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81284" w14:textId="74468C28" w:rsidR="00F752DB" w:rsidRDefault="00F752DB"/>
    <w:p w14:paraId="517BDFAE" w14:textId="1840E783" w:rsidR="00244636" w:rsidRDefault="00244636"/>
    <w:p w14:paraId="0CFE4324" w14:textId="1162788C" w:rsidR="00244636" w:rsidRDefault="00244636"/>
    <w:p w14:paraId="09B75CBE" w14:textId="5A6D9C3F" w:rsidR="00244636" w:rsidRDefault="00244636" w:rsidP="002D2BE9"/>
    <w:p w14:paraId="3A0FF1B5" w14:textId="10B877E9" w:rsidR="00244636" w:rsidRDefault="00244636" w:rsidP="002D2BE9"/>
    <w:p w14:paraId="0FDCE03E" w14:textId="77777777" w:rsidR="00244636" w:rsidRDefault="00244636" w:rsidP="002D2BE9"/>
    <w:p w14:paraId="0CE625D8" w14:textId="77777777" w:rsidR="00244636" w:rsidRPr="002D2BE9" w:rsidRDefault="00244636" w:rsidP="002D2BE9">
      <w:pPr>
        <w:rPr>
          <w:b/>
        </w:rPr>
      </w:pPr>
    </w:p>
    <w:p w14:paraId="03935574" w14:textId="676D3015" w:rsidR="00331EBE" w:rsidRPr="00B80D4D" w:rsidRDefault="00331EBE" w:rsidP="00B80D4D">
      <w:pPr>
        <w:rPr>
          <w:color w:val="A70240"/>
          <w:sz w:val="56"/>
          <w:szCs w:val="56"/>
        </w:rPr>
      </w:pPr>
      <w:r w:rsidRPr="00B80D4D">
        <w:rPr>
          <w:color w:val="A70240"/>
          <w:sz w:val="56"/>
          <w:szCs w:val="56"/>
        </w:rPr>
        <w:t xml:space="preserve">Part </w:t>
      </w:r>
      <w:r w:rsidR="00394687" w:rsidRPr="00B80D4D">
        <w:rPr>
          <w:color w:val="A70240"/>
          <w:sz w:val="56"/>
          <w:szCs w:val="56"/>
        </w:rPr>
        <w:t>C</w:t>
      </w:r>
      <w:r w:rsidRPr="00B80D4D">
        <w:rPr>
          <w:color w:val="A70240"/>
          <w:sz w:val="56"/>
          <w:szCs w:val="56"/>
        </w:rPr>
        <w:t xml:space="preserve">: </w:t>
      </w:r>
      <w:r w:rsidR="00D224E4" w:rsidRPr="00B80D4D">
        <w:rPr>
          <w:color w:val="A70240"/>
          <w:sz w:val="56"/>
          <w:szCs w:val="56"/>
        </w:rPr>
        <w:t>S</w:t>
      </w:r>
      <w:r w:rsidR="004325CF" w:rsidRPr="00B80D4D">
        <w:rPr>
          <w:color w:val="A70240"/>
          <w:sz w:val="56"/>
          <w:szCs w:val="56"/>
        </w:rPr>
        <w:t xml:space="preserve">tanding </w:t>
      </w:r>
      <w:r w:rsidR="00D224E4" w:rsidRPr="00B80D4D">
        <w:rPr>
          <w:color w:val="A70240"/>
          <w:sz w:val="56"/>
          <w:szCs w:val="56"/>
        </w:rPr>
        <w:t>O</w:t>
      </w:r>
      <w:r w:rsidR="004325CF" w:rsidRPr="00B80D4D">
        <w:rPr>
          <w:color w:val="A70240"/>
          <w:sz w:val="56"/>
          <w:szCs w:val="56"/>
        </w:rPr>
        <w:t xml:space="preserve">ffer </w:t>
      </w:r>
      <w:r w:rsidR="00D224E4" w:rsidRPr="00B80D4D">
        <w:rPr>
          <w:color w:val="A70240"/>
          <w:sz w:val="56"/>
          <w:szCs w:val="56"/>
        </w:rPr>
        <w:t>A</w:t>
      </w:r>
      <w:r w:rsidR="004325CF" w:rsidRPr="00B80D4D">
        <w:rPr>
          <w:color w:val="A70240"/>
          <w:sz w:val="56"/>
          <w:szCs w:val="56"/>
        </w:rPr>
        <w:t xml:space="preserve">rrangement </w:t>
      </w:r>
      <w:r w:rsidR="00FB3144" w:rsidRPr="00B80D4D">
        <w:rPr>
          <w:color w:val="A70240"/>
          <w:sz w:val="56"/>
          <w:szCs w:val="56"/>
        </w:rPr>
        <w:t xml:space="preserve">(SOA) </w:t>
      </w:r>
      <w:r w:rsidRPr="00B80D4D">
        <w:rPr>
          <w:color w:val="A70240"/>
          <w:sz w:val="56"/>
          <w:szCs w:val="56"/>
        </w:rPr>
        <w:t>I</w:t>
      </w:r>
      <w:r w:rsidR="004325CF" w:rsidRPr="00B80D4D">
        <w:rPr>
          <w:color w:val="A70240"/>
          <w:sz w:val="56"/>
          <w:szCs w:val="56"/>
        </w:rPr>
        <w:t xml:space="preserve">nvitation to </w:t>
      </w:r>
      <w:r w:rsidR="00394687" w:rsidRPr="00B80D4D">
        <w:rPr>
          <w:color w:val="A70240"/>
          <w:sz w:val="56"/>
          <w:szCs w:val="56"/>
        </w:rPr>
        <w:t>O</w:t>
      </w:r>
      <w:r w:rsidR="004325CF" w:rsidRPr="00B80D4D">
        <w:rPr>
          <w:color w:val="A70240"/>
          <w:sz w:val="56"/>
          <w:szCs w:val="56"/>
        </w:rPr>
        <w:t>ffer</w:t>
      </w:r>
      <w:r w:rsidR="00386A1F" w:rsidRPr="00B80D4D">
        <w:rPr>
          <w:color w:val="A70240"/>
          <w:sz w:val="56"/>
          <w:szCs w:val="56"/>
        </w:rPr>
        <w:t xml:space="preserve"> (ITO)</w:t>
      </w:r>
      <w:r w:rsidR="00394687" w:rsidRPr="00B80D4D">
        <w:rPr>
          <w:color w:val="A70240"/>
          <w:sz w:val="56"/>
          <w:szCs w:val="56"/>
        </w:rPr>
        <w:t xml:space="preserve"> Response Schedules</w:t>
      </w:r>
    </w:p>
    <w:p w14:paraId="3EB8453D" w14:textId="626F4244" w:rsidR="00DF7DA4" w:rsidRPr="00D902FE" w:rsidRDefault="00DF7DA4" w:rsidP="004325CF">
      <w:pPr>
        <w:numPr>
          <w:ilvl w:val="1"/>
          <w:numId w:val="0"/>
        </w:numPr>
        <w:spacing w:before="240" w:after="240" w:line="380" w:lineRule="exact"/>
        <w:ind w:left="426"/>
        <w:rPr>
          <w:rFonts w:eastAsiaTheme="minorEastAsia"/>
          <w:i/>
          <w:iCs/>
          <w:color w:val="5A5A5A" w:themeColor="text1" w:themeTint="A5"/>
          <w:spacing w:val="15"/>
          <w:sz w:val="32"/>
        </w:rPr>
      </w:pPr>
      <w:r w:rsidRPr="00D902FE">
        <w:rPr>
          <w:rFonts w:eastAsiaTheme="minorEastAsia"/>
          <w:color w:val="5A5A5A" w:themeColor="text1" w:themeTint="A5"/>
          <w:spacing w:val="15"/>
          <w:sz w:val="32"/>
        </w:rPr>
        <w:t xml:space="preserve">Department of </w:t>
      </w:r>
      <w:sdt>
        <w:sdtPr>
          <w:rPr>
            <w:rFonts w:eastAsiaTheme="minorEastAsia"/>
            <w:color w:val="5A5A5A" w:themeColor="text1" w:themeTint="A5"/>
            <w:spacing w:val="15"/>
            <w:sz w:val="32"/>
            <w:highlight w:val="yellow"/>
          </w:rPr>
          <w:alias w:val="Subject"/>
          <w:tag w:val=""/>
          <w:id w:val="-687979414"/>
          <w:placeholder>
            <w:docPart w:val="86907D15B5334C718694E18E93F0634A"/>
          </w:placeholder>
          <w:dataBinding w:prefixMappings="xmlns:ns0='http://purl.org/dc/elements/1.1/' xmlns:ns1='http://schemas.openxmlformats.org/package/2006/metadata/core-properties' " w:xpath="/ns1:coreProperties[1]/ns0:subject[1]" w:storeItemID="{6C3C8BC8-F283-45AE-878A-BAB7291924A1}"/>
          <w:text/>
        </w:sdtPr>
        <w:sdtEndPr/>
        <w:sdtContent>
          <w:r w:rsidR="00F66B52">
            <w:rPr>
              <w:rFonts w:eastAsiaTheme="minorEastAsia"/>
              <w:color w:val="5A5A5A" w:themeColor="text1" w:themeTint="A5"/>
              <w:spacing w:val="15"/>
              <w:sz w:val="32"/>
              <w:highlight w:val="yellow"/>
            </w:rPr>
            <w:t>&lt;&lt; Insert Department Name&gt;&gt;</w:t>
          </w:r>
        </w:sdtContent>
      </w:sdt>
    </w:p>
    <w:p w14:paraId="561C3456" w14:textId="10C7321E" w:rsidR="00394687" w:rsidRPr="00791AFB" w:rsidRDefault="00331EBE" w:rsidP="004325CF">
      <w:pPr>
        <w:numPr>
          <w:ilvl w:val="1"/>
          <w:numId w:val="0"/>
        </w:numPr>
        <w:spacing w:before="240" w:after="240" w:line="380" w:lineRule="exact"/>
        <w:ind w:left="426"/>
        <w:rPr>
          <w:rStyle w:val="SubtleEmphasis"/>
          <w:i/>
          <w:iCs/>
        </w:rPr>
      </w:pPr>
      <w:r w:rsidRPr="00791AFB">
        <w:t>ITO N</w:t>
      </w:r>
      <w:r w:rsidR="00791AFB" w:rsidRPr="00791AFB">
        <w:t>umber</w:t>
      </w:r>
      <w:r w:rsidR="00D224E4" w:rsidRPr="00791AFB">
        <w:t>:</w:t>
      </w:r>
      <w:r w:rsidR="00791AFB" w:rsidRPr="00791AFB">
        <w:t xml:space="preserve"> </w:t>
      </w:r>
      <w:r w:rsidR="00B80D4D">
        <w:tab/>
      </w:r>
      <w:r w:rsidR="00791AFB" w:rsidRPr="00791AFB">
        <w:rPr>
          <w:rStyle w:val="SubtleEmphasis"/>
          <w:highlight w:val="yellow"/>
        </w:rPr>
        <w:t>[</w:t>
      </w:r>
      <w:r w:rsidR="00394687" w:rsidRPr="00791AFB">
        <w:rPr>
          <w:rStyle w:val="SubtleEmphasis"/>
          <w:highlight w:val="yellow"/>
        </w:rPr>
        <w:t>ITO No.</w:t>
      </w:r>
      <w:r w:rsidR="00791AFB" w:rsidRPr="00791AFB">
        <w:rPr>
          <w:rStyle w:val="SubtleEmphasis"/>
          <w:highlight w:val="yellow"/>
        </w:rPr>
        <w:t>]</w:t>
      </w:r>
    </w:p>
    <w:p w14:paraId="1091C950" w14:textId="065BF478" w:rsidR="00394687" w:rsidRPr="00791AFB" w:rsidRDefault="00394687" w:rsidP="004325CF">
      <w:pPr>
        <w:numPr>
          <w:ilvl w:val="1"/>
          <w:numId w:val="0"/>
        </w:numPr>
        <w:spacing w:before="240" w:after="240" w:line="380" w:lineRule="exact"/>
        <w:ind w:left="426"/>
        <w:rPr>
          <w:rStyle w:val="SubtleEmphasis"/>
          <w:i/>
          <w:iCs/>
        </w:rPr>
      </w:pPr>
      <w:r w:rsidRPr="00791AFB">
        <w:rPr>
          <w:rStyle w:val="SubtleEmphasis"/>
        </w:rPr>
        <w:t>ITO Title:</w:t>
      </w:r>
      <w:r w:rsidR="00791AFB" w:rsidRPr="00791AFB">
        <w:rPr>
          <w:rStyle w:val="SubtleEmphasis"/>
        </w:rPr>
        <w:t xml:space="preserve"> </w:t>
      </w:r>
      <w:r w:rsidR="00B80D4D">
        <w:rPr>
          <w:rStyle w:val="SubtleEmphasis"/>
        </w:rPr>
        <w:tab/>
      </w:r>
      <w:r w:rsidR="00B80D4D">
        <w:rPr>
          <w:rStyle w:val="SubtleEmphasis"/>
        </w:rPr>
        <w:tab/>
      </w:r>
      <w:r w:rsidR="00791AFB" w:rsidRPr="00791AFB">
        <w:rPr>
          <w:rStyle w:val="SubtleEmphasis"/>
          <w:highlight w:val="yellow"/>
        </w:rPr>
        <w:t>[</w:t>
      </w:r>
      <w:r w:rsidRPr="00791AFB">
        <w:rPr>
          <w:rStyle w:val="SubtleEmphasis"/>
          <w:highlight w:val="yellow"/>
        </w:rPr>
        <w:t>ITO Title</w:t>
      </w:r>
      <w:r w:rsidR="00791AFB" w:rsidRPr="00791AFB">
        <w:rPr>
          <w:rStyle w:val="SubtleEmphasis"/>
          <w:highlight w:val="yellow"/>
        </w:rPr>
        <w:t>]</w:t>
      </w:r>
    </w:p>
    <w:p w14:paraId="71C3CE28" w14:textId="6DD3CA3F" w:rsidR="00394687" w:rsidRPr="00791AFB" w:rsidRDefault="00394687" w:rsidP="004325CF">
      <w:pPr>
        <w:numPr>
          <w:ilvl w:val="1"/>
          <w:numId w:val="0"/>
        </w:numPr>
        <w:spacing w:before="240" w:after="240" w:line="380" w:lineRule="exact"/>
        <w:ind w:left="426"/>
        <w:rPr>
          <w:rStyle w:val="SubtleEmphasis"/>
          <w:i/>
          <w:iCs/>
        </w:rPr>
      </w:pPr>
      <w:r w:rsidRPr="00791AFB">
        <w:rPr>
          <w:rStyle w:val="SubtleEmphasis"/>
        </w:rPr>
        <w:t>Supplier:</w:t>
      </w:r>
      <w:r w:rsidR="00791AFB" w:rsidRPr="00791AFB">
        <w:rPr>
          <w:rStyle w:val="SubtleEmphasis"/>
        </w:rPr>
        <w:t xml:space="preserve"> </w:t>
      </w:r>
      <w:r w:rsidR="00B80D4D">
        <w:rPr>
          <w:rStyle w:val="SubtleEmphasis"/>
        </w:rPr>
        <w:tab/>
      </w:r>
      <w:r w:rsidR="00B80D4D">
        <w:rPr>
          <w:rStyle w:val="SubtleEmphasis"/>
        </w:rPr>
        <w:tab/>
      </w:r>
      <w:r w:rsidR="00791AFB" w:rsidRPr="00791AFB">
        <w:rPr>
          <w:rStyle w:val="SubtleEmphasis"/>
          <w:highlight w:val="yellow"/>
        </w:rPr>
        <w:t>[</w:t>
      </w:r>
      <w:r w:rsidRPr="00791AFB">
        <w:rPr>
          <w:rStyle w:val="SubtleEmphasis"/>
          <w:highlight w:val="yellow"/>
        </w:rPr>
        <w:t>Insert Organisation Name</w:t>
      </w:r>
      <w:r w:rsidR="00791AFB" w:rsidRPr="00791AFB">
        <w:rPr>
          <w:rStyle w:val="SubtleEmphasis"/>
          <w:highlight w:val="yellow"/>
        </w:rPr>
        <w:t>]</w:t>
      </w:r>
    </w:p>
    <w:p w14:paraId="54825DCB" w14:textId="7102CA3F" w:rsidR="00394687" w:rsidRPr="00791AFB" w:rsidRDefault="00926D76" w:rsidP="004325CF">
      <w:pPr>
        <w:numPr>
          <w:ilvl w:val="1"/>
          <w:numId w:val="0"/>
        </w:numPr>
        <w:spacing w:before="240" w:after="240" w:line="380" w:lineRule="exact"/>
        <w:ind w:left="426"/>
        <w:rPr>
          <w:rStyle w:val="SubtleEmphasis"/>
          <w:i/>
          <w:iCs/>
        </w:rPr>
      </w:pPr>
      <w:r w:rsidRPr="00791AFB">
        <w:rPr>
          <w:rStyle w:val="SubtleEmphasis"/>
        </w:rPr>
        <w:t>Closing Date</w:t>
      </w:r>
      <w:r w:rsidR="00394687" w:rsidRPr="00791AFB">
        <w:rPr>
          <w:rStyle w:val="SubtleEmphasis"/>
        </w:rPr>
        <w:t>:</w:t>
      </w:r>
      <w:r w:rsidR="006E1221">
        <w:rPr>
          <w:rStyle w:val="SubtleEmphasis"/>
        </w:rPr>
        <w:t xml:space="preserve"> </w:t>
      </w:r>
      <w:r w:rsidR="00B80D4D">
        <w:rPr>
          <w:rStyle w:val="SubtleEmphasis"/>
        </w:rPr>
        <w:tab/>
      </w:r>
      <w:r w:rsidR="00791AFB" w:rsidRPr="00791AFB">
        <w:rPr>
          <w:rStyle w:val="SubtleEmphasis"/>
          <w:highlight w:val="yellow"/>
        </w:rPr>
        <w:t>[</w:t>
      </w:r>
      <w:r w:rsidRPr="00791AFB">
        <w:rPr>
          <w:rStyle w:val="SubtleEmphasis"/>
          <w:highlight w:val="yellow"/>
        </w:rPr>
        <w:t>Closing Date from Part A</w:t>
      </w:r>
      <w:r w:rsidR="00791AFB" w:rsidRPr="00791AFB">
        <w:rPr>
          <w:rStyle w:val="SubtleEmphasis"/>
          <w:highlight w:val="yellow"/>
        </w:rPr>
        <w:t>]</w:t>
      </w:r>
    </w:p>
    <w:tbl>
      <w:tblPr>
        <w:tblpPr w:leftFromText="180" w:rightFromText="180" w:vertAnchor="text" w:horzAnchor="margin" w:tblpY="2918"/>
        <w:tblW w:w="931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F2F2F2"/>
        <w:tblLook w:val="04A0" w:firstRow="1" w:lastRow="0" w:firstColumn="1" w:lastColumn="0" w:noHBand="0" w:noVBand="1"/>
      </w:tblPr>
      <w:tblGrid>
        <w:gridCol w:w="9312"/>
      </w:tblGrid>
      <w:tr w:rsidR="00D22F68" w:rsidRPr="006F0678" w14:paraId="0BD10090" w14:textId="77777777" w:rsidTr="00D22F68">
        <w:trPr>
          <w:trHeight w:val="1392"/>
        </w:trPr>
        <w:tc>
          <w:tcPr>
            <w:tcW w:w="9312" w:type="dxa"/>
            <w:shd w:val="clear" w:color="auto" w:fill="D9D9D9" w:themeFill="background1" w:themeFillShade="D9"/>
          </w:tcPr>
          <w:p w14:paraId="0CFAC7D5" w14:textId="77777777" w:rsidR="00D22F68" w:rsidRPr="00033F21" w:rsidRDefault="00D22F68" w:rsidP="00D22F68">
            <w:pPr>
              <w:rPr>
                <w:sz w:val="16"/>
                <w:szCs w:val="16"/>
                <w:lang w:eastAsia="en-AU"/>
              </w:rPr>
            </w:pPr>
            <w:bookmarkStart w:id="0" w:name="_Toc392235119"/>
            <w:bookmarkStart w:id="1" w:name="_Toc392240313"/>
            <w:bookmarkStart w:id="2" w:name="_Toc420484470"/>
            <w:bookmarkStart w:id="3" w:name="_Toc420484549"/>
            <w:bookmarkStart w:id="4" w:name="_Toc421270511"/>
            <w:bookmarkStart w:id="5" w:name="_Toc421270607"/>
            <w:bookmarkStart w:id="6" w:name="_Toc421276958"/>
            <w:bookmarkStart w:id="7" w:name="_Toc421277551"/>
            <w:bookmarkStart w:id="8" w:name="_Toc421278334"/>
            <w:bookmarkStart w:id="9" w:name="_Toc421278565"/>
            <w:bookmarkStart w:id="10" w:name="_Toc421782079"/>
            <w:r w:rsidRPr="00394687">
              <w:rPr>
                <w:b/>
                <w:sz w:val="16"/>
                <w:szCs w:val="16"/>
                <w:lang w:eastAsia="en-AU"/>
              </w:rPr>
              <w:t>Privacy Notice:</w:t>
            </w:r>
            <w:r w:rsidRPr="00394687">
              <w:rPr>
                <w:sz w:val="16"/>
                <w:szCs w:val="16"/>
                <w:lang w:eastAsia="en-AU"/>
              </w:rPr>
              <w:t xml:space="preserve"> The Principal is collecting Personal Information from the Supplier for the purpose of administering the Invitation Process and SOA and Contract. Personal Information may be shared with Queensland Government agencies and bodies, non-government organisations and other governments in Australia for that purpose. Personal Information may be made publicly available in accordance with the requirements of the Queensland</w:t>
            </w:r>
            <w:r>
              <w:rPr>
                <w:sz w:val="16"/>
                <w:szCs w:val="16"/>
                <w:lang w:eastAsia="en-AU"/>
              </w:rPr>
              <w:t xml:space="preserve"> P</w:t>
            </w:r>
            <w:r w:rsidRPr="00394687">
              <w:rPr>
                <w:sz w:val="16"/>
                <w:szCs w:val="16"/>
                <w:lang w:eastAsia="en-AU"/>
              </w:rPr>
              <w:t xml:space="preserve">rocurement </w:t>
            </w:r>
            <w:r>
              <w:rPr>
                <w:sz w:val="16"/>
                <w:szCs w:val="16"/>
                <w:lang w:eastAsia="en-AU"/>
              </w:rPr>
              <w:t>P</w:t>
            </w:r>
            <w:r w:rsidRPr="00394687">
              <w:rPr>
                <w:sz w:val="16"/>
                <w:szCs w:val="16"/>
                <w:lang w:eastAsia="en-AU"/>
              </w:rPr>
              <w:t xml:space="preserve">olicy and for the purpose of communicating the SOA to </w:t>
            </w:r>
            <w:r>
              <w:rPr>
                <w:sz w:val="16"/>
                <w:szCs w:val="16"/>
                <w:lang w:eastAsia="en-AU"/>
              </w:rPr>
              <w:t>E</w:t>
            </w:r>
            <w:r w:rsidRPr="00394687">
              <w:rPr>
                <w:sz w:val="16"/>
                <w:szCs w:val="16"/>
                <w:lang w:eastAsia="en-AU"/>
              </w:rPr>
              <w:t xml:space="preserve">ligible Customers. </w:t>
            </w:r>
            <w:bookmarkEnd w:id="0"/>
            <w:bookmarkEnd w:id="1"/>
            <w:r w:rsidRPr="00394687">
              <w:rPr>
                <w:sz w:val="16"/>
                <w:szCs w:val="16"/>
                <w:lang w:eastAsia="en-AU"/>
              </w:rPr>
              <w:t>An individual can gain access to Personal Information held by the Customer about the individual in certain circumstances.</w:t>
            </w:r>
          </w:p>
        </w:tc>
      </w:tr>
      <w:bookmarkEnd w:id="2"/>
      <w:bookmarkEnd w:id="3"/>
      <w:bookmarkEnd w:id="4"/>
      <w:bookmarkEnd w:id="5"/>
      <w:bookmarkEnd w:id="6"/>
      <w:bookmarkEnd w:id="7"/>
      <w:bookmarkEnd w:id="8"/>
      <w:bookmarkEnd w:id="9"/>
      <w:bookmarkEnd w:id="10"/>
    </w:tbl>
    <w:p w14:paraId="62B1A47A" w14:textId="7AE0C299" w:rsidR="00F752DB" w:rsidRDefault="00F752DB" w:rsidP="00394687">
      <w:pPr>
        <w:pStyle w:val="Subtitle"/>
        <w:rPr>
          <w:rStyle w:val="SubtleEmphasis"/>
        </w:rPr>
      </w:pPr>
      <w:r w:rsidRPr="00701011">
        <w:rPr>
          <w:rStyle w:val="SubtleEmphasis"/>
        </w:rPr>
        <w:br w:type="page"/>
      </w:r>
    </w:p>
    <w:p w14:paraId="70B9FF78" w14:textId="77777777" w:rsidR="00D1751D" w:rsidRDefault="00D1751D" w:rsidP="00D1751D"/>
    <w:tbl>
      <w:tblPr>
        <w:tblStyle w:val="TableGrid"/>
        <w:tblW w:w="9072" w:type="dxa"/>
        <w:tblInd w:w="-15" w:type="dxa"/>
        <w:tblBorders>
          <w:insideH w:val="none" w:sz="0" w:space="0" w:color="auto"/>
          <w:insideV w:val="none" w:sz="0" w:space="0" w:color="auto"/>
        </w:tblBorders>
        <w:tblLook w:val="04A0" w:firstRow="1" w:lastRow="0" w:firstColumn="1" w:lastColumn="0" w:noHBand="0" w:noVBand="1"/>
      </w:tblPr>
      <w:tblGrid>
        <w:gridCol w:w="9072"/>
      </w:tblGrid>
      <w:tr w:rsidR="00D1751D" w14:paraId="21A4B92C" w14:textId="77777777" w:rsidTr="00D1751D">
        <w:tc>
          <w:tcPr>
            <w:tcW w:w="9072" w:type="dxa"/>
            <w:tcBorders>
              <w:top w:val="single" w:sz="12" w:space="0" w:color="auto"/>
              <w:left w:val="single" w:sz="12" w:space="0" w:color="auto"/>
              <w:bottom w:val="nil"/>
              <w:right w:val="single" w:sz="12" w:space="0" w:color="auto"/>
            </w:tcBorders>
            <w:shd w:val="clear" w:color="auto" w:fill="D9D9D9" w:themeFill="background1" w:themeFillShade="D9"/>
            <w:hideMark/>
          </w:tcPr>
          <w:p w14:paraId="2A8A95E2" w14:textId="77777777" w:rsidR="00D1751D" w:rsidRDefault="00D1751D">
            <w:pPr>
              <w:spacing w:before="240"/>
              <w:jc w:val="center"/>
            </w:pPr>
            <w:r>
              <w:rPr>
                <w:b/>
                <w:szCs w:val="20"/>
              </w:rPr>
              <w:t xml:space="preserve">NOTE FOR PROCUREMENT OFFICERS - </w:t>
            </w:r>
            <w:r>
              <w:rPr>
                <w:b/>
                <w:color w:val="FF0000"/>
                <w:szCs w:val="20"/>
              </w:rPr>
              <w:t>REMOVE PRIOR TO RELEASE</w:t>
            </w:r>
          </w:p>
        </w:tc>
      </w:tr>
      <w:tr w:rsidR="00D1751D" w14:paraId="71FB41E9" w14:textId="77777777" w:rsidTr="00D1751D">
        <w:tc>
          <w:tcPr>
            <w:tcW w:w="9072" w:type="dxa"/>
            <w:tcBorders>
              <w:top w:val="nil"/>
              <w:left w:val="single" w:sz="12" w:space="0" w:color="auto"/>
              <w:bottom w:val="single" w:sz="12" w:space="0" w:color="auto"/>
              <w:right w:val="single" w:sz="12" w:space="0" w:color="auto"/>
            </w:tcBorders>
            <w:shd w:val="clear" w:color="auto" w:fill="D9D9D9" w:themeFill="background1" w:themeFillShade="D9"/>
          </w:tcPr>
          <w:p w14:paraId="47609E0F" w14:textId="0B759090" w:rsidR="00D1751D" w:rsidRDefault="00D1751D">
            <w:pPr>
              <w:rPr>
                <w:rFonts w:cs="Arial"/>
                <w:b/>
                <w:szCs w:val="20"/>
              </w:rPr>
            </w:pPr>
            <w:r>
              <w:rPr>
                <w:szCs w:val="20"/>
              </w:rPr>
              <w:t>This is a suggested template for agency use in developing the SOA Part C document</w:t>
            </w:r>
            <w:r w:rsidR="00F76F54">
              <w:rPr>
                <w:szCs w:val="20"/>
              </w:rPr>
              <w:t>,</w:t>
            </w:r>
            <w:r>
              <w:rPr>
                <w:szCs w:val="20"/>
              </w:rPr>
              <w:t xml:space="preserve"> which is to form part of the ITO to establish a</w:t>
            </w:r>
            <w:r w:rsidR="00F76F54">
              <w:rPr>
                <w:szCs w:val="20"/>
              </w:rPr>
              <w:t>n</w:t>
            </w:r>
            <w:r>
              <w:rPr>
                <w:szCs w:val="20"/>
              </w:rPr>
              <w:t xml:space="preserve"> SOA. Agencies need to ensure that the SOA Part C document which is ultimately developed is suitable and appropriate for their individual procurement purposes and complies with all agency policies</w:t>
            </w:r>
          </w:p>
          <w:p w14:paraId="609C6D74" w14:textId="77777777" w:rsidR="00D1751D" w:rsidRDefault="00D1751D">
            <w:pPr>
              <w:rPr>
                <w:rFonts w:cs="Arial"/>
                <w:b/>
                <w:szCs w:val="20"/>
              </w:rPr>
            </w:pPr>
            <w:r>
              <w:rPr>
                <w:rFonts w:cs="Arial"/>
                <w:b/>
                <w:szCs w:val="20"/>
              </w:rPr>
              <w:t>Use this template for releasing SOA ITOs for goods and services (either for the Department or on behalf of whole-of-Government).</w:t>
            </w:r>
          </w:p>
          <w:p w14:paraId="09BBD530" w14:textId="77777777" w:rsidR="00244636" w:rsidRDefault="00D1751D">
            <w:pPr>
              <w:spacing w:before="120"/>
              <w:rPr>
                <w:szCs w:val="20"/>
              </w:rPr>
            </w:pPr>
            <w:r>
              <w:rPr>
                <w:b/>
                <w:szCs w:val="20"/>
              </w:rPr>
              <w:t>This is the restricted editing version</w:t>
            </w:r>
            <w:r>
              <w:rPr>
                <w:szCs w:val="20"/>
              </w:rPr>
              <w:t xml:space="preserve"> – </w:t>
            </w:r>
          </w:p>
          <w:p w14:paraId="6D5DA6C7" w14:textId="77777777" w:rsidR="00244636" w:rsidRDefault="00244636">
            <w:pPr>
              <w:spacing w:before="120"/>
              <w:rPr>
                <w:szCs w:val="20"/>
              </w:rPr>
            </w:pPr>
            <w:r>
              <w:rPr>
                <w:szCs w:val="20"/>
              </w:rPr>
              <w:t>Agencies should:</w:t>
            </w:r>
          </w:p>
          <w:p w14:paraId="368FB162" w14:textId="2C13F013" w:rsidR="00244636" w:rsidRDefault="00D1751D" w:rsidP="00244636">
            <w:pPr>
              <w:pStyle w:val="ListParagraph"/>
              <w:numPr>
                <w:ilvl w:val="0"/>
                <w:numId w:val="30"/>
              </w:numPr>
              <w:spacing w:before="120"/>
              <w:ind w:left="462" w:hanging="425"/>
              <w:rPr>
                <w:szCs w:val="20"/>
              </w:rPr>
            </w:pPr>
            <w:r w:rsidRPr="00244636">
              <w:rPr>
                <w:szCs w:val="20"/>
              </w:rPr>
              <w:t xml:space="preserve">Complete </w:t>
            </w:r>
            <w:r w:rsidRPr="00244636">
              <w:rPr>
                <w:szCs w:val="20"/>
                <w:highlight w:val="yellow"/>
              </w:rPr>
              <w:t>yellow</w:t>
            </w:r>
            <w:r w:rsidRPr="00244636">
              <w:rPr>
                <w:szCs w:val="20"/>
              </w:rPr>
              <w:t xml:space="preserve"> fields to reflect ITO requirements. </w:t>
            </w:r>
          </w:p>
          <w:p w14:paraId="2451E43A" w14:textId="13EDC526" w:rsidR="00244636" w:rsidRDefault="00D1751D" w:rsidP="00244636">
            <w:pPr>
              <w:pStyle w:val="ListParagraph"/>
              <w:numPr>
                <w:ilvl w:val="0"/>
                <w:numId w:val="30"/>
              </w:numPr>
              <w:spacing w:before="120"/>
              <w:ind w:left="462" w:hanging="425"/>
              <w:rPr>
                <w:szCs w:val="20"/>
              </w:rPr>
            </w:pPr>
            <w:r w:rsidRPr="00244636">
              <w:rPr>
                <w:szCs w:val="20"/>
              </w:rPr>
              <w:t xml:space="preserve">Remove any comments (in </w:t>
            </w:r>
            <w:r w:rsidR="00F76F54" w:rsidRPr="00244636">
              <w:rPr>
                <w:szCs w:val="20"/>
              </w:rPr>
              <w:t xml:space="preserve">the </w:t>
            </w:r>
            <w:r w:rsidRPr="00244636">
              <w:rPr>
                <w:szCs w:val="20"/>
              </w:rPr>
              <w:t>right column).</w:t>
            </w:r>
          </w:p>
          <w:p w14:paraId="32541F1D" w14:textId="179E4EF7" w:rsidR="00DA1836" w:rsidRDefault="00D1751D" w:rsidP="00DA1836">
            <w:pPr>
              <w:pStyle w:val="ListParagraph"/>
              <w:numPr>
                <w:ilvl w:val="0"/>
                <w:numId w:val="30"/>
              </w:numPr>
              <w:spacing w:before="120"/>
              <w:ind w:left="462" w:hanging="425"/>
              <w:rPr>
                <w:szCs w:val="20"/>
              </w:rPr>
            </w:pPr>
            <w:r w:rsidRPr="00244636">
              <w:rPr>
                <w:szCs w:val="20"/>
              </w:rPr>
              <w:t>Ensure the Table of Contents is updated.</w:t>
            </w:r>
          </w:p>
          <w:p w14:paraId="56573144" w14:textId="77777777" w:rsidR="00DA1836" w:rsidRPr="00DA1836" w:rsidRDefault="00DA1836" w:rsidP="00DA1836">
            <w:pPr>
              <w:pStyle w:val="ListParagraph"/>
              <w:numPr>
                <w:ilvl w:val="0"/>
                <w:numId w:val="30"/>
              </w:numPr>
              <w:spacing w:before="120"/>
              <w:ind w:left="462" w:hanging="425"/>
              <w:rPr>
                <w:szCs w:val="20"/>
              </w:rPr>
            </w:pPr>
            <w:r w:rsidRPr="00DA1836">
              <w:t>When ready for release, ensure any required editing restrictions are applied to your final document</w:t>
            </w:r>
            <w:r>
              <w:t>.</w:t>
            </w:r>
          </w:p>
          <w:p w14:paraId="1F6DAE00" w14:textId="3999A4E1" w:rsidR="00D1751D" w:rsidRPr="00DA1836" w:rsidRDefault="00D1751D" w:rsidP="00DA1836">
            <w:pPr>
              <w:spacing w:before="120"/>
              <w:ind w:left="37"/>
              <w:rPr>
                <w:szCs w:val="20"/>
              </w:rPr>
            </w:pPr>
            <w:r w:rsidRPr="00DA1836">
              <w:rPr>
                <w:szCs w:val="20"/>
              </w:rPr>
              <w:t xml:space="preserve">All questions in this Response Schedule A should be derived from and address Schedule 1 of Part B. It is advisable that the questions follow the same sequential order as Schedule 1 of Part B for ease of supplier responses. Direct questions should be asked to address the requirements. It may be beneficial to page limit responses for ease of evaluation. </w:t>
            </w:r>
          </w:p>
          <w:p w14:paraId="4DB8F7DD" w14:textId="5F670BCB" w:rsidR="00D1751D" w:rsidRDefault="00D1751D">
            <w:pPr>
              <w:rPr>
                <w:rFonts w:cs="Arial"/>
                <w:bCs/>
                <w:szCs w:val="20"/>
              </w:rPr>
            </w:pPr>
            <w:r>
              <w:rPr>
                <w:rFonts w:cs="Arial"/>
                <w:bCs/>
                <w:szCs w:val="20"/>
              </w:rPr>
              <w:t>Procurement officers must also separately complete Part A</w:t>
            </w:r>
            <w:r w:rsidR="00244636">
              <w:rPr>
                <w:rFonts w:cs="Arial"/>
                <w:bCs/>
                <w:szCs w:val="20"/>
              </w:rPr>
              <w:t xml:space="preserve">: </w:t>
            </w:r>
            <w:r>
              <w:rPr>
                <w:rFonts w:cs="Arial"/>
                <w:bCs/>
                <w:szCs w:val="20"/>
              </w:rPr>
              <w:t>SOA ITO (pdf) and Part B</w:t>
            </w:r>
            <w:r w:rsidR="00244636">
              <w:rPr>
                <w:rFonts w:cs="Arial"/>
                <w:bCs/>
                <w:szCs w:val="20"/>
              </w:rPr>
              <w:t xml:space="preserve">: </w:t>
            </w:r>
            <w:r>
              <w:rPr>
                <w:rFonts w:cs="Arial"/>
                <w:bCs/>
                <w:szCs w:val="20"/>
              </w:rPr>
              <w:t>SOA Details (pdf) and issue with this Part C</w:t>
            </w:r>
            <w:r w:rsidR="00244636">
              <w:rPr>
                <w:rFonts w:cs="Arial"/>
                <w:bCs/>
                <w:szCs w:val="20"/>
              </w:rPr>
              <w:t>: S</w:t>
            </w:r>
            <w:r>
              <w:rPr>
                <w:rFonts w:cs="Arial"/>
                <w:bCs/>
                <w:szCs w:val="20"/>
              </w:rPr>
              <w:t>OA ITO Response Schedule.</w:t>
            </w:r>
          </w:p>
          <w:p w14:paraId="4C09A629" w14:textId="77777777" w:rsidR="00D1751D" w:rsidRDefault="00D1751D">
            <w:pPr>
              <w:rPr>
                <w:szCs w:val="20"/>
              </w:rPr>
            </w:pPr>
            <w:r>
              <w:rPr>
                <w:rFonts w:cs="Arial"/>
                <w:bCs/>
                <w:szCs w:val="20"/>
              </w:rPr>
              <w:t>Instructions to Suppliers are included in</w:t>
            </w:r>
            <w:r>
              <w:rPr>
                <w:b/>
                <w:bCs/>
                <w:i/>
                <w:color w:val="A70240"/>
              </w:rPr>
              <w:t xml:space="preserve"> bold</w:t>
            </w:r>
            <w:r>
              <w:rPr>
                <w:rFonts w:cs="Arial"/>
                <w:b/>
                <w:bCs/>
                <w:i/>
                <w:szCs w:val="20"/>
              </w:rPr>
              <w:t xml:space="preserve"> </w:t>
            </w:r>
            <w:r>
              <w:rPr>
                <w:b/>
                <w:bCs/>
                <w:i/>
                <w:color w:val="A70240"/>
              </w:rPr>
              <w:t xml:space="preserve">italics </w:t>
            </w:r>
            <w:r>
              <w:rPr>
                <w:rFonts w:cs="Arial"/>
                <w:bCs/>
                <w:szCs w:val="20"/>
              </w:rPr>
              <w:t>and should be retained in the final version of the Invitation to Offer.</w:t>
            </w:r>
          </w:p>
          <w:p w14:paraId="29385AAC" w14:textId="77777777" w:rsidR="00D1751D" w:rsidRDefault="00D1751D">
            <w:pPr>
              <w:shd w:val="clear" w:color="auto" w:fill="D9D9D9" w:themeFill="background1" w:themeFillShade="D9"/>
            </w:pPr>
          </w:p>
        </w:tc>
      </w:tr>
    </w:tbl>
    <w:p w14:paraId="4F1C8825" w14:textId="77777777" w:rsidR="00D1751D" w:rsidRDefault="00D1751D" w:rsidP="00D1751D"/>
    <w:tbl>
      <w:tblPr>
        <w:tblStyle w:val="TableGrid"/>
        <w:tblW w:w="9072"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72"/>
      </w:tblGrid>
      <w:tr w:rsidR="00D1751D" w14:paraId="5489F2AF" w14:textId="77777777" w:rsidTr="00D1751D">
        <w:tc>
          <w:tcPr>
            <w:tcW w:w="9072" w:type="dxa"/>
            <w:tcBorders>
              <w:top w:val="single" w:sz="12" w:space="0" w:color="auto"/>
              <w:left w:val="single" w:sz="12" w:space="0" w:color="auto"/>
              <w:bottom w:val="nil"/>
              <w:right w:val="single" w:sz="12" w:space="0" w:color="auto"/>
            </w:tcBorders>
            <w:hideMark/>
          </w:tcPr>
          <w:p w14:paraId="149FE111" w14:textId="77777777" w:rsidR="00D1751D" w:rsidRDefault="00D1751D">
            <w:pPr>
              <w:shd w:val="clear" w:color="auto" w:fill="FFFFFF" w:themeFill="background1"/>
              <w:spacing w:before="240" w:after="120"/>
              <w:jc w:val="center"/>
              <w:rPr>
                <w:b/>
                <w:iCs/>
                <w:szCs w:val="20"/>
              </w:rPr>
            </w:pPr>
            <w:r>
              <w:rPr>
                <w:b/>
                <w:iCs/>
                <w:szCs w:val="20"/>
              </w:rPr>
              <w:t>NOTE TO SUPPLIERS</w:t>
            </w:r>
          </w:p>
        </w:tc>
      </w:tr>
      <w:tr w:rsidR="00D1751D" w14:paraId="6F8F9002" w14:textId="77777777" w:rsidTr="00D1751D">
        <w:tc>
          <w:tcPr>
            <w:tcW w:w="9072" w:type="dxa"/>
            <w:tcBorders>
              <w:top w:val="nil"/>
              <w:left w:val="single" w:sz="12" w:space="0" w:color="auto"/>
              <w:bottom w:val="single" w:sz="12" w:space="0" w:color="auto"/>
              <w:right w:val="single" w:sz="12" w:space="0" w:color="auto"/>
            </w:tcBorders>
          </w:tcPr>
          <w:p w14:paraId="4B30158A" w14:textId="77777777" w:rsidR="00D1751D" w:rsidRDefault="00D1751D">
            <w:pPr>
              <w:shd w:val="clear" w:color="auto" w:fill="FFFFFF" w:themeFill="background1"/>
              <w:jc w:val="both"/>
              <w:rPr>
                <w:b/>
                <w:sz w:val="22"/>
                <w:szCs w:val="20"/>
              </w:rPr>
            </w:pPr>
            <w:r>
              <w:rPr>
                <w:b/>
                <w:szCs w:val="20"/>
              </w:rPr>
              <w:t>The Invitation to Offer (ITO) contains:</w:t>
            </w:r>
          </w:p>
          <w:p w14:paraId="0EB7338A" w14:textId="0F3C4E8E" w:rsidR="00D1751D" w:rsidRDefault="00D1751D" w:rsidP="00D1751D">
            <w:pPr>
              <w:pStyle w:val="ListParagraph"/>
              <w:numPr>
                <w:ilvl w:val="0"/>
                <w:numId w:val="28"/>
              </w:numPr>
              <w:shd w:val="clear" w:color="auto" w:fill="FFFFFF" w:themeFill="background1"/>
              <w:ind w:left="426"/>
              <w:jc w:val="both"/>
              <w:rPr>
                <w:b/>
                <w:i/>
                <w:color w:val="C00000"/>
                <w:szCs w:val="20"/>
              </w:rPr>
            </w:pPr>
            <w:r>
              <w:rPr>
                <w:b/>
                <w:szCs w:val="20"/>
              </w:rPr>
              <w:t>Part A</w:t>
            </w:r>
            <w:r w:rsidR="006A72D1">
              <w:rPr>
                <w:b/>
                <w:szCs w:val="20"/>
              </w:rPr>
              <w:t>:</w:t>
            </w:r>
            <w:r>
              <w:rPr>
                <w:b/>
                <w:szCs w:val="20"/>
              </w:rPr>
              <w:t xml:space="preserve"> SOA Invitation to Offer – </w:t>
            </w:r>
            <w:r>
              <w:rPr>
                <w:b/>
                <w:i/>
                <w:color w:val="C00000"/>
                <w:szCs w:val="20"/>
              </w:rPr>
              <w:t>SUPPLIER TO READ AND RETAIN</w:t>
            </w:r>
            <w:r w:rsidR="00C739C9" w:rsidRPr="00DA1836">
              <w:rPr>
                <w:b/>
                <w:i/>
                <w:szCs w:val="20"/>
              </w:rPr>
              <w:t>.</w:t>
            </w:r>
          </w:p>
          <w:p w14:paraId="2540F7E5" w14:textId="2F48281B" w:rsidR="00D1751D" w:rsidRDefault="00D1751D" w:rsidP="00D1751D">
            <w:pPr>
              <w:pStyle w:val="ListParagraph"/>
              <w:numPr>
                <w:ilvl w:val="0"/>
                <w:numId w:val="28"/>
              </w:numPr>
              <w:shd w:val="clear" w:color="auto" w:fill="FFFFFF" w:themeFill="background1"/>
              <w:ind w:left="426"/>
              <w:jc w:val="both"/>
              <w:rPr>
                <w:b/>
                <w:i/>
                <w:color w:val="C00000"/>
                <w:szCs w:val="20"/>
              </w:rPr>
            </w:pPr>
            <w:r>
              <w:rPr>
                <w:b/>
                <w:szCs w:val="20"/>
              </w:rPr>
              <w:t>Part B</w:t>
            </w:r>
            <w:r w:rsidR="006A72D1">
              <w:rPr>
                <w:b/>
                <w:szCs w:val="20"/>
              </w:rPr>
              <w:t xml:space="preserve">: </w:t>
            </w:r>
            <w:r>
              <w:rPr>
                <w:b/>
                <w:szCs w:val="20"/>
              </w:rPr>
              <w:t xml:space="preserve">SOA Details – </w:t>
            </w:r>
            <w:r>
              <w:rPr>
                <w:b/>
                <w:i/>
                <w:color w:val="C00000"/>
                <w:szCs w:val="20"/>
              </w:rPr>
              <w:t>SUPPLIER TO READ AND RETAIN</w:t>
            </w:r>
            <w:r w:rsidR="00C739C9" w:rsidRPr="0084581D">
              <w:rPr>
                <w:b/>
                <w:i/>
                <w:szCs w:val="20"/>
              </w:rPr>
              <w:t>.</w:t>
            </w:r>
            <w:r>
              <w:rPr>
                <w:b/>
                <w:i/>
                <w:color w:val="C00000"/>
                <w:szCs w:val="20"/>
              </w:rPr>
              <w:t xml:space="preserve"> </w:t>
            </w:r>
          </w:p>
          <w:p w14:paraId="4872DFF6" w14:textId="2F708B3D" w:rsidR="00D1751D" w:rsidRDefault="00D1751D" w:rsidP="00D1751D">
            <w:pPr>
              <w:pStyle w:val="ListParagraph"/>
              <w:numPr>
                <w:ilvl w:val="0"/>
                <w:numId w:val="28"/>
              </w:numPr>
              <w:shd w:val="clear" w:color="auto" w:fill="FFFFFF" w:themeFill="background1"/>
              <w:ind w:left="426"/>
              <w:jc w:val="both"/>
              <w:rPr>
                <w:szCs w:val="20"/>
              </w:rPr>
            </w:pPr>
            <w:r>
              <w:rPr>
                <w:b/>
                <w:szCs w:val="20"/>
              </w:rPr>
              <w:t>Part C</w:t>
            </w:r>
            <w:r w:rsidR="006A72D1">
              <w:rPr>
                <w:b/>
                <w:szCs w:val="20"/>
              </w:rPr>
              <w:t>:</w:t>
            </w:r>
            <w:r>
              <w:rPr>
                <w:b/>
                <w:szCs w:val="20"/>
              </w:rPr>
              <w:t xml:space="preserve"> SOA ITO Response Schedules – </w:t>
            </w:r>
            <w:r>
              <w:rPr>
                <w:b/>
                <w:i/>
                <w:color w:val="C00000"/>
                <w:szCs w:val="20"/>
              </w:rPr>
              <w:t>SUPPLIER TO COMPLETE AND RETURN</w:t>
            </w:r>
            <w:r>
              <w:rPr>
                <w:b/>
                <w:color w:val="C00000"/>
                <w:szCs w:val="20"/>
              </w:rPr>
              <w:t xml:space="preserve"> </w:t>
            </w:r>
            <w:r>
              <w:rPr>
                <w:szCs w:val="20"/>
              </w:rPr>
              <w:t>– The Supplier is to complete and submit these Response Schedules and any referenced attachments by the Closing date and time. Refer to Part B</w:t>
            </w:r>
            <w:r w:rsidR="00244636">
              <w:rPr>
                <w:szCs w:val="20"/>
              </w:rPr>
              <w:t>:</w:t>
            </w:r>
            <w:r>
              <w:rPr>
                <w:szCs w:val="20"/>
              </w:rPr>
              <w:t xml:space="preserve"> SOA </w:t>
            </w:r>
            <w:r w:rsidR="00C739C9">
              <w:rPr>
                <w:szCs w:val="20"/>
              </w:rPr>
              <w:t>D</w:t>
            </w:r>
            <w:r>
              <w:rPr>
                <w:szCs w:val="20"/>
              </w:rPr>
              <w:t>etails, including the referenced terms and conditions, when compiling a response.</w:t>
            </w:r>
          </w:p>
          <w:p w14:paraId="7A06BD0D" w14:textId="77777777" w:rsidR="00D1751D" w:rsidRDefault="00D1751D">
            <w:pPr>
              <w:shd w:val="clear" w:color="auto" w:fill="FFFFFF" w:themeFill="background1"/>
              <w:spacing w:before="60" w:after="0"/>
              <w:jc w:val="both"/>
            </w:pPr>
          </w:p>
        </w:tc>
      </w:tr>
    </w:tbl>
    <w:p w14:paraId="27807C74" w14:textId="27935FA6" w:rsidR="00244636" w:rsidRDefault="00D224E4" w:rsidP="00244636">
      <w:pPr>
        <w:shd w:val="clear" w:color="auto" w:fill="FFFFFF" w:themeFill="background1"/>
      </w:pPr>
      <w:r>
        <w:rPr>
          <w:noProof/>
        </w:rPr>
        <mc:AlternateContent>
          <mc:Choice Requires="wps">
            <w:drawing>
              <wp:anchor distT="0" distB="0" distL="114300" distR="114300" simplePos="0" relativeHeight="251659264" behindDoc="0" locked="0" layoutInCell="1" allowOverlap="1" wp14:anchorId="75BD77D4" wp14:editId="3935EBF2">
                <wp:simplePos x="0" y="0"/>
                <wp:positionH relativeFrom="column">
                  <wp:posOffset>641985</wp:posOffset>
                </wp:positionH>
                <wp:positionV relativeFrom="paragraph">
                  <wp:posOffset>6911975</wp:posOffset>
                </wp:positionV>
                <wp:extent cx="6263640" cy="1800225"/>
                <wp:effectExtent l="13335" t="6350" r="952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800225"/>
                        </a:xfrm>
                        <a:prstGeom prst="rect">
                          <a:avLst/>
                        </a:prstGeom>
                        <a:solidFill>
                          <a:srgbClr val="F2F2F2"/>
                        </a:solidFill>
                        <a:ln w="3175">
                          <a:solidFill>
                            <a:srgbClr val="BFBFBF"/>
                          </a:solidFill>
                          <a:miter lim="800000"/>
                          <a:headEnd/>
                          <a:tailEnd/>
                        </a:ln>
                      </wps:spPr>
                      <wps:txbx>
                        <w:txbxContent>
                          <w:p w14:paraId="0E2BB76B" w14:textId="77777777" w:rsidR="00445D44" w:rsidRDefault="00445D44" w:rsidP="00D224E4">
                            <w:pPr>
                              <w:spacing w:after="0"/>
                              <w:jc w:val="center"/>
                              <w:rPr>
                                <w:b/>
                                <w:i/>
                                <w:color w:val="4F81BD"/>
                                <w:szCs w:val="20"/>
                              </w:rPr>
                            </w:pPr>
                            <w:r w:rsidRPr="00D82B17">
                              <w:rPr>
                                <w:b/>
                                <w:i/>
                                <w:color w:val="4F81BD"/>
                                <w:szCs w:val="20"/>
                              </w:rPr>
                              <w:t>NOTE TO SUPPLIERS</w:t>
                            </w:r>
                          </w:p>
                          <w:p w14:paraId="3E282AC2" w14:textId="77777777" w:rsidR="00445D44" w:rsidRDefault="00445D44" w:rsidP="00D224E4">
                            <w:pPr>
                              <w:spacing w:before="120" w:after="0"/>
                              <w:jc w:val="both"/>
                              <w:rPr>
                                <w:b/>
                                <w:i/>
                                <w:color w:val="4F81BD"/>
                                <w:szCs w:val="20"/>
                              </w:rPr>
                            </w:pPr>
                            <w:r>
                              <w:rPr>
                                <w:b/>
                                <w:i/>
                                <w:color w:val="4F81BD"/>
                                <w:szCs w:val="20"/>
                              </w:rPr>
                              <w:t>The Invitation to Offer (ITO) contains:</w:t>
                            </w:r>
                          </w:p>
                          <w:p w14:paraId="25FD38BC" w14:textId="77777777" w:rsidR="00445D44" w:rsidRDefault="00445D44" w:rsidP="00436DF8">
                            <w:pPr>
                              <w:numPr>
                                <w:ilvl w:val="0"/>
                                <w:numId w:val="1"/>
                              </w:numPr>
                              <w:spacing w:before="120" w:after="0"/>
                              <w:jc w:val="both"/>
                              <w:rPr>
                                <w:b/>
                                <w:i/>
                                <w:color w:val="4F81BD"/>
                                <w:szCs w:val="20"/>
                              </w:rPr>
                            </w:pPr>
                            <w:r>
                              <w:rPr>
                                <w:b/>
                                <w:i/>
                                <w:color w:val="4F81BD"/>
                                <w:szCs w:val="20"/>
                              </w:rPr>
                              <w:t xml:space="preserve">Part A – SOA </w:t>
                            </w:r>
                            <w:r w:rsidRPr="004459F5">
                              <w:rPr>
                                <w:b/>
                                <w:i/>
                                <w:color w:val="4F81BD"/>
                                <w:szCs w:val="20"/>
                              </w:rPr>
                              <w:t>Invitation to Offer (ITO)</w:t>
                            </w:r>
                            <w:r>
                              <w:rPr>
                                <w:b/>
                                <w:i/>
                                <w:color w:val="4F81BD"/>
                                <w:szCs w:val="20"/>
                              </w:rPr>
                              <w:t xml:space="preserve"> Particulars </w:t>
                            </w:r>
                            <w:r w:rsidRPr="00417ADC">
                              <w:rPr>
                                <w:b/>
                                <w:color w:val="FF0000"/>
                                <w:szCs w:val="20"/>
                              </w:rPr>
                              <w:t>SUPPLIER TO READ AND RETAIN</w:t>
                            </w:r>
                          </w:p>
                          <w:p w14:paraId="7E76391E" w14:textId="77777777" w:rsidR="00445D44" w:rsidRDefault="00445D44" w:rsidP="00436DF8">
                            <w:pPr>
                              <w:numPr>
                                <w:ilvl w:val="0"/>
                                <w:numId w:val="1"/>
                              </w:numPr>
                              <w:spacing w:before="60" w:after="0"/>
                              <w:ind w:left="714" w:hanging="357"/>
                              <w:jc w:val="both"/>
                              <w:rPr>
                                <w:b/>
                                <w:i/>
                                <w:color w:val="4F81BD"/>
                                <w:szCs w:val="20"/>
                              </w:rPr>
                            </w:pPr>
                            <w:r>
                              <w:rPr>
                                <w:b/>
                                <w:i/>
                                <w:color w:val="4F81BD"/>
                                <w:szCs w:val="20"/>
                              </w:rPr>
                              <w:t xml:space="preserve">Part B – SOA Details </w:t>
                            </w:r>
                            <w:r w:rsidRPr="00417ADC">
                              <w:rPr>
                                <w:b/>
                                <w:color w:val="FF0000"/>
                                <w:szCs w:val="20"/>
                              </w:rPr>
                              <w:t>SUPPLIER TO READ AND RETAIN</w:t>
                            </w:r>
                            <w:r>
                              <w:rPr>
                                <w:b/>
                                <w:i/>
                                <w:color w:val="4F81BD"/>
                                <w:szCs w:val="20"/>
                              </w:rPr>
                              <w:t xml:space="preserve"> </w:t>
                            </w:r>
                          </w:p>
                          <w:p w14:paraId="187A3647" w14:textId="77777777" w:rsidR="00445D44" w:rsidRPr="00504C77" w:rsidRDefault="00445D44" w:rsidP="00436DF8">
                            <w:pPr>
                              <w:numPr>
                                <w:ilvl w:val="0"/>
                                <w:numId w:val="1"/>
                              </w:numPr>
                              <w:spacing w:before="60" w:after="0"/>
                              <w:ind w:left="714" w:hanging="357"/>
                              <w:jc w:val="both"/>
                              <w:rPr>
                                <w:b/>
                                <w:i/>
                                <w:color w:val="4F81BD"/>
                                <w:szCs w:val="20"/>
                              </w:rPr>
                            </w:pPr>
                            <w:r w:rsidRPr="00EB3878">
                              <w:rPr>
                                <w:b/>
                                <w:i/>
                                <w:color w:val="4F81BD"/>
                                <w:szCs w:val="20"/>
                              </w:rPr>
                              <w:t xml:space="preserve">Part </w:t>
                            </w:r>
                            <w:r>
                              <w:rPr>
                                <w:b/>
                                <w:i/>
                                <w:color w:val="4F81BD"/>
                                <w:szCs w:val="20"/>
                              </w:rPr>
                              <w:t xml:space="preserve">C – SOA ITO </w:t>
                            </w:r>
                            <w:r w:rsidRPr="00EB3878">
                              <w:rPr>
                                <w:b/>
                                <w:i/>
                                <w:color w:val="4F81BD"/>
                                <w:szCs w:val="20"/>
                              </w:rPr>
                              <w:t xml:space="preserve">Response Schedules </w:t>
                            </w:r>
                            <w:r w:rsidRPr="00504C77">
                              <w:rPr>
                                <w:b/>
                                <w:color w:val="FF0000"/>
                                <w:szCs w:val="20"/>
                              </w:rPr>
                              <w:t>SUPPLIER TO COMPLETE AND RETURN</w:t>
                            </w:r>
                            <w:r w:rsidRPr="00504C77">
                              <w:rPr>
                                <w:b/>
                                <w:i/>
                                <w:color w:val="4F81BD"/>
                                <w:szCs w:val="20"/>
                              </w:rPr>
                              <w:t xml:space="preserve"> </w:t>
                            </w:r>
                            <w:r w:rsidRPr="00EB3878">
                              <w:rPr>
                                <w:b/>
                                <w:i/>
                                <w:color w:val="4F81BD"/>
                                <w:szCs w:val="20"/>
                              </w:rPr>
                              <w:t xml:space="preserve">– </w:t>
                            </w:r>
                            <w:r w:rsidRPr="00A51B10">
                              <w:rPr>
                                <w:b/>
                                <w:i/>
                                <w:color w:val="4F81BD"/>
                                <w:szCs w:val="20"/>
                              </w:rPr>
                              <w:t xml:space="preserve">The Supplier is to complete and submit these Response Schedules and any referenced attachments by the Closing date and time. Refer to </w:t>
                            </w:r>
                            <w:r w:rsidRPr="00504C77">
                              <w:rPr>
                                <w:b/>
                                <w:i/>
                                <w:color w:val="4F81BD"/>
                                <w:szCs w:val="20"/>
                              </w:rPr>
                              <w:t xml:space="preserve">Part </w:t>
                            </w:r>
                            <w:r>
                              <w:rPr>
                                <w:b/>
                                <w:i/>
                                <w:color w:val="4F81BD"/>
                                <w:szCs w:val="20"/>
                              </w:rPr>
                              <w:t xml:space="preserve">B - </w:t>
                            </w:r>
                            <w:r w:rsidRPr="00504C77">
                              <w:rPr>
                                <w:b/>
                                <w:i/>
                                <w:color w:val="4F81BD"/>
                                <w:szCs w:val="20"/>
                              </w:rPr>
                              <w:t xml:space="preserve">SOA details, including the </w:t>
                            </w:r>
                            <w:proofErr w:type="gramStart"/>
                            <w:r w:rsidRPr="00504C77">
                              <w:rPr>
                                <w:b/>
                                <w:i/>
                                <w:color w:val="4F81BD"/>
                                <w:szCs w:val="20"/>
                              </w:rPr>
                              <w:t>referenced  terms</w:t>
                            </w:r>
                            <w:proofErr w:type="gramEnd"/>
                            <w:r w:rsidRPr="00504C77">
                              <w:rPr>
                                <w:b/>
                                <w:i/>
                                <w:color w:val="4F81BD"/>
                                <w:szCs w:val="20"/>
                              </w:rPr>
                              <w:t xml:space="preserve"> and conditions, when compiling a response</w:t>
                            </w:r>
                            <w:r>
                              <w:rPr>
                                <w:b/>
                                <w:i/>
                                <w:color w:val="4F81BD"/>
                                <w:szCs w:val="20"/>
                              </w:rPr>
                              <w:t>.</w:t>
                            </w:r>
                          </w:p>
                          <w:p w14:paraId="2380F75E" w14:textId="77777777" w:rsidR="00445D44" w:rsidRPr="00E360A3" w:rsidRDefault="00445D44" w:rsidP="00D224E4">
                            <w:pPr>
                              <w:rPr>
                                <w:b/>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D77D4" id="_x0000_t202" coordsize="21600,21600" o:spt="202" path="m,l,21600r21600,l21600,xe">
                <v:stroke joinstyle="miter"/>
                <v:path gradientshapeok="t" o:connecttype="rect"/>
              </v:shapetype>
              <v:shape id="Text Box 4" o:spid="_x0000_s1026" type="#_x0000_t202" style="position:absolute;margin-left:50.55pt;margin-top:544.25pt;width:493.2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" fillcolor="#f2f2f2" strokecolor="#bfbfbf" strokeweight=".25pt">
                <v:textbox>
                  <w:txbxContent>
                    <w:p w14:paraId="0E2BB76B" w14:textId="77777777" w:rsidR="00445D44" w:rsidRDefault="00445D44" w:rsidP="00D224E4">
                      <w:pPr>
                        <w:spacing w:after="0"/>
                        <w:jc w:val="center"/>
                        <w:rPr>
                          <w:b/>
                          <w:i/>
                          <w:color w:val="4F81BD"/>
                          <w:szCs w:val="20"/>
                        </w:rPr>
                      </w:pPr>
                      <w:r w:rsidRPr="00D82B17">
                        <w:rPr>
                          <w:b/>
                          <w:i/>
                          <w:color w:val="4F81BD"/>
                          <w:szCs w:val="20"/>
                        </w:rPr>
                        <w:t>NOTE TO SUPPLIERS</w:t>
                      </w:r>
                    </w:p>
                    <w:p w14:paraId="3E282AC2" w14:textId="77777777" w:rsidR="00445D44" w:rsidRDefault="00445D44" w:rsidP="00D224E4">
                      <w:pPr>
                        <w:spacing w:before="120" w:after="0"/>
                        <w:jc w:val="both"/>
                        <w:rPr>
                          <w:b/>
                          <w:i/>
                          <w:color w:val="4F81BD"/>
                          <w:szCs w:val="20"/>
                        </w:rPr>
                      </w:pPr>
                      <w:r>
                        <w:rPr>
                          <w:b/>
                          <w:i/>
                          <w:color w:val="4F81BD"/>
                          <w:szCs w:val="20"/>
                        </w:rPr>
                        <w:t>The Invitation to Offer (ITO) contains:</w:t>
                      </w:r>
                    </w:p>
                    <w:p w14:paraId="25FD38BC" w14:textId="77777777" w:rsidR="00445D44" w:rsidRDefault="00445D44" w:rsidP="00436DF8">
                      <w:pPr>
                        <w:numPr>
                          <w:ilvl w:val="0"/>
                          <w:numId w:val="1"/>
                        </w:numPr>
                        <w:spacing w:before="120" w:after="0"/>
                        <w:jc w:val="both"/>
                        <w:rPr>
                          <w:b/>
                          <w:i/>
                          <w:color w:val="4F81BD"/>
                          <w:szCs w:val="20"/>
                        </w:rPr>
                      </w:pPr>
                      <w:r>
                        <w:rPr>
                          <w:b/>
                          <w:i/>
                          <w:color w:val="4F81BD"/>
                          <w:szCs w:val="20"/>
                        </w:rPr>
                        <w:t xml:space="preserve">Part A – SOA </w:t>
                      </w:r>
                      <w:r w:rsidRPr="004459F5">
                        <w:rPr>
                          <w:b/>
                          <w:i/>
                          <w:color w:val="4F81BD"/>
                          <w:szCs w:val="20"/>
                        </w:rPr>
                        <w:t>Invitation to Offer (ITO)</w:t>
                      </w:r>
                      <w:r>
                        <w:rPr>
                          <w:b/>
                          <w:i/>
                          <w:color w:val="4F81BD"/>
                          <w:szCs w:val="20"/>
                        </w:rPr>
                        <w:t xml:space="preserve"> Particulars </w:t>
                      </w:r>
                      <w:r w:rsidRPr="00417ADC">
                        <w:rPr>
                          <w:b/>
                          <w:color w:val="FF0000"/>
                          <w:szCs w:val="20"/>
                        </w:rPr>
                        <w:t>SUPPLIER TO READ AND RETAIN</w:t>
                      </w:r>
                    </w:p>
                    <w:p w14:paraId="7E76391E" w14:textId="77777777" w:rsidR="00445D44" w:rsidRDefault="00445D44" w:rsidP="00436DF8">
                      <w:pPr>
                        <w:numPr>
                          <w:ilvl w:val="0"/>
                          <w:numId w:val="1"/>
                        </w:numPr>
                        <w:spacing w:before="60" w:after="0"/>
                        <w:ind w:left="714" w:hanging="357"/>
                        <w:jc w:val="both"/>
                        <w:rPr>
                          <w:b/>
                          <w:i/>
                          <w:color w:val="4F81BD"/>
                          <w:szCs w:val="20"/>
                        </w:rPr>
                      </w:pPr>
                      <w:r>
                        <w:rPr>
                          <w:b/>
                          <w:i/>
                          <w:color w:val="4F81BD"/>
                          <w:szCs w:val="20"/>
                        </w:rPr>
                        <w:t xml:space="preserve">Part B – SOA Details </w:t>
                      </w:r>
                      <w:r w:rsidRPr="00417ADC">
                        <w:rPr>
                          <w:b/>
                          <w:color w:val="FF0000"/>
                          <w:szCs w:val="20"/>
                        </w:rPr>
                        <w:t>SUPPLIER TO READ AND RETAIN</w:t>
                      </w:r>
                      <w:r>
                        <w:rPr>
                          <w:b/>
                          <w:i/>
                          <w:color w:val="4F81BD"/>
                          <w:szCs w:val="20"/>
                        </w:rPr>
                        <w:t xml:space="preserve"> </w:t>
                      </w:r>
                    </w:p>
                    <w:p w14:paraId="187A3647" w14:textId="77777777" w:rsidR="00445D44" w:rsidRPr="00504C77" w:rsidRDefault="00445D44" w:rsidP="00436DF8">
                      <w:pPr>
                        <w:numPr>
                          <w:ilvl w:val="0"/>
                          <w:numId w:val="1"/>
                        </w:numPr>
                        <w:spacing w:before="60" w:after="0"/>
                        <w:ind w:left="714" w:hanging="357"/>
                        <w:jc w:val="both"/>
                        <w:rPr>
                          <w:b/>
                          <w:i/>
                          <w:color w:val="4F81BD"/>
                          <w:szCs w:val="20"/>
                        </w:rPr>
                      </w:pPr>
                      <w:r w:rsidRPr="00EB3878">
                        <w:rPr>
                          <w:b/>
                          <w:i/>
                          <w:color w:val="4F81BD"/>
                          <w:szCs w:val="20"/>
                        </w:rPr>
                        <w:t xml:space="preserve">Part </w:t>
                      </w:r>
                      <w:r>
                        <w:rPr>
                          <w:b/>
                          <w:i/>
                          <w:color w:val="4F81BD"/>
                          <w:szCs w:val="20"/>
                        </w:rPr>
                        <w:t xml:space="preserve">C – SOA ITO </w:t>
                      </w:r>
                      <w:r w:rsidRPr="00EB3878">
                        <w:rPr>
                          <w:b/>
                          <w:i/>
                          <w:color w:val="4F81BD"/>
                          <w:szCs w:val="20"/>
                        </w:rPr>
                        <w:t xml:space="preserve">Response Schedules </w:t>
                      </w:r>
                      <w:r w:rsidRPr="00504C77">
                        <w:rPr>
                          <w:b/>
                          <w:color w:val="FF0000"/>
                          <w:szCs w:val="20"/>
                        </w:rPr>
                        <w:t>SUPPLIER TO COMPLETE AND RETURN</w:t>
                      </w:r>
                      <w:r w:rsidRPr="00504C77">
                        <w:rPr>
                          <w:b/>
                          <w:i/>
                          <w:color w:val="4F81BD"/>
                          <w:szCs w:val="20"/>
                        </w:rPr>
                        <w:t xml:space="preserve"> </w:t>
                      </w:r>
                      <w:r w:rsidRPr="00EB3878">
                        <w:rPr>
                          <w:b/>
                          <w:i/>
                          <w:color w:val="4F81BD"/>
                          <w:szCs w:val="20"/>
                        </w:rPr>
                        <w:t xml:space="preserve">– </w:t>
                      </w:r>
                      <w:r w:rsidRPr="00A51B10">
                        <w:rPr>
                          <w:b/>
                          <w:i/>
                          <w:color w:val="4F81BD"/>
                          <w:szCs w:val="20"/>
                        </w:rPr>
                        <w:t xml:space="preserve">The Supplier is to complete and submit these Response Schedules and any referenced attachments by the Closing date and time. Refer to </w:t>
                      </w:r>
                      <w:r w:rsidRPr="00504C77">
                        <w:rPr>
                          <w:b/>
                          <w:i/>
                          <w:color w:val="4F81BD"/>
                          <w:szCs w:val="20"/>
                        </w:rPr>
                        <w:t xml:space="preserve">Part </w:t>
                      </w:r>
                      <w:r>
                        <w:rPr>
                          <w:b/>
                          <w:i/>
                          <w:color w:val="4F81BD"/>
                          <w:szCs w:val="20"/>
                        </w:rPr>
                        <w:t xml:space="preserve">B - </w:t>
                      </w:r>
                      <w:r w:rsidRPr="00504C77">
                        <w:rPr>
                          <w:b/>
                          <w:i/>
                          <w:color w:val="4F81BD"/>
                          <w:szCs w:val="20"/>
                        </w:rPr>
                        <w:t xml:space="preserve">SOA details, including the </w:t>
                      </w:r>
                      <w:proofErr w:type="gramStart"/>
                      <w:r w:rsidRPr="00504C77">
                        <w:rPr>
                          <w:b/>
                          <w:i/>
                          <w:color w:val="4F81BD"/>
                          <w:szCs w:val="20"/>
                        </w:rPr>
                        <w:t>referenced  terms</w:t>
                      </w:r>
                      <w:proofErr w:type="gramEnd"/>
                      <w:r w:rsidRPr="00504C77">
                        <w:rPr>
                          <w:b/>
                          <w:i/>
                          <w:color w:val="4F81BD"/>
                          <w:szCs w:val="20"/>
                        </w:rPr>
                        <w:t xml:space="preserve"> and conditions, when compiling a response</w:t>
                      </w:r>
                      <w:r>
                        <w:rPr>
                          <w:b/>
                          <w:i/>
                          <w:color w:val="4F81BD"/>
                          <w:szCs w:val="20"/>
                        </w:rPr>
                        <w:t>.</w:t>
                      </w:r>
                    </w:p>
                    <w:p w14:paraId="2380F75E" w14:textId="77777777" w:rsidR="00445D44" w:rsidRPr="00E360A3" w:rsidRDefault="00445D44" w:rsidP="00D224E4">
                      <w:pPr>
                        <w:rPr>
                          <w:b/>
                          <w:color w:val="FF0000"/>
                          <w:sz w:val="16"/>
                          <w:szCs w:val="16"/>
                        </w:rPr>
                      </w:pPr>
                    </w:p>
                  </w:txbxContent>
                </v:textbox>
              </v:shape>
            </w:pict>
          </mc:Fallback>
        </mc:AlternateContent>
      </w:r>
      <w:r w:rsidR="00244636">
        <w:br w:type="page"/>
      </w:r>
    </w:p>
    <w:sdt>
      <w:sdtPr>
        <w:rPr>
          <w:rFonts w:eastAsia="Times New Roman" w:cs="Arial"/>
          <w:b w:val="0"/>
          <w:bCs w:val="0"/>
          <w:color w:val="auto"/>
          <w:sz w:val="20"/>
          <w:szCs w:val="32"/>
          <w:lang w:val="en-AU" w:eastAsia="en-US"/>
        </w:rPr>
        <w:id w:val="1546714938"/>
        <w:docPartObj>
          <w:docPartGallery w:val="Table of Contents"/>
          <w:docPartUnique/>
        </w:docPartObj>
      </w:sdtPr>
      <w:sdtEndPr>
        <w:rPr>
          <w:rFonts w:cs="Times New Roman"/>
          <w:szCs w:val="24"/>
        </w:rPr>
      </w:sdtEndPr>
      <w:sdtContent>
        <w:p w14:paraId="37E81CEC" w14:textId="7B5C0BE6" w:rsidR="005241B8" w:rsidRDefault="005241B8" w:rsidP="005241B8">
          <w:pPr>
            <w:pStyle w:val="TOCHeading"/>
          </w:pPr>
          <w:r>
            <w:t>Table of Contents</w:t>
          </w:r>
        </w:p>
        <w:p w14:paraId="30594D50" w14:textId="1FF6D240" w:rsidR="00F46BB6" w:rsidRDefault="00433278">
          <w:pPr>
            <w:pStyle w:val="TOC1"/>
            <w:rPr>
              <w:rFonts w:asciiTheme="minorHAnsi" w:eastAsiaTheme="minorEastAsia" w:hAnsiTheme="minorHAnsi" w:cstheme="minorBidi"/>
              <w:b w:val="0"/>
              <w:noProof/>
              <w:sz w:val="22"/>
              <w:szCs w:val="22"/>
              <w:lang w:eastAsia="en-AU"/>
            </w:rPr>
          </w:pPr>
          <w:r>
            <w:rPr>
              <w:rFonts w:cs="Arial"/>
              <w:b w:val="0"/>
              <w:bCs/>
              <w:color w:val="A70240"/>
              <w:lang w:eastAsia="en-AU"/>
            </w:rPr>
            <w:fldChar w:fldCharType="begin"/>
          </w:r>
          <w:r>
            <w:rPr>
              <w:rFonts w:cs="Arial"/>
              <w:b w:val="0"/>
              <w:bCs/>
              <w:color w:val="A70240"/>
              <w:lang w:eastAsia="en-AU"/>
            </w:rPr>
            <w:instrText xml:space="preserve"> TOC \o "1-2" \h \z \u </w:instrText>
          </w:r>
          <w:r>
            <w:rPr>
              <w:rFonts w:cs="Arial"/>
              <w:b w:val="0"/>
              <w:bCs/>
              <w:color w:val="A70240"/>
              <w:lang w:eastAsia="en-AU"/>
            </w:rPr>
            <w:fldChar w:fldCharType="separate"/>
          </w:r>
          <w:hyperlink w:anchor="_Toc126589584" w:history="1">
            <w:r w:rsidR="00F46BB6" w:rsidRPr="00FC515B">
              <w:rPr>
                <w:rStyle w:val="Hyperlink"/>
                <w:noProof/>
              </w:rPr>
              <w:t>Schedule A – Response schedules</w:t>
            </w:r>
            <w:r w:rsidR="00F46BB6">
              <w:rPr>
                <w:noProof/>
                <w:webHidden/>
              </w:rPr>
              <w:tab/>
            </w:r>
            <w:r w:rsidR="00F46BB6">
              <w:rPr>
                <w:noProof/>
                <w:webHidden/>
              </w:rPr>
              <w:fldChar w:fldCharType="begin"/>
            </w:r>
            <w:r w:rsidR="00F46BB6">
              <w:rPr>
                <w:noProof/>
                <w:webHidden/>
              </w:rPr>
              <w:instrText xml:space="preserve"> PAGEREF _Toc126589584 \h </w:instrText>
            </w:r>
            <w:r w:rsidR="00F46BB6">
              <w:rPr>
                <w:noProof/>
                <w:webHidden/>
              </w:rPr>
            </w:r>
            <w:r w:rsidR="00F46BB6">
              <w:rPr>
                <w:noProof/>
                <w:webHidden/>
              </w:rPr>
              <w:fldChar w:fldCharType="separate"/>
            </w:r>
            <w:r w:rsidR="00F46BB6">
              <w:rPr>
                <w:noProof/>
                <w:webHidden/>
              </w:rPr>
              <w:t>5</w:t>
            </w:r>
            <w:r w:rsidR="00F46BB6">
              <w:rPr>
                <w:noProof/>
                <w:webHidden/>
              </w:rPr>
              <w:fldChar w:fldCharType="end"/>
            </w:r>
          </w:hyperlink>
        </w:p>
        <w:p w14:paraId="6CF7C243" w14:textId="2E4DB2AF"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585" w:history="1">
            <w:r w:rsidRPr="00FC515B">
              <w:rPr>
                <w:rStyle w:val="Hyperlink"/>
                <w:rFonts w:ascii="Arial Bold" w:hAnsi="Arial Bold"/>
                <w:b/>
                <w:noProof/>
                <w:spacing w:val="-3"/>
              </w:rPr>
              <w:t>1.</w:t>
            </w:r>
            <w:r>
              <w:rPr>
                <w:rFonts w:asciiTheme="minorHAnsi" w:eastAsiaTheme="minorEastAsia" w:hAnsiTheme="minorHAnsi" w:cstheme="minorBidi"/>
                <w:bCs w:val="0"/>
                <w:noProof/>
                <w:sz w:val="22"/>
                <w:szCs w:val="22"/>
              </w:rPr>
              <w:tab/>
            </w:r>
            <w:r w:rsidRPr="00FC515B">
              <w:rPr>
                <w:rStyle w:val="Hyperlink"/>
                <w:b/>
                <w:noProof/>
                <w:spacing w:val="-3"/>
              </w:rPr>
              <w:t>Supplier information</w:t>
            </w:r>
            <w:r>
              <w:rPr>
                <w:noProof/>
                <w:webHidden/>
              </w:rPr>
              <w:tab/>
            </w:r>
            <w:r>
              <w:rPr>
                <w:noProof/>
                <w:webHidden/>
              </w:rPr>
              <w:fldChar w:fldCharType="begin"/>
            </w:r>
            <w:r>
              <w:rPr>
                <w:noProof/>
                <w:webHidden/>
              </w:rPr>
              <w:instrText xml:space="preserve"> PAGEREF _Toc126589585 \h </w:instrText>
            </w:r>
            <w:r>
              <w:rPr>
                <w:noProof/>
                <w:webHidden/>
              </w:rPr>
            </w:r>
            <w:r>
              <w:rPr>
                <w:noProof/>
                <w:webHidden/>
              </w:rPr>
              <w:fldChar w:fldCharType="separate"/>
            </w:r>
            <w:r>
              <w:rPr>
                <w:noProof/>
                <w:webHidden/>
              </w:rPr>
              <w:t>5</w:t>
            </w:r>
            <w:r>
              <w:rPr>
                <w:noProof/>
                <w:webHidden/>
              </w:rPr>
              <w:fldChar w:fldCharType="end"/>
            </w:r>
          </w:hyperlink>
        </w:p>
        <w:p w14:paraId="77E47A20" w14:textId="06BFDCCC"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586" w:history="1">
            <w:r w:rsidRPr="00FC515B">
              <w:rPr>
                <w:rStyle w:val="Hyperlink"/>
                <w:noProof/>
                <w:spacing w:val="-3"/>
              </w:rPr>
              <w:t>1.1</w:t>
            </w:r>
            <w:r>
              <w:rPr>
                <w:rFonts w:asciiTheme="minorHAnsi" w:eastAsiaTheme="minorEastAsia" w:hAnsiTheme="minorHAnsi" w:cstheme="minorBidi"/>
                <w:bCs w:val="0"/>
                <w:noProof/>
                <w:sz w:val="22"/>
                <w:szCs w:val="22"/>
              </w:rPr>
              <w:tab/>
            </w:r>
            <w:r w:rsidRPr="00FC515B">
              <w:rPr>
                <w:rStyle w:val="Hyperlink"/>
                <w:noProof/>
                <w:spacing w:val="-3"/>
              </w:rPr>
              <w:t>Supplier details</w:t>
            </w:r>
            <w:r>
              <w:rPr>
                <w:noProof/>
                <w:webHidden/>
              </w:rPr>
              <w:tab/>
            </w:r>
            <w:r>
              <w:rPr>
                <w:noProof/>
                <w:webHidden/>
              </w:rPr>
              <w:fldChar w:fldCharType="begin"/>
            </w:r>
            <w:r>
              <w:rPr>
                <w:noProof/>
                <w:webHidden/>
              </w:rPr>
              <w:instrText xml:space="preserve"> PAGEREF _Toc126589586 \h </w:instrText>
            </w:r>
            <w:r>
              <w:rPr>
                <w:noProof/>
                <w:webHidden/>
              </w:rPr>
            </w:r>
            <w:r>
              <w:rPr>
                <w:noProof/>
                <w:webHidden/>
              </w:rPr>
              <w:fldChar w:fldCharType="separate"/>
            </w:r>
            <w:r>
              <w:rPr>
                <w:noProof/>
                <w:webHidden/>
              </w:rPr>
              <w:t>5</w:t>
            </w:r>
            <w:r>
              <w:rPr>
                <w:noProof/>
                <w:webHidden/>
              </w:rPr>
              <w:fldChar w:fldCharType="end"/>
            </w:r>
          </w:hyperlink>
        </w:p>
        <w:p w14:paraId="132E0C26" w14:textId="523270F8"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587" w:history="1">
            <w:r w:rsidRPr="00FC515B">
              <w:rPr>
                <w:rStyle w:val="Hyperlink"/>
                <w:rFonts w:eastAsia="Times New Roman"/>
                <w:noProof/>
              </w:rPr>
              <w:t>1.2</w:t>
            </w:r>
            <w:r>
              <w:rPr>
                <w:rFonts w:asciiTheme="minorHAnsi" w:eastAsiaTheme="minorEastAsia" w:hAnsiTheme="minorHAnsi" w:cstheme="minorBidi"/>
                <w:bCs w:val="0"/>
                <w:noProof/>
                <w:sz w:val="22"/>
                <w:szCs w:val="22"/>
              </w:rPr>
              <w:tab/>
            </w:r>
            <w:r w:rsidRPr="00FC515B">
              <w:rPr>
                <w:rStyle w:val="Hyperlink"/>
                <w:noProof/>
              </w:rPr>
              <w:t>Supplier’s contact person for this invitation to offer</w:t>
            </w:r>
            <w:r>
              <w:rPr>
                <w:noProof/>
                <w:webHidden/>
              </w:rPr>
              <w:tab/>
            </w:r>
            <w:r>
              <w:rPr>
                <w:noProof/>
                <w:webHidden/>
              </w:rPr>
              <w:fldChar w:fldCharType="begin"/>
            </w:r>
            <w:r>
              <w:rPr>
                <w:noProof/>
                <w:webHidden/>
              </w:rPr>
              <w:instrText xml:space="preserve"> PAGEREF _Toc126589587 \h </w:instrText>
            </w:r>
            <w:r>
              <w:rPr>
                <w:noProof/>
                <w:webHidden/>
              </w:rPr>
            </w:r>
            <w:r>
              <w:rPr>
                <w:noProof/>
                <w:webHidden/>
              </w:rPr>
              <w:fldChar w:fldCharType="separate"/>
            </w:r>
            <w:r>
              <w:rPr>
                <w:noProof/>
                <w:webHidden/>
              </w:rPr>
              <w:t>6</w:t>
            </w:r>
            <w:r>
              <w:rPr>
                <w:noProof/>
                <w:webHidden/>
              </w:rPr>
              <w:fldChar w:fldCharType="end"/>
            </w:r>
          </w:hyperlink>
        </w:p>
        <w:p w14:paraId="6894BE48" w14:textId="791C34F0"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588" w:history="1">
            <w:r w:rsidRPr="00FC515B">
              <w:rPr>
                <w:rStyle w:val="Hyperlink"/>
                <w:rFonts w:eastAsia="Times New Roman"/>
                <w:noProof/>
              </w:rPr>
              <w:t>1.3</w:t>
            </w:r>
            <w:r>
              <w:rPr>
                <w:rFonts w:asciiTheme="minorHAnsi" w:eastAsiaTheme="minorEastAsia" w:hAnsiTheme="minorHAnsi" w:cstheme="minorBidi"/>
                <w:bCs w:val="0"/>
                <w:noProof/>
                <w:sz w:val="22"/>
                <w:szCs w:val="22"/>
              </w:rPr>
              <w:tab/>
            </w:r>
            <w:r w:rsidRPr="00FC515B">
              <w:rPr>
                <w:rStyle w:val="Hyperlink"/>
                <w:noProof/>
              </w:rPr>
              <w:t>Subcontractor(s)</w:t>
            </w:r>
            <w:r>
              <w:rPr>
                <w:noProof/>
                <w:webHidden/>
              </w:rPr>
              <w:tab/>
            </w:r>
            <w:r>
              <w:rPr>
                <w:noProof/>
                <w:webHidden/>
              </w:rPr>
              <w:fldChar w:fldCharType="begin"/>
            </w:r>
            <w:r>
              <w:rPr>
                <w:noProof/>
                <w:webHidden/>
              </w:rPr>
              <w:instrText xml:space="preserve"> PAGEREF _Toc126589588 \h </w:instrText>
            </w:r>
            <w:r>
              <w:rPr>
                <w:noProof/>
                <w:webHidden/>
              </w:rPr>
            </w:r>
            <w:r>
              <w:rPr>
                <w:noProof/>
                <w:webHidden/>
              </w:rPr>
              <w:fldChar w:fldCharType="separate"/>
            </w:r>
            <w:r>
              <w:rPr>
                <w:noProof/>
                <w:webHidden/>
              </w:rPr>
              <w:t>6</w:t>
            </w:r>
            <w:r>
              <w:rPr>
                <w:noProof/>
                <w:webHidden/>
              </w:rPr>
              <w:fldChar w:fldCharType="end"/>
            </w:r>
          </w:hyperlink>
        </w:p>
        <w:p w14:paraId="2D54BE01" w14:textId="6F16BA78"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589" w:history="1">
            <w:r w:rsidRPr="00FC515B">
              <w:rPr>
                <w:rStyle w:val="Hyperlink"/>
                <w:rFonts w:ascii="Arial Bold" w:hAnsi="Arial Bold"/>
                <w:b/>
                <w:noProof/>
                <w:spacing w:val="-3"/>
              </w:rPr>
              <w:t>2.</w:t>
            </w:r>
            <w:r>
              <w:rPr>
                <w:rFonts w:asciiTheme="minorHAnsi" w:eastAsiaTheme="minorEastAsia" w:hAnsiTheme="minorHAnsi" w:cstheme="minorBidi"/>
                <w:bCs w:val="0"/>
                <w:noProof/>
                <w:sz w:val="22"/>
                <w:szCs w:val="22"/>
              </w:rPr>
              <w:tab/>
            </w:r>
            <w:r w:rsidRPr="00FC515B">
              <w:rPr>
                <w:rStyle w:val="Hyperlink"/>
                <w:b/>
                <w:noProof/>
                <w:spacing w:val="-3"/>
              </w:rPr>
              <w:t>Mandatory requirements</w:t>
            </w:r>
            <w:r>
              <w:rPr>
                <w:noProof/>
                <w:webHidden/>
              </w:rPr>
              <w:tab/>
            </w:r>
            <w:r>
              <w:rPr>
                <w:noProof/>
                <w:webHidden/>
              </w:rPr>
              <w:fldChar w:fldCharType="begin"/>
            </w:r>
            <w:r>
              <w:rPr>
                <w:noProof/>
                <w:webHidden/>
              </w:rPr>
              <w:instrText xml:space="preserve"> PAGEREF _Toc126589589 \h </w:instrText>
            </w:r>
            <w:r>
              <w:rPr>
                <w:noProof/>
                <w:webHidden/>
              </w:rPr>
            </w:r>
            <w:r>
              <w:rPr>
                <w:noProof/>
                <w:webHidden/>
              </w:rPr>
              <w:fldChar w:fldCharType="separate"/>
            </w:r>
            <w:r>
              <w:rPr>
                <w:noProof/>
                <w:webHidden/>
              </w:rPr>
              <w:t>6</w:t>
            </w:r>
            <w:r>
              <w:rPr>
                <w:noProof/>
                <w:webHidden/>
              </w:rPr>
              <w:fldChar w:fldCharType="end"/>
            </w:r>
          </w:hyperlink>
        </w:p>
        <w:p w14:paraId="2709EAC8" w14:textId="3F4CC30E"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590" w:history="1">
            <w:r w:rsidRPr="00FC515B">
              <w:rPr>
                <w:rStyle w:val="Hyperlink"/>
                <w:iCs/>
                <w:noProof/>
              </w:rPr>
              <w:t>2.1</w:t>
            </w:r>
            <w:r>
              <w:rPr>
                <w:rFonts w:asciiTheme="minorHAnsi" w:eastAsiaTheme="minorEastAsia" w:hAnsiTheme="minorHAnsi" w:cstheme="minorBidi"/>
                <w:bCs w:val="0"/>
                <w:noProof/>
                <w:sz w:val="22"/>
                <w:szCs w:val="22"/>
              </w:rPr>
              <w:tab/>
            </w:r>
            <w:r w:rsidRPr="00FC515B">
              <w:rPr>
                <w:rStyle w:val="Hyperlink"/>
                <w:noProof/>
              </w:rPr>
              <w:t>Insurance</w:t>
            </w:r>
            <w:r>
              <w:rPr>
                <w:noProof/>
                <w:webHidden/>
              </w:rPr>
              <w:tab/>
            </w:r>
            <w:r>
              <w:rPr>
                <w:noProof/>
                <w:webHidden/>
              </w:rPr>
              <w:fldChar w:fldCharType="begin"/>
            </w:r>
            <w:r>
              <w:rPr>
                <w:noProof/>
                <w:webHidden/>
              </w:rPr>
              <w:instrText xml:space="preserve"> PAGEREF _Toc126589590 \h </w:instrText>
            </w:r>
            <w:r>
              <w:rPr>
                <w:noProof/>
                <w:webHidden/>
              </w:rPr>
            </w:r>
            <w:r>
              <w:rPr>
                <w:noProof/>
                <w:webHidden/>
              </w:rPr>
              <w:fldChar w:fldCharType="separate"/>
            </w:r>
            <w:r>
              <w:rPr>
                <w:noProof/>
                <w:webHidden/>
              </w:rPr>
              <w:t>7</w:t>
            </w:r>
            <w:r>
              <w:rPr>
                <w:noProof/>
                <w:webHidden/>
              </w:rPr>
              <w:fldChar w:fldCharType="end"/>
            </w:r>
          </w:hyperlink>
        </w:p>
        <w:p w14:paraId="4280B9E5" w14:textId="4B1B4F96"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591" w:history="1">
            <w:r w:rsidRPr="00FC515B">
              <w:rPr>
                <w:rStyle w:val="Hyperlink"/>
                <w:iCs/>
                <w:noProof/>
              </w:rPr>
              <w:t>2.2</w:t>
            </w:r>
            <w:r>
              <w:rPr>
                <w:rFonts w:asciiTheme="minorHAnsi" w:eastAsiaTheme="minorEastAsia" w:hAnsiTheme="minorHAnsi" w:cstheme="minorBidi"/>
                <w:bCs w:val="0"/>
                <w:noProof/>
                <w:sz w:val="22"/>
                <w:szCs w:val="22"/>
              </w:rPr>
              <w:tab/>
            </w:r>
            <w:r w:rsidRPr="00FC515B">
              <w:rPr>
                <w:rStyle w:val="Hyperlink"/>
                <w:iCs/>
                <w:noProof/>
              </w:rPr>
              <w:t>Ethical supplier threshold</w:t>
            </w:r>
            <w:r>
              <w:rPr>
                <w:noProof/>
                <w:webHidden/>
              </w:rPr>
              <w:tab/>
            </w:r>
            <w:r>
              <w:rPr>
                <w:noProof/>
                <w:webHidden/>
              </w:rPr>
              <w:fldChar w:fldCharType="begin"/>
            </w:r>
            <w:r>
              <w:rPr>
                <w:noProof/>
                <w:webHidden/>
              </w:rPr>
              <w:instrText xml:space="preserve"> PAGEREF _Toc126589591 \h </w:instrText>
            </w:r>
            <w:r>
              <w:rPr>
                <w:noProof/>
                <w:webHidden/>
              </w:rPr>
            </w:r>
            <w:r>
              <w:rPr>
                <w:noProof/>
                <w:webHidden/>
              </w:rPr>
              <w:fldChar w:fldCharType="separate"/>
            </w:r>
            <w:r>
              <w:rPr>
                <w:noProof/>
                <w:webHidden/>
              </w:rPr>
              <w:t>7</w:t>
            </w:r>
            <w:r>
              <w:rPr>
                <w:noProof/>
                <w:webHidden/>
              </w:rPr>
              <w:fldChar w:fldCharType="end"/>
            </w:r>
          </w:hyperlink>
        </w:p>
        <w:p w14:paraId="5F686BB8" w14:textId="553E6303"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592" w:history="1">
            <w:r w:rsidRPr="00FC515B">
              <w:rPr>
                <w:rStyle w:val="Hyperlink"/>
                <w:iCs/>
                <w:noProof/>
              </w:rPr>
              <w:t>2.3</w:t>
            </w:r>
            <w:r>
              <w:rPr>
                <w:rFonts w:asciiTheme="minorHAnsi" w:eastAsiaTheme="minorEastAsia" w:hAnsiTheme="minorHAnsi" w:cstheme="minorBidi"/>
                <w:bCs w:val="0"/>
                <w:noProof/>
                <w:sz w:val="22"/>
                <w:szCs w:val="22"/>
              </w:rPr>
              <w:tab/>
            </w:r>
            <w:r w:rsidRPr="00FC515B">
              <w:rPr>
                <w:rStyle w:val="Hyperlink"/>
                <w:noProof/>
                <w:highlight w:val="yellow"/>
              </w:rPr>
              <w:t>Other mandatory requirements</w:t>
            </w:r>
            <w:r>
              <w:rPr>
                <w:noProof/>
                <w:webHidden/>
              </w:rPr>
              <w:tab/>
            </w:r>
            <w:r>
              <w:rPr>
                <w:noProof/>
                <w:webHidden/>
              </w:rPr>
              <w:fldChar w:fldCharType="begin"/>
            </w:r>
            <w:r>
              <w:rPr>
                <w:noProof/>
                <w:webHidden/>
              </w:rPr>
              <w:instrText xml:space="preserve"> PAGEREF _Toc126589592 \h </w:instrText>
            </w:r>
            <w:r>
              <w:rPr>
                <w:noProof/>
                <w:webHidden/>
              </w:rPr>
            </w:r>
            <w:r>
              <w:rPr>
                <w:noProof/>
                <w:webHidden/>
              </w:rPr>
              <w:fldChar w:fldCharType="separate"/>
            </w:r>
            <w:r>
              <w:rPr>
                <w:noProof/>
                <w:webHidden/>
              </w:rPr>
              <w:t>8</w:t>
            </w:r>
            <w:r>
              <w:rPr>
                <w:noProof/>
                <w:webHidden/>
              </w:rPr>
              <w:fldChar w:fldCharType="end"/>
            </w:r>
          </w:hyperlink>
        </w:p>
        <w:p w14:paraId="43F95067" w14:textId="13AE764C"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593" w:history="1">
            <w:r w:rsidRPr="00FC515B">
              <w:rPr>
                <w:rStyle w:val="Hyperlink"/>
                <w:rFonts w:ascii="Arial Bold" w:hAnsi="Arial Bold"/>
                <w:b/>
                <w:noProof/>
                <w:spacing w:val="-3"/>
              </w:rPr>
              <w:t>3.</w:t>
            </w:r>
            <w:r>
              <w:rPr>
                <w:rFonts w:asciiTheme="minorHAnsi" w:eastAsiaTheme="minorEastAsia" w:hAnsiTheme="minorHAnsi" w:cstheme="minorBidi"/>
                <w:bCs w:val="0"/>
                <w:noProof/>
                <w:sz w:val="22"/>
                <w:szCs w:val="22"/>
              </w:rPr>
              <w:tab/>
            </w:r>
            <w:r w:rsidRPr="00FC515B">
              <w:rPr>
                <w:rStyle w:val="Hyperlink"/>
                <w:b/>
                <w:noProof/>
                <w:spacing w:val="-3"/>
              </w:rPr>
              <w:t>General information</w:t>
            </w:r>
            <w:r>
              <w:rPr>
                <w:noProof/>
                <w:webHidden/>
              </w:rPr>
              <w:tab/>
            </w:r>
            <w:r>
              <w:rPr>
                <w:noProof/>
                <w:webHidden/>
              </w:rPr>
              <w:fldChar w:fldCharType="begin"/>
            </w:r>
            <w:r>
              <w:rPr>
                <w:noProof/>
                <w:webHidden/>
              </w:rPr>
              <w:instrText xml:space="preserve"> PAGEREF _Toc126589593 \h </w:instrText>
            </w:r>
            <w:r>
              <w:rPr>
                <w:noProof/>
                <w:webHidden/>
              </w:rPr>
            </w:r>
            <w:r>
              <w:rPr>
                <w:noProof/>
                <w:webHidden/>
              </w:rPr>
              <w:fldChar w:fldCharType="separate"/>
            </w:r>
            <w:r>
              <w:rPr>
                <w:noProof/>
                <w:webHidden/>
              </w:rPr>
              <w:t>8</w:t>
            </w:r>
            <w:r>
              <w:rPr>
                <w:noProof/>
                <w:webHidden/>
              </w:rPr>
              <w:fldChar w:fldCharType="end"/>
            </w:r>
          </w:hyperlink>
        </w:p>
        <w:p w14:paraId="4E8E6219" w14:textId="36EBD5F8"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594" w:history="1">
            <w:r w:rsidRPr="00FC515B">
              <w:rPr>
                <w:rStyle w:val="Hyperlink"/>
                <w:iCs/>
                <w:noProof/>
              </w:rPr>
              <w:t>3.1</w:t>
            </w:r>
            <w:r>
              <w:rPr>
                <w:rFonts w:asciiTheme="minorHAnsi" w:eastAsiaTheme="minorEastAsia" w:hAnsiTheme="minorHAnsi" w:cstheme="minorBidi"/>
                <w:bCs w:val="0"/>
                <w:noProof/>
                <w:sz w:val="22"/>
                <w:szCs w:val="22"/>
              </w:rPr>
              <w:tab/>
            </w:r>
            <w:r w:rsidRPr="00FC515B">
              <w:rPr>
                <w:rStyle w:val="Hyperlink"/>
                <w:noProof/>
              </w:rPr>
              <w:t>Financial information</w:t>
            </w:r>
            <w:r>
              <w:rPr>
                <w:noProof/>
                <w:webHidden/>
              </w:rPr>
              <w:tab/>
            </w:r>
            <w:r>
              <w:rPr>
                <w:noProof/>
                <w:webHidden/>
              </w:rPr>
              <w:fldChar w:fldCharType="begin"/>
            </w:r>
            <w:r>
              <w:rPr>
                <w:noProof/>
                <w:webHidden/>
              </w:rPr>
              <w:instrText xml:space="preserve"> PAGEREF _Toc126589594 \h </w:instrText>
            </w:r>
            <w:r>
              <w:rPr>
                <w:noProof/>
                <w:webHidden/>
              </w:rPr>
            </w:r>
            <w:r>
              <w:rPr>
                <w:noProof/>
                <w:webHidden/>
              </w:rPr>
              <w:fldChar w:fldCharType="separate"/>
            </w:r>
            <w:r>
              <w:rPr>
                <w:noProof/>
                <w:webHidden/>
              </w:rPr>
              <w:t>8</w:t>
            </w:r>
            <w:r>
              <w:rPr>
                <w:noProof/>
                <w:webHidden/>
              </w:rPr>
              <w:fldChar w:fldCharType="end"/>
            </w:r>
          </w:hyperlink>
        </w:p>
        <w:p w14:paraId="47563B63" w14:textId="410313AA"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595" w:history="1">
            <w:r w:rsidRPr="00FC515B">
              <w:rPr>
                <w:rStyle w:val="Hyperlink"/>
                <w:iCs/>
                <w:noProof/>
              </w:rPr>
              <w:t>3.2</w:t>
            </w:r>
            <w:r>
              <w:rPr>
                <w:rFonts w:asciiTheme="minorHAnsi" w:eastAsiaTheme="minorEastAsia" w:hAnsiTheme="minorHAnsi" w:cstheme="minorBidi"/>
                <w:bCs w:val="0"/>
                <w:noProof/>
                <w:sz w:val="22"/>
                <w:szCs w:val="22"/>
              </w:rPr>
              <w:tab/>
            </w:r>
            <w:r w:rsidRPr="00FC515B">
              <w:rPr>
                <w:rStyle w:val="Hyperlink"/>
                <w:noProof/>
              </w:rPr>
              <w:t>Business continuity</w:t>
            </w:r>
            <w:r>
              <w:rPr>
                <w:noProof/>
                <w:webHidden/>
              </w:rPr>
              <w:tab/>
            </w:r>
            <w:r>
              <w:rPr>
                <w:noProof/>
                <w:webHidden/>
              </w:rPr>
              <w:fldChar w:fldCharType="begin"/>
            </w:r>
            <w:r>
              <w:rPr>
                <w:noProof/>
                <w:webHidden/>
              </w:rPr>
              <w:instrText xml:space="preserve"> PAGEREF _Toc126589595 \h </w:instrText>
            </w:r>
            <w:r>
              <w:rPr>
                <w:noProof/>
                <w:webHidden/>
              </w:rPr>
            </w:r>
            <w:r>
              <w:rPr>
                <w:noProof/>
                <w:webHidden/>
              </w:rPr>
              <w:fldChar w:fldCharType="separate"/>
            </w:r>
            <w:r>
              <w:rPr>
                <w:noProof/>
                <w:webHidden/>
              </w:rPr>
              <w:t>9</w:t>
            </w:r>
            <w:r>
              <w:rPr>
                <w:noProof/>
                <w:webHidden/>
              </w:rPr>
              <w:fldChar w:fldCharType="end"/>
            </w:r>
          </w:hyperlink>
        </w:p>
        <w:p w14:paraId="52312ACB" w14:textId="0A9983C1"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596" w:history="1">
            <w:r w:rsidRPr="00FC515B">
              <w:rPr>
                <w:rStyle w:val="Hyperlink"/>
                <w:iCs/>
                <w:noProof/>
              </w:rPr>
              <w:t>3.3</w:t>
            </w:r>
            <w:r>
              <w:rPr>
                <w:rFonts w:asciiTheme="minorHAnsi" w:eastAsiaTheme="minorEastAsia" w:hAnsiTheme="minorHAnsi" w:cstheme="minorBidi"/>
                <w:bCs w:val="0"/>
                <w:noProof/>
                <w:sz w:val="22"/>
                <w:szCs w:val="22"/>
              </w:rPr>
              <w:tab/>
            </w:r>
            <w:r w:rsidRPr="00FC515B">
              <w:rPr>
                <w:rStyle w:val="Hyperlink"/>
                <w:noProof/>
              </w:rPr>
              <w:t>Cap on liability</w:t>
            </w:r>
            <w:r>
              <w:rPr>
                <w:noProof/>
                <w:webHidden/>
              </w:rPr>
              <w:tab/>
            </w:r>
            <w:r>
              <w:rPr>
                <w:noProof/>
                <w:webHidden/>
              </w:rPr>
              <w:fldChar w:fldCharType="begin"/>
            </w:r>
            <w:r>
              <w:rPr>
                <w:noProof/>
                <w:webHidden/>
              </w:rPr>
              <w:instrText xml:space="preserve"> PAGEREF _Toc126589596 \h </w:instrText>
            </w:r>
            <w:r>
              <w:rPr>
                <w:noProof/>
                <w:webHidden/>
              </w:rPr>
            </w:r>
            <w:r>
              <w:rPr>
                <w:noProof/>
                <w:webHidden/>
              </w:rPr>
              <w:fldChar w:fldCharType="separate"/>
            </w:r>
            <w:r>
              <w:rPr>
                <w:noProof/>
                <w:webHidden/>
              </w:rPr>
              <w:t>10</w:t>
            </w:r>
            <w:r>
              <w:rPr>
                <w:noProof/>
                <w:webHidden/>
              </w:rPr>
              <w:fldChar w:fldCharType="end"/>
            </w:r>
          </w:hyperlink>
        </w:p>
        <w:p w14:paraId="434381D1" w14:textId="0D7B9DFA"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597" w:history="1">
            <w:r w:rsidRPr="00FC515B">
              <w:rPr>
                <w:rStyle w:val="Hyperlink"/>
                <w:iCs/>
                <w:noProof/>
              </w:rPr>
              <w:t>3.4</w:t>
            </w:r>
            <w:r>
              <w:rPr>
                <w:rFonts w:asciiTheme="minorHAnsi" w:eastAsiaTheme="minorEastAsia" w:hAnsiTheme="minorHAnsi" w:cstheme="minorBidi"/>
                <w:bCs w:val="0"/>
                <w:noProof/>
                <w:sz w:val="22"/>
                <w:szCs w:val="22"/>
              </w:rPr>
              <w:tab/>
            </w:r>
            <w:r w:rsidRPr="00FC515B">
              <w:rPr>
                <w:rStyle w:val="Hyperlink"/>
                <w:noProof/>
              </w:rPr>
              <w:t>Authorisations</w:t>
            </w:r>
            <w:r>
              <w:rPr>
                <w:noProof/>
                <w:webHidden/>
              </w:rPr>
              <w:tab/>
            </w:r>
            <w:r>
              <w:rPr>
                <w:noProof/>
                <w:webHidden/>
              </w:rPr>
              <w:fldChar w:fldCharType="begin"/>
            </w:r>
            <w:r>
              <w:rPr>
                <w:noProof/>
                <w:webHidden/>
              </w:rPr>
              <w:instrText xml:space="preserve"> PAGEREF _Toc126589597 \h </w:instrText>
            </w:r>
            <w:r>
              <w:rPr>
                <w:noProof/>
                <w:webHidden/>
              </w:rPr>
            </w:r>
            <w:r>
              <w:rPr>
                <w:noProof/>
                <w:webHidden/>
              </w:rPr>
              <w:fldChar w:fldCharType="separate"/>
            </w:r>
            <w:r>
              <w:rPr>
                <w:noProof/>
                <w:webHidden/>
              </w:rPr>
              <w:t>10</w:t>
            </w:r>
            <w:r>
              <w:rPr>
                <w:noProof/>
                <w:webHidden/>
              </w:rPr>
              <w:fldChar w:fldCharType="end"/>
            </w:r>
          </w:hyperlink>
        </w:p>
        <w:p w14:paraId="0FD80120" w14:textId="21EFF91E"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598" w:history="1">
            <w:r w:rsidRPr="00FC515B">
              <w:rPr>
                <w:rStyle w:val="Hyperlink"/>
                <w:iCs/>
                <w:noProof/>
              </w:rPr>
              <w:t>3.5</w:t>
            </w:r>
            <w:r>
              <w:rPr>
                <w:rFonts w:asciiTheme="minorHAnsi" w:eastAsiaTheme="minorEastAsia" w:hAnsiTheme="minorHAnsi" w:cstheme="minorBidi"/>
                <w:bCs w:val="0"/>
                <w:noProof/>
                <w:sz w:val="22"/>
                <w:szCs w:val="22"/>
              </w:rPr>
              <w:tab/>
            </w:r>
            <w:r w:rsidRPr="00FC515B">
              <w:rPr>
                <w:rStyle w:val="Hyperlink"/>
                <w:noProof/>
              </w:rPr>
              <w:t>Conflict of interest</w:t>
            </w:r>
            <w:r>
              <w:rPr>
                <w:noProof/>
                <w:webHidden/>
              </w:rPr>
              <w:tab/>
            </w:r>
            <w:r>
              <w:rPr>
                <w:noProof/>
                <w:webHidden/>
              </w:rPr>
              <w:fldChar w:fldCharType="begin"/>
            </w:r>
            <w:r>
              <w:rPr>
                <w:noProof/>
                <w:webHidden/>
              </w:rPr>
              <w:instrText xml:space="preserve"> PAGEREF _Toc126589598 \h </w:instrText>
            </w:r>
            <w:r>
              <w:rPr>
                <w:noProof/>
                <w:webHidden/>
              </w:rPr>
            </w:r>
            <w:r>
              <w:rPr>
                <w:noProof/>
                <w:webHidden/>
              </w:rPr>
              <w:fldChar w:fldCharType="separate"/>
            </w:r>
            <w:r>
              <w:rPr>
                <w:noProof/>
                <w:webHidden/>
              </w:rPr>
              <w:t>11</w:t>
            </w:r>
            <w:r>
              <w:rPr>
                <w:noProof/>
                <w:webHidden/>
              </w:rPr>
              <w:fldChar w:fldCharType="end"/>
            </w:r>
          </w:hyperlink>
        </w:p>
        <w:p w14:paraId="6CAFE610" w14:textId="27DCCCE9"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599" w:history="1">
            <w:r w:rsidRPr="00FC515B">
              <w:rPr>
                <w:rStyle w:val="Hyperlink"/>
                <w:iCs/>
                <w:noProof/>
              </w:rPr>
              <w:t xml:space="preserve">3.6 </w:t>
            </w:r>
            <w:r>
              <w:rPr>
                <w:rFonts w:asciiTheme="minorHAnsi" w:eastAsiaTheme="minorEastAsia" w:hAnsiTheme="minorHAnsi" w:cstheme="minorBidi"/>
                <w:bCs w:val="0"/>
                <w:noProof/>
                <w:sz w:val="22"/>
                <w:szCs w:val="22"/>
              </w:rPr>
              <w:tab/>
            </w:r>
            <w:r w:rsidRPr="00FC515B">
              <w:rPr>
                <w:rStyle w:val="Hyperlink"/>
                <w:iCs/>
                <w:noProof/>
              </w:rPr>
              <w:t>Confidentiality and/or privacy</w:t>
            </w:r>
            <w:r>
              <w:rPr>
                <w:noProof/>
                <w:webHidden/>
              </w:rPr>
              <w:tab/>
            </w:r>
            <w:r>
              <w:rPr>
                <w:noProof/>
                <w:webHidden/>
              </w:rPr>
              <w:fldChar w:fldCharType="begin"/>
            </w:r>
            <w:r>
              <w:rPr>
                <w:noProof/>
                <w:webHidden/>
              </w:rPr>
              <w:instrText xml:space="preserve"> PAGEREF _Toc126589599 \h </w:instrText>
            </w:r>
            <w:r>
              <w:rPr>
                <w:noProof/>
                <w:webHidden/>
              </w:rPr>
            </w:r>
            <w:r>
              <w:rPr>
                <w:noProof/>
                <w:webHidden/>
              </w:rPr>
              <w:fldChar w:fldCharType="separate"/>
            </w:r>
            <w:r>
              <w:rPr>
                <w:noProof/>
                <w:webHidden/>
              </w:rPr>
              <w:t>11</w:t>
            </w:r>
            <w:r>
              <w:rPr>
                <w:noProof/>
                <w:webHidden/>
              </w:rPr>
              <w:fldChar w:fldCharType="end"/>
            </w:r>
          </w:hyperlink>
        </w:p>
        <w:p w14:paraId="3319F1EB" w14:textId="044FDFE6"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600" w:history="1">
            <w:r w:rsidRPr="00FC515B">
              <w:rPr>
                <w:rStyle w:val="Hyperlink"/>
                <w:iCs/>
                <w:noProof/>
              </w:rPr>
              <w:t>3.7</w:t>
            </w:r>
            <w:r>
              <w:rPr>
                <w:rFonts w:asciiTheme="minorHAnsi" w:eastAsiaTheme="minorEastAsia" w:hAnsiTheme="minorHAnsi" w:cstheme="minorBidi"/>
                <w:bCs w:val="0"/>
                <w:noProof/>
                <w:sz w:val="22"/>
                <w:szCs w:val="22"/>
              </w:rPr>
              <w:tab/>
            </w:r>
            <w:r w:rsidRPr="00FC515B">
              <w:rPr>
                <w:rStyle w:val="Hyperlink"/>
                <w:noProof/>
              </w:rPr>
              <w:t>Legislative compliance</w:t>
            </w:r>
            <w:r>
              <w:rPr>
                <w:noProof/>
                <w:webHidden/>
              </w:rPr>
              <w:tab/>
            </w:r>
            <w:r>
              <w:rPr>
                <w:noProof/>
                <w:webHidden/>
              </w:rPr>
              <w:fldChar w:fldCharType="begin"/>
            </w:r>
            <w:r>
              <w:rPr>
                <w:noProof/>
                <w:webHidden/>
              </w:rPr>
              <w:instrText xml:space="preserve"> PAGEREF _Toc126589600 \h </w:instrText>
            </w:r>
            <w:r>
              <w:rPr>
                <w:noProof/>
                <w:webHidden/>
              </w:rPr>
            </w:r>
            <w:r>
              <w:rPr>
                <w:noProof/>
                <w:webHidden/>
              </w:rPr>
              <w:fldChar w:fldCharType="separate"/>
            </w:r>
            <w:r>
              <w:rPr>
                <w:noProof/>
                <w:webHidden/>
              </w:rPr>
              <w:t>11</w:t>
            </w:r>
            <w:r>
              <w:rPr>
                <w:noProof/>
                <w:webHidden/>
              </w:rPr>
              <w:fldChar w:fldCharType="end"/>
            </w:r>
          </w:hyperlink>
        </w:p>
        <w:p w14:paraId="056292D3" w14:textId="6B955052"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601" w:history="1">
            <w:r w:rsidRPr="00FC515B">
              <w:rPr>
                <w:rStyle w:val="Hyperlink"/>
                <w:iCs/>
                <w:noProof/>
              </w:rPr>
              <w:t>3.8</w:t>
            </w:r>
            <w:r>
              <w:rPr>
                <w:rFonts w:asciiTheme="minorHAnsi" w:eastAsiaTheme="minorEastAsia" w:hAnsiTheme="minorHAnsi" w:cstheme="minorBidi"/>
                <w:bCs w:val="0"/>
                <w:noProof/>
                <w:sz w:val="22"/>
                <w:szCs w:val="22"/>
              </w:rPr>
              <w:tab/>
            </w:r>
            <w:r w:rsidRPr="00FC515B">
              <w:rPr>
                <w:rStyle w:val="Hyperlink"/>
                <w:noProof/>
              </w:rPr>
              <w:t>Small to medium enterprises</w:t>
            </w:r>
            <w:r>
              <w:rPr>
                <w:noProof/>
                <w:webHidden/>
              </w:rPr>
              <w:tab/>
            </w:r>
            <w:r>
              <w:rPr>
                <w:noProof/>
                <w:webHidden/>
              </w:rPr>
              <w:fldChar w:fldCharType="begin"/>
            </w:r>
            <w:r>
              <w:rPr>
                <w:noProof/>
                <w:webHidden/>
              </w:rPr>
              <w:instrText xml:space="preserve"> PAGEREF _Toc126589601 \h </w:instrText>
            </w:r>
            <w:r>
              <w:rPr>
                <w:noProof/>
                <w:webHidden/>
              </w:rPr>
            </w:r>
            <w:r>
              <w:rPr>
                <w:noProof/>
                <w:webHidden/>
              </w:rPr>
              <w:fldChar w:fldCharType="separate"/>
            </w:r>
            <w:r>
              <w:rPr>
                <w:noProof/>
                <w:webHidden/>
              </w:rPr>
              <w:t>11</w:t>
            </w:r>
            <w:r>
              <w:rPr>
                <w:noProof/>
                <w:webHidden/>
              </w:rPr>
              <w:fldChar w:fldCharType="end"/>
            </w:r>
          </w:hyperlink>
        </w:p>
        <w:p w14:paraId="31A762F3" w14:textId="6ACA068E"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602" w:history="1">
            <w:r w:rsidRPr="00FC515B">
              <w:rPr>
                <w:rStyle w:val="Hyperlink"/>
                <w:iCs/>
                <w:noProof/>
              </w:rPr>
              <w:t>3.9</w:t>
            </w:r>
            <w:r>
              <w:rPr>
                <w:rFonts w:asciiTheme="minorHAnsi" w:eastAsiaTheme="minorEastAsia" w:hAnsiTheme="minorHAnsi" w:cstheme="minorBidi"/>
                <w:bCs w:val="0"/>
                <w:noProof/>
                <w:sz w:val="22"/>
                <w:szCs w:val="22"/>
              </w:rPr>
              <w:tab/>
            </w:r>
            <w:r w:rsidRPr="00FC515B">
              <w:rPr>
                <w:rStyle w:val="Hyperlink"/>
                <w:noProof/>
              </w:rPr>
              <w:t>Business information</w:t>
            </w:r>
            <w:r>
              <w:rPr>
                <w:noProof/>
                <w:webHidden/>
              </w:rPr>
              <w:tab/>
            </w:r>
            <w:r>
              <w:rPr>
                <w:noProof/>
                <w:webHidden/>
              </w:rPr>
              <w:fldChar w:fldCharType="begin"/>
            </w:r>
            <w:r>
              <w:rPr>
                <w:noProof/>
                <w:webHidden/>
              </w:rPr>
              <w:instrText xml:space="preserve"> PAGEREF _Toc126589602 \h </w:instrText>
            </w:r>
            <w:r>
              <w:rPr>
                <w:noProof/>
                <w:webHidden/>
              </w:rPr>
            </w:r>
            <w:r>
              <w:rPr>
                <w:noProof/>
                <w:webHidden/>
              </w:rPr>
              <w:fldChar w:fldCharType="separate"/>
            </w:r>
            <w:r>
              <w:rPr>
                <w:noProof/>
                <w:webHidden/>
              </w:rPr>
              <w:t>12</w:t>
            </w:r>
            <w:r>
              <w:rPr>
                <w:noProof/>
                <w:webHidden/>
              </w:rPr>
              <w:fldChar w:fldCharType="end"/>
            </w:r>
          </w:hyperlink>
        </w:p>
        <w:p w14:paraId="7D8BC3E3" w14:textId="13AC3799"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603" w:history="1">
            <w:r w:rsidRPr="00FC515B">
              <w:rPr>
                <w:rStyle w:val="Hyperlink"/>
                <w:iCs/>
                <w:noProof/>
              </w:rPr>
              <w:t>3.10</w:t>
            </w:r>
            <w:r>
              <w:rPr>
                <w:rFonts w:asciiTheme="minorHAnsi" w:eastAsiaTheme="minorEastAsia" w:hAnsiTheme="minorHAnsi" w:cstheme="minorBidi"/>
                <w:bCs w:val="0"/>
                <w:noProof/>
                <w:sz w:val="22"/>
                <w:szCs w:val="22"/>
              </w:rPr>
              <w:tab/>
            </w:r>
            <w:r w:rsidRPr="00FC515B">
              <w:rPr>
                <w:rStyle w:val="Hyperlink"/>
                <w:noProof/>
              </w:rPr>
              <w:t>Referees</w:t>
            </w:r>
            <w:r>
              <w:rPr>
                <w:noProof/>
                <w:webHidden/>
              </w:rPr>
              <w:tab/>
            </w:r>
            <w:r>
              <w:rPr>
                <w:noProof/>
                <w:webHidden/>
              </w:rPr>
              <w:fldChar w:fldCharType="begin"/>
            </w:r>
            <w:r>
              <w:rPr>
                <w:noProof/>
                <w:webHidden/>
              </w:rPr>
              <w:instrText xml:space="preserve"> PAGEREF _Toc126589603 \h </w:instrText>
            </w:r>
            <w:r>
              <w:rPr>
                <w:noProof/>
                <w:webHidden/>
              </w:rPr>
            </w:r>
            <w:r>
              <w:rPr>
                <w:noProof/>
                <w:webHidden/>
              </w:rPr>
              <w:fldChar w:fldCharType="separate"/>
            </w:r>
            <w:r>
              <w:rPr>
                <w:noProof/>
                <w:webHidden/>
              </w:rPr>
              <w:t>12</w:t>
            </w:r>
            <w:r>
              <w:rPr>
                <w:noProof/>
                <w:webHidden/>
              </w:rPr>
              <w:fldChar w:fldCharType="end"/>
            </w:r>
          </w:hyperlink>
        </w:p>
        <w:p w14:paraId="75E6E3D5" w14:textId="60AD5DFC"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604" w:history="1">
            <w:r w:rsidRPr="00FC515B">
              <w:rPr>
                <w:rStyle w:val="Hyperlink"/>
                <w:rFonts w:ascii="Arial Bold" w:hAnsi="Arial Bold"/>
                <w:b/>
                <w:noProof/>
                <w:spacing w:val="-3"/>
              </w:rPr>
              <w:t>4.</w:t>
            </w:r>
            <w:r>
              <w:rPr>
                <w:rFonts w:asciiTheme="minorHAnsi" w:eastAsiaTheme="minorEastAsia" w:hAnsiTheme="minorHAnsi" w:cstheme="minorBidi"/>
                <w:bCs w:val="0"/>
                <w:noProof/>
                <w:sz w:val="22"/>
                <w:szCs w:val="22"/>
              </w:rPr>
              <w:tab/>
            </w:r>
            <w:r w:rsidRPr="00FC515B">
              <w:rPr>
                <w:rStyle w:val="Hyperlink"/>
                <w:b/>
                <w:noProof/>
                <w:spacing w:val="-3"/>
              </w:rPr>
              <w:t>SOA Details</w:t>
            </w:r>
            <w:r>
              <w:rPr>
                <w:noProof/>
                <w:webHidden/>
              </w:rPr>
              <w:tab/>
            </w:r>
            <w:r>
              <w:rPr>
                <w:noProof/>
                <w:webHidden/>
              </w:rPr>
              <w:fldChar w:fldCharType="begin"/>
            </w:r>
            <w:r>
              <w:rPr>
                <w:noProof/>
                <w:webHidden/>
              </w:rPr>
              <w:instrText xml:space="preserve"> PAGEREF _Toc126589604 \h </w:instrText>
            </w:r>
            <w:r>
              <w:rPr>
                <w:noProof/>
                <w:webHidden/>
              </w:rPr>
            </w:r>
            <w:r>
              <w:rPr>
                <w:noProof/>
                <w:webHidden/>
              </w:rPr>
              <w:fldChar w:fldCharType="separate"/>
            </w:r>
            <w:r>
              <w:rPr>
                <w:noProof/>
                <w:webHidden/>
              </w:rPr>
              <w:t>13</w:t>
            </w:r>
            <w:r>
              <w:rPr>
                <w:noProof/>
                <w:webHidden/>
              </w:rPr>
              <w:fldChar w:fldCharType="end"/>
            </w:r>
          </w:hyperlink>
        </w:p>
        <w:p w14:paraId="35BF52B3" w14:textId="26209B03"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605" w:history="1">
            <w:r w:rsidRPr="00FC515B">
              <w:rPr>
                <w:rStyle w:val="Hyperlink"/>
                <w:iCs/>
                <w:noProof/>
              </w:rPr>
              <w:t>4.1</w:t>
            </w:r>
            <w:r>
              <w:rPr>
                <w:rFonts w:asciiTheme="minorHAnsi" w:eastAsiaTheme="minorEastAsia" w:hAnsiTheme="minorHAnsi" w:cstheme="minorBidi"/>
                <w:bCs w:val="0"/>
                <w:noProof/>
                <w:sz w:val="22"/>
                <w:szCs w:val="22"/>
              </w:rPr>
              <w:tab/>
            </w:r>
            <w:r w:rsidRPr="00FC515B">
              <w:rPr>
                <w:rStyle w:val="Hyperlink"/>
                <w:noProof/>
              </w:rPr>
              <w:t xml:space="preserve">Acceptance of SOA </w:t>
            </w:r>
            <w:r w:rsidRPr="00FC515B">
              <w:rPr>
                <w:rStyle w:val="Hyperlink"/>
                <w:iCs/>
                <w:noProof/>
              </w:rPr>
              <w:t>Details</w:t>
            </w:r>
            <w:r>
              <w:rPr>
                <w:noProof/>
                <w:webHidden/>
              </w:rPr>
              <w:tab/>
            </w:r>
            <w:r>
              <w:rPr>
                <w:noProof/>
                <w:webHidden/>
              </w:rPr>
              <w:fldChar w:fldCharType="begin"/>
            </w:r>
            <w:r>
              <w:rPr>
                <w:noProof/>
                <w:webHidden/>
              </w:rPr>
              <w:instrText xml:space="preserve"> PAGEREF _Toc126589605 \h </w:instrText>
            </w:r>
            <w:r>
              <w:rPr>
                <w:noProof/>
                <w:webHidden/>
              </w:rPr>
            </w:r>
            <w:r>
              <w:rPr>
                <w:noProof/>
                <w:webHidden/>
              </w:rPr>
              <w:fldChar w:fldCharType="separate"/>
            </w:r>
            <w:r>
              <w:rPr>
                <w:noProof/>
                <w:webHidden/>
              </w:rPr>
              <w:t>13</w:t>
            </w:r>
            <w:r>
              <w:rPr>
                <w:noProof/>
                <w:webHidden/>
              </w:rPr>
              <w:fldChar w:fldCharType="end"/>
            </w:r>
          </w:hyperlink>
        </w:p>
        <w:p w14:paraId="07D45B4C" w14:textId="5D9FE3B1"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606" w:history="1">
            <w:r w:rsidRPr="00FC515B">
              <w:rPr>
                <w:rStyle w:val="Hyperlink"/>
                <w:rFonts w:ascii="Arial Bold" w:hAnsi="Arial Bold"/>
                <w:b/>
                <w:noProof/>
                <w:spacing w:val="-3"/>
              </w:rPr>
              <w:t>5.</w:t>
            </w:r>
            <w:r>
              <w:rPr>
                <w:rFonts w:asciiTheme="minorHAnsi" w:eastAsiaTheme="minorEastAsia" w:hAnsiTheme="minorHAnsi" w:cstheme="minorBidi"/>
                <w:bCs w:val="0"/>
                <w:noProof/>
                <w:sz w:val="22"/>
                <w:szCs w:val="22"/>
              </w:rPr>
              <w:tab/>
            </w:r>
            <w:r w:rsidRPr="00FC515B">
              <w:rPr>
                <w:rStyle w:val="Hyperlink"/>
                <w:b/>
                <w:noProof/>
                <w:spacing w:val="-3"/>
              </w:rPr>
              <w:t>Terms and conditions</w:t>
            </w:r>
            <w:r>
              <w:rPr>
                <w:noProof/>
                <w:webHidden/>
              </w:rPr>
              <w:tab/>
            </w:r>
            <w:r>
              <w:rPr>
                <w:noProof/>
                <w:webHidden/>
              </w:rPr>
              <w:fldChar w:fldCharType="begin"/>
            </w:r>
            <w:r>
              <w:rPr>
                <w:noProof/>
                <w:webHidden/>
              </w:rPr>
              <w:instrText xml:space="preserve"> PAGEREF _Toc126589606 \h </w:instrText>
            </w:r>
            <w:r>
              <w:rPr>
                <w:noProof/>
                <w:webHidden/>
              </w:rPr>
            </w:r>
            <w:r>
              <w:rPr>
                <w:noProof/>
                <w:webHidden/>
              </w:rPr>
              <w:fldChar w:fldCharType="separate"/>
            </w:r>
            <w:r>
              <w:rPr>
                <w:noProof/>
                <w:webHidden/>
              </w:rPr>
              <w:t>13</w:t>
            </w:r>
            <w:r>
              <w:rPr>
                <w:noProof/>
                <w:webHidden/>
              </w:rPr>
              <w:fldChar w:fldCharType="end"/>
            </w:r>
          </w:hyperlink>
        </w:p>
        <w:p w14:paraId="78BF23E9" w14:textId="744FCC51"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607" w:history="1">
            <w:r w:rsidRPr="00FC515B">
              <w:rPr>
                <w:rStyle w:val="Hyperlink"/>
                <w:iCs/>
                <w:noProof/>
              </w:rPr>
              <w:t>5.1</w:t>
            </w:r>
            <w:r>
              <w:rPr>
                <w:rFonts w:asciiTheme="minorHAnsi" w:eastAsiaTheme="minorEastAsia" w:hAnsiTheme="minorHAnsi" w:cstheme="minorBidi"/>
                <w:bCs w:val="0"/>
                <w:noProof/>
                <w:sz w:val="22"/>
                <w:szCs w:val="22"/>
              </w:rPr>
              <w:tab/>
            </w:r>
            <w:r w:rsidRPr="00FC515B">
              <w:rPr>
                <w:rStyle w:val="Hyperlink"/>
                <w:noProof/>
              </w:rPr>
              <w:t>Acceptance of SOA Conditions</w:t>
            </w:r>
            <w:r>
              <w:rPr>
                <w:noProof/>
                <w:webHidden/>
              </w:rPr>
              <w:tab/>
            </w:r>
            <w:r>
              <w:rPr>
                <w:noProof/>
                <w:webHidden/>
              </w:rPr>
              <w:fldChar w:fldCharType="begin"/>
            </w:r>
            <w:r>
              <w:rPr>
                <w:noProof/>
                <w:webHidden/>
              </w:rPr>
              <w:instrText xml:space="preserve"> PAGEREF _Toc126589607 \h </w:instrText>
            </w:r>
            <w:r>
              <w:rPr>
                <w:noProof/>
                <w:webHidden/>
              </w:rPr>
            </w:r>
            <w:r>
              <w:rPr>
                <w:noProof/>
                <w:webHidden/>
              </w:rPr>
              <w:fldChar w:fldCharType="separate"/>
            </w:r>
            <w:r>
              <w:rPr>
                <w:noProof/>
                <w:webHidden/>
              </w:rPr>
              <w:t>13</w:t>
            </w:r>
            <w:r>
              <w:rPr>
                <w:noProof/>
                <w:webHidden/>
              </w:rPr>
              <w:fldChar w:fldCharType="end"/>
            </w:r>
          </w:hyperlink>
        </w:p>
        <w:p w14:paraId="57D18F6A" w14:textId="44AAF17C"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608" w:history="1">
            <w:r w:rsidRPr="00FC515B">
              <w:rPr>
                <w:rStyle w:val="Hyperlink"/>
                <w:iCs/>
                <w:noProof/>
              </w:rPr>
              <w:t>5.2</w:t>
            </w:r>
            <w:r>
              <w:rPr>
                <w:rFonts w:asciiTheme="minorHAnsi" w:eastAsiaTheme="minorEastAsia" w:hAnsiTheme="minorHAnsi" w:cstheme="minorBidi"/>
                <w:bCs w:val="0"/>
                <w:noProof/>
                <w:sz w:val="22"/>
                <w:szCs w:val="22"/>
              </w:rPr>
              <w:tab/>
            </w:r>
            <w:r w:rsidRPr="00FC515B">
              <w:rPr>
                <w:rStyle w:val="Hyperlink"/>
                <w:noProof/>
              </w:rPr>
              <w:t>Acceptance of Comprehensive Contract Conditions</w:t>
            </w:r>
            <w:r>
              <w:rPr>
                <w:noProof/>
                <w:webHidden/>
              </w:rPr>
              <w:tab/>
            </w:r>
            <w:r>
              <w:rPr>
                <w:noProof/>
                <w:webHidden/>
              </w:rPr>
              <w:fldChar w:fldCharType="begin"/>
            </w:r>
            <w:r>
              <w:rPr>
                <w:noProof/>
                <w:webHidden/>
              </w:rPr>
              <w:instrText xml:space="preserve"> PAGEREF _Toc126589608 \h </w:instrText>
            </w:r>
            <w:r>
              <w:rPr>
                <w:noProof/>
                <w:webHidden/>
              </w:rPr>
            </w:r>
            <w:r>
              <w:rPr>
                <w:noProof/>
                <w:webHidden/>
              </w:rPr>
              <w:fldChar w:fldCharType="separate"/>
            </w:r>
            <w:r>
              <w:rPr>
                <w:noProof/>
                <w:webHidden/>
              </w:rPr>
              <w:t>13</w:t>
            </w:r>
            <w:r>
              <w:rPr>
                <w:noProof/>
                <w:webHidden/>
              </w:rPr>
              <w:fldChar w:fldCharType="end"/>
            </w:r>
          </w:hyperlink>
        </w:p>
        <w:p w14:paraId="1D77B365" w14:textId="3B9F3AD2"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609" w:history="1">
            <w:r w:rsidRPr="00FC515B">
              <w:rPr>
                <w:rStyle w:val="Hyperlink"/>
                <w:rFonts w:ascii="Arial Bold" w:hAnsi="Arial Bold"/>
                <w:b/>
                <w:noProof/>
                <w:spacing w:val="-3"/>
              </w:rPr>
              <w:t>6.</w:t>
            </w:r>
            <w:r>
              <w:rPr>
                <w:rFonts w:asciiTheme="minorHAnsi" w:eastAsiaTheme="minorEastAsia" w:hAnsiTheme="minorHAnsi" w:cstheme="minorBidi"/>
                <w:bCs w:val="0"/>
                <w:noProof/>
                <w:sz w:val="22"/>
                <w:szCs w:val="22"/>
              </w:rPr>
              <w:tab/>
            </w:r>
            <w:r w:rsidRPr="00FC515B">
              <w:rPr>
                <w:rStyle w:val="Hyperlink"/>
                <w:b/>
                <w:noProof/>
                <w:spacing w:val="-3"/>
              </w:rPr>
              <w:t>Requirements</w:t>
            </w:r>
            <w:r>
              <w:rPr>
                <w:noProof/>
                <w:webHidden/>
              </w:rPr>
              <w:tab/>
            </w:r>
            <w:r>
              <w:rPr>
                <w:noProof/>
                <w:webHidden/>
              </w:rPr>
              <w:fldChar w:fldCharType="begin"/>
            </w:r>
            <w:r>
              <w:rPr>
                <w:noProof/>
                <w:webHidden/>
              </w:rPr>
              <w:instrText xml:space="preserve"> PAGEREF _Toc126589609 \h </w:instrText>
            </w:r>
            <w:r>
              <w:rPr>
                <w:noProof/>
                <w:webHidden/>
              </w:rPr>
            </w:r>
            <w:r>
              <w:rPr>
                <w:noProof/>
                <w:webHidden/>
              </w:rPr>
              <w:fldChar w:fldCharType="separate"/>
            </w:r>
            <w:r>
              <w:rPr>
                <w:noProof/>
                <w:webHidden/>
              </w:rPr>
              <w:t>14</w:t>
            </w:r>
            <w:r>
              <w:rPr>
                <w:noProof/>
                <w:webHidden/>
              </w:rPr>
              <w:fldChar w:fldCharType="end"/>
            </w:r>
          </w:hyperlink>
        </w:p>
        <w:p w14:paraId="1429F406" w14:textId="70AB07DB"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610" w:history="1">
            <w:r w:rsidRPr="00FC515B">
              <w:rPr>
                <w:rStyle w:val="Hyperlink"/>
                <w:iCs/>
                <w:noProof/>
              </w:rPr>
              <w:t>6.1</w:t>
            </w:r>
            <w:r>
              <w:rPr>
                <w:rFonts w:asciiTheme="minorHAnsi" w:eastAsiaTheme="minorEastAsia" w:hAnsiTheme="minorHAnsi" w:cstheme="minorBidi"/>
                <w:bCs w:val="0"/>
                <w:noProof/>
                <w:sz w:val="22"/>
                <w:szCs w:val="22"/>
              </w:rPr>
              <w:tab/>
            </w:r>
            <w:r w:rsidRPr="00FC515B">
              <w:rPr>
                <w:rStyle w:val="Hyperlink"/>
                <w:noProof/>
                <w:highlight w:val="yellow"/>
              </w:rPr>
              <w:t>&lt;&lt;insert title, e.g. Goods and/or Services&gt;&gt;</w:t>
            </w:r>
            <w:r>
              <w:rPr>
                <w:noProof/>
                <w:webHidden/>
              </w:rPr>
              <w:tab/>
            </w:r>
            <w:r>
              <w:rPr>
                <w:noProof/>
                <w:webHidden/>
              </w:rPr>
              <w:fldChar w:fldCharType="begin"/>
            </w:r>
            <w:r>
              <w:rPr>
                <w:noProof/>
                <w:webHidden/>
              </w:rPr>
              <w:instrText xml:space="preserve"> PAGEREF _Toc126589610 \h </w:instrText>
            </w:r>
            <w:r>
              <w:rPr>
                <w:noProof/>
                <w:webHidden/>
              </w:rPr>
            </w:r>
            <w:r>
              <w:rPr>
                <w:noProof/>
                <w:webHidden/>
              </w:rPr>
              <w:fldChar w:fldCharType="separate"/>
            </w:r>
            <w:r>
              <w:rPr>
                <w:noProof/>
                <w:webHidden/>
              </w:rPr>
              <w:t>14</w:t>
            </w:r>
            <w:r>
              <w:rPr>
                <w:noProof/>
                <w:webHidden/>
              </w:rPr>
              <w:fldChar w:fldCharType="end"/>
            </w:r>
          </w:hyperlink>
        </w:p>
        <w:p w14:paraId="288344DA" w14:textId="7B369AB3"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611" w:history="1">
            <w:r w:rsidRPr="00FC515B">
              <w:rPr>
                <w:rStyle w:val="Hyperlink"/>
                <w:iCs/>
                <w:noProof/>
              </w:rPr>
              <w:t>6.2</w:t>
            </w:r>
            <w:r>
              <w:rPr>
                <w:rFonts w:asciiTheme="minorHAnsi" w:eastAsiaTheme="minorEastAsia" w:hAnsiTheme="minorHAnsi" w:cstheme="minorBidi"/>
                <w:bCs w:val="0"/>
                <w:noProof/>
                <w:sz w:val="22"/>
                <w:szCs w:val="22"/>
              </w:rPr>
              <w:tab/>
            </w:r>
            <w:r w:rsidRPr="00FC515B">
              <w:rPr>
                <w:rStyle w:val="Hyperlink"/>
                <w:noProof/>
              </w:rPr>
              <w:t>&lt;&lt;insert title&gt;&gt;</w:t>
            </w:r>
            <w:r>
              <w:rPr>
                <w:noProof/>
                <w:webHidden/>
              </w:rPr>
              <w:tab/>
            </w:r>
            <w:r>
              <w:rPr>
                <w:noProof/>
                <w:webHidden/>
              </w:rPr>
              <w:fldChar w:fldCharType="begin"/>
            </w:r>
            <w:r>
              <w:rPr>
                <w:noProof/>
                <w:webHidden/>
              </w:rPr>
              <w:instrText xml:space="preserve"> PAGEREF _Toc126589611 \h </w:instrText>
            </w:r>
            <w:r>
              <w:rPr>
                <w:noProof/>
                <w:webHidden/>
              </w:rPr>
            </w:r>
            <w:r>
              <w:rPr>
                <w:noProof/>
                <w:webHidden/>
              </w:rPr>
              <w:fldChar w:fldCharType="separate"/>
            </w:r>
            <w:r>
              <w:rPr>
                <w:noProof/>
                <w:webHidden/>
              </w:rPr>
              <w:t>14</w:t>
            </w:r>
            <w:r>
              <w:rPr>
                <w:noProof/>
                <w:webHidden/>
              </w:rPr>
              <w:fldChar w:fldCharType="end"/>
            </w:r>
          </w:hyperlink>
        </w:p>
        <w:p w14:paraId="4EF51B4A" w14:textId="295EBB53"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612" w:history="1">
            <w:r w:rsidRPr="00FC515B">
              <w:rPr>
                <w:rStyle w:val="Hyperlink"/>
                <w:iCs/>
                <w:noProof/>
              </w:rPr>
              <w:t>6.3</w:t>
            </w:r>
            <w:r>
              <w:rPr>
                <w:rFonts w:asciiTheme="minorHAnsi" w:eastAsiaTheme="minorEastAsia" w:hAnsiTheme="minorHAnsi" w:cstheme="minorBidi"/>
                <w:bCs w:val="0"/>
                <w:noProof/>
                <w:sz w:val="22"/>
                <w:szCs w:val="22"/>
              </w:rPr>
              <w:tab/>
            </w:r>
            <w:r w:rsidRPr="00FC515B">
              <w:rPr>
                <w:rStyle w:val="Hyperlink"/>
                <w:noProof/>
              </w:rPr>
              <w:t>&lt;&lt;insert title&gt;&gt;</w:t>
            </w:r>
            <w:r>
              <w:rPr>
                <w:noProof/>
                <w:webHidden/>
              </w:rPr>
              <w:tab/>
            </w:r>
            <w:r>
              <w:rPr>
                <w:noProof/>
                <w:webHidden/>
              </w:rPr>
              <w:fldChar w:fldCharType="begin"/>
            </w:r>
            <w:r>
              <w:rPr>
                <w:noProof/>
                <w:webHidden/>
              </w:rPr>
              <w:instrText xml:space="preserve"> PAGEREF _Toc126589612 \h </w:instrText>
            </w:r>
            <w:r>
              <w:rPr>
                <w:noProof/>
                <w:webHidden/>
              </w:rPr>
            </w:r>
            <w:r>
              <w:rPr>
                <w:noProof/>
                <w:webHidden/>
              </w:rPr>
              <w:fldChar w:fldCharType="separate"/>
            </w:r>
            <w:r>
              <w:rPr>
                <w:noProof/>
                <w:webHidden/>
              </w:rPr>
              <w:t>15</w:t>
            </w:r>
            <w:r>
              <w:rPr>
                <w:noProof/>
                <w:webHidden/>
              </w:rPr>
              <w:fldChar w:fldCharType="end"/>
            </w:r>
          </w:hyperlink>
        </w:p>
        <w:p w14:paraId="2C24B349" w14:textId="35AA7CBC"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613" w:history="1">
            <w:r w:rsidRPr="00FC515B">
              <w:rPr>
                <w:rStyle w:val="Hyperlink"/>
                <w:iCs/>
                <w:noProof/>
              </w:rPr>
              <w:t>6.4</w:t>
            </w:r>
            <w:r>
              <w:rPr>
                <w:rFonts w:asciiTheme="minorHAnsi" w:eastAsiaTheme="minorEastAsia" w:hAnsiTheme="minorHAnsi" w:cstheme="minorBidi"/>
                <w:bCs w:val="0"/>
                <w:noProof/>
                <w:sz w:val="22"/>
                <w:szCs w:val="22"/>
              </w:rPr>
              <w:tab/>
            </w:r>
            <w:r w:rsidRPr="00FC515B">
              <w:rPr>
                <w:rStyle w:val="Hyperlink"/>
                <w:noProof/>
              </w:rPr>
              <w:t>&lt;&lt;insert title&gt;&gt;</w:t>
            </w:r>
            <w:r>
              <w:rPr>
                <w:noProof/>
                <w:webHidden/>
              </w:rPr>
              <w:tab/>
            </w:r>
            <w:r>
              <w:rPr>
                <w:noProof/>
                <w:webHidden/>
              </w:rPr>
              <w:fldChar w:fldCharType="begin"/>
            </w:r>
            <w:r>
              <w:rPr>
                <w:noProof/>
                <w:webHidden/>
              </w:rPr>
              <w:instrText xml:space="preserve"> PAGEREF _Toc126589613 \h </w:instrText>
            </w:r>
            <w:r>
              <w:rPr>
                <w:noProof/>
                <w:webHidden/>
              </w:rPr>
            </w:r>
            <w:r>
              <w:rPr>
                <w:noProof/>
                <w:webHidden/>
              </w:rPr>
              <w:fldChar w:fldCharType="separate"/>
            </w:r>
            <w:r>
              <w:rPr>
                <w:noProof/>
                <w:webHidden/>
              </w:rPr>
              <w:t>15</w:t>
            </w:r>
            <w:r>
              <w:rPr>
                <w:noProof/>
                <w:webHidden/>
              </w:rPr>
              <w:fldChar w:fldCharType="end"/>
            </w:r>
          </w:hyperlink>
        </w:p>
        <w:p w14:paraId="16FEC35A" w14:textId="3174268D"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614" w:history="1">
            <w:r w:rsidRPr="00FC515B">
              <w:rPr>
                <w:rStyle w:val="Hyperlink"/>
                <w:iCs/>
                <w:noProof/>
              </w:rPr>
              <w:t>6.5</w:t>
            </w:r>
            <w:r>
              <w:rPr>
                <w:rFonts w:asciiTheme="minorHAnsi" w:eastAsiaTheme="minorEastAsia" w:hAnsiTheme="minorHAnsi" w:cstheme="minorBidi"/>
                <w:bCs w:val="0"/>
                <w:noProof/>
                <w:sz w:val="22"/>
                <w:szCs w:val="22"/>
              </w:rPr>
              <w:tab/>
            </w:r>
            <w:r w:rsidRPr="00FC515B">
              <w:rPr>
                <w:rStyle w:val="Hyperlink"/>
                <w:noProof/>
              </w:rPr>
              <w:t>System security</w:t>
            </w:r>
            <w:r>
              <w:rPr>
                <w:noProof/>
                <w:webHidden/>
              </w:rPr>
              <w:tab/>
            </w:r>
            <w:r>
              <w:rPr>
                <w:noProof/>
                <w:webHidden/>
              </w:rPr>
              <w:fldChar w:fldCharType="begin"/>
            </w:r>
            <w:r>
              <w:rPr>
                <w:noProof/>
                <w:webHidden/>
              </w:rPr>
              <w:instrText xml:space="preserve"> PAGEREF _Toc126589614 \h </w:instrText>
            </w:r>
            <w:r>
              <w:rPr>
                <w:noProof/>
                <w:webHidden/>
              </w:rPr>
            </w:r>
            <w:r>
              <w:rPr>
                <w:noProof/>
                <w:webHidden/>
              </w:rPr>
              <w:fldChar w:fldCharType="separate"/>
            </w:r>
            <w:r>
              <w:rPr>
                <w:noProof/>
                <w:webHidden/>
              </w:rPr>
              <w:t>15</w:t>
            </w:r>
            <w:r>
              <w:rPr>
                <w:noProof/>
                <w:webHidden/>
              </w:rPr>
              <w:fldChar w:fldCharType="end"/>
            </w:r>
          </w:hyperlink>
        </w:p>
        <w:p w14:paraId="46990047" w14:textId="3B34D0D1"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615" w:history="1">
            <w:r w:rsidRPr="00FC515B">
              <w:rPr>
                <w:rStyle w:val="Hyperlink"/>
                <w:iCs/>
                <w:noProof/>
              </w:rPr>
              <w:t>6.6</w:t>
            </w:r>
            <w:r>
              <w:rPr>
                <w:rFonts w:asciiTheme="minorHAnsi" w:eastAsiaTheme="minorEastAsia" w:hAnsiTheme="minorHAnsi" w:cstheme="minorBidi"/>
                <w:bCs w:val="0"/>
                <w:noProof/>
                <w:sz w:val="22"/>
                <w:szCs w:val="22"/>
              </w:rPr>
              <w:tab/>
            </w:r>
            <w:r w:rsidRPr="00FC515B">
              <w:rPr>
                <w:rStyle w:val="Hyperlink"/>
                <w:noProof/>
              </w:rPr>
              <w:t>&lt;&lt;insert title&gt;&gt;</w:t>
            </w:r>
            <w:r>
              <w:rPr>
                <w:noProof/>
                <w:webHidden/>
              </w:rPr>
              <w:tab/>
            </w:r>
            <w:r>
              <w:rPr>
                <w:noProof/>
                <w:webHidden/>
              </w:rPr>
              <w:fldChar w:fldCharType="begin"/>
            </w:r>
            <w:r>
              <w:rPr>
                <w:noProof/>
                <w:webHidden/>
              </w:rPr>
              <w:instrText xml:space="preserve"> PAGEREF _Toc126589615 \h </w:instrText>
            </w:r>
            <w:r>
              <w:rPr>
                <w:noProof/>
                <w:webHidden/>
              </w:rPr>
            </w:r>
            <w:r>
              <w:rPr>
                <w:noProof/>
                <w:webHidden/>
              </w:rPr>
              <w:fldChar w:fldCharType="separate"/>
            </w:r>
            <w:r>
              <w:rPr>
                <w:noProof/>
                <w:webHidden/>
              </w:rPr>
              <w:t>16</w:t>
            </w:r>
            <w:r>
              <w:rPr>
                <w:noProof/>
                <w:webHidden/>
              </w:rPr>
              <w:fldChar w:fldCharType="end"/>
            </w:r>
          </w:hyperlink>
        </w:p>
        <w:p w14:paraId="76AC808D" w14:textId="27BDE2A7"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616" w:history="1">
            <w:r w:rsidRPr="00FC515B">
              <w:rPr>
                <w:rStyle w:val="Hyperlink"/>
                <w:rFonts w:ascii="Arial Bold" w:hAnsi="Arial Bold"/>
                <w:b/>
                <w:noProof/>
                <w:spacing w:val="-3"/>
              </w:rPr>
              <w:t>7.</w:t>
            </w:r>
            <w:r>
              <w:rPr>
                <w:rFonts w:asciiTheme="minorHAnsi" w:eastAsiaTheme="minorEastAsia" w:hAnsiTheme="minorHAnsi" w:cstheme="minorBidi"/>
                <w:bCs w:val="0"/>
                <w:noProof/>
                <w:sz w:val="22"/>
                <w:szCs w:val="22"/>
              </w:rPr>
              <w:tab/>
            </w:r>
            <w:r w:rsidRPr="00FC515B">
              <w:rPr>
                <w:rStyle w:val="Hyperlink"/>
                <w:b/>
                <w:noProof/>
                <w:spacing w:val="-3"/>
              </w:rPr>
              <w:t>Government objectives</w:t>
            </w:r>
            <w:r>
              <w:rPr>
                <w:noProof/>
                <w:webHidden/>
              </w:rPr>
              <w:tab/>
            </w:r>
            <w:r>
              <w:rPr>
                <w:noProof/>
                <w:webHidden/>
              </w:rPr>
              <w:fldChar w:fldCharType="begin"/>
            </w:r>
            <w:r>
              <w:rPr>
                <w:noProof/>
                <w:webHidden/>
              </w:rPr>
              <w:instrText xml:space="preserve"> PAGEREF _Toc126589616 \h </w:instrText>
            </w:r>
            <w:r>
              <w:rPr>
                <w:noProof/>
                <w:webHidden/>
              </w:rPr>
            </w:r>
            <w:r>
              <w:rPr>
                <w:noProof/>
                <w:webHidden/>
              </w:rPr>
              <w:fldChar w:fldCharType="separate"/>
            </w:r>
            <w:r>
              <w:rPr>
                <w:noProof/>
                <w:webHidden/>
              </w:rPr>
              <w:t>16</w:t>
            </w:r>
            <w:r>
              <w:rPr>
                <w:noProof/>
                <w:webHidden/>
              </w:rPr>
              <w:fldChar w:fldCharType="end"/>
            </w:r>
          </w:hyperlink>
        </w:p>
        <w:p w14:paraId="52CC9C7B" w14:textId="33313D40"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617" w:history="1">
            <w:r w:rsidRPr="00FC515B">
              <w:rPr>
                <w:rStyle w:val="Hyperlink"/>
                <w:iCs/>
                <w:noProof/>
              </w:rPr>
              <w:t>7.1</w:t>
            </w:r>
            <w:r>
              <w:rPr>
                <w:rFonts w:asciiTheme="minorHAnsi" w:eastAsiaTheme="minorEastAsia" w:hAnsiTheme="minorHAnsi" w:cstheme="minorBidi"/>
                <w:bCs w:val="0"/>
                <w:noProof/>
                <w:sz w:val="22"/>
                <w:szCs w:val="22"/>
              </w:rPr>
              <w:tab/>
            </w:r>
            <w:r w:rsidRPr="00FC515B">
              <w:rPr>
                <w:rStyle w:val="Hyperlink"/>
                <w:noProof/>
              </w:rPr>
              <w:t>Local benefits test</w:t>
            </w:r>
            <w:r>
              <w:rPr>
                <w:noProof/>
                <w:webHidden/>
              </w:rPr>
              <w:tab/>
            </w:r>
            <w:r>
              <w:rPr>
                <w:noProof/>
                <w:webHidden/>
              </w:rPr>
              <w:fldChar w:fldCharType="begin"/>
            </w:r>
            <w:r>
              <w:rPr>
                <w:noProof/>
                <w:webHidden/>
              </w:rPr>
              <w:instrText xml:space="preserve"> PAGEREF _Toc126589617 \h </w:instrText>
            </w:r>
            <w:r>
              <w:rPr>
                <w:noProof/>
                <w:webHidden/>
              </w:rPr>
            </w:r>
            <w:r>
              <w:rPr>
                <w:noProof/>
                <w:webHidden/>
              </w:rPr>
              <w:fldChar w:fldCharType="separate"/>
            </w:r>
            <w:r>
              <w:rPr>
                <w:noProof/>
                <w:webHidden/>
              </w:rPr>
              <w:t>16</w:t>
            </w:r>
            <w:r>
              <w:rPr>
                <w:noProof/>
                <w:webHidden/>
              </w:rPr>
              <w:fldChar w:fldCharType="end"/>
            </w:r>
          </w:hyperlink>
        </w:p>
        <w:p w14:paraId="0E9BECE2" w14:textId="28D7B720"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618" w:history="1">
            <w:r w:rsidRPr="00FC515B">
              <w:rPr>
                <w:rStyle w:val="Hyperlink"/>
                <w:iCs/>
                <w:noProof/>
              </w:rPr>
              <w:t>7.2</w:t>
            </w:r>
            <w:r>
              <w:rPr>
                <w:rFonts w:asciiTheme="minorHAnsi" w:eastAsiaTheme="minorEastAsia" w:hAnsiTheme="minorHAnsi" w:cstheme="minorBidi"/>
                <w:bCs w:val="0"/>
                <w:noProof/>
                <w:sz w:val="22"/>
                <w:szCs w:val="22"/>
              </w:rPr>
              <w:tab/>
            </w:r>
            <w:r w:rsidRPr="00FC515B">
              <w:rPr>
                <w:rStyle w:val="Hyperlink"/>
                <w:noProof/>
              </w:rPr>
              <w:t>Domestic and family violence policy</w:t>
            </w:r>
            <w:r>
              <w:rPr>
                <w:noProof/>
                <w:webHidden/>
              </w:rPr>
              <w:tab/>
            </w:r>
            <w:r>
              <w:rPr>
                <w:noProof/>
                <w:webHidden/>
              </w:rPr>
              <w:fldChar w:fldCharType="begin"/>
            </w:r>
            <w:r>
              <w:rPr>
                <w:noProof/>
                <w:webHidden/>
              </w:rPr>
              <w:instrText xml:space="preserve"> PAGEREF _Toc126589618 \h </w:instrText>
            </w:r>
            <w:r>
              <w:rPr>
                <w:noProof/>
                <w:webHidden/>
              </w:rPr>
            </w:r>
            <w:r>
              <w:rPr>
                <w:noProof/>
                <w:webHidden/>
              </w:rPr>
              <w:fldChar w:fldCharType="separate"/>
            </w:r>
            <w:r>
              <w:rPr>
                <w:noProof/>
                <w:webHidden/>
              </w:rPr>
              <w:t>17</w:t>
            </w:r>
            <w:r>
              <w:rPr>
                <w:noProof/>
                <w:webHidden/>
              </w:rPr>
              <w:fldChar w:fldCharType="end"/>
            </w:r>
          </w:hyperlink>
        </w:p>
        <w:p w14:paraId="0EDB578C" w14:textId="5ACE296B"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619" w:history="1">
            <w:r w:rsidRPr="00FC515B">
              <w:rPr>
                <w:rStyle w:val="Hyperlink"/>
                <w:iCs/>
                <w:noProof/>
              </w:rPr>
              <w:t>7.3</w:t>
            </w:r>
            <w:r>
              <w:rPr>
                <w:rFonts w:asciiTheme="minorHAnsi" w:eastAsiaTheme="minorEastAsia" w:hAnsiTheme="minorHAnsi" w:cstheme="minorBidi"/>
                <w:bCs w:val="0"/>
                <w:noProof/>
                <w:sz w:val="22"/>
                <w:szCs w:val="22"/>
              </w:rPr>
              <w:tab/>
            </w:r>
            <w:r w:rsidRPr="00FC515B">
              <w:rPr>
                <w:rStyle w:val="Hyperlink"/>
                <w:noProof/>
              </w:rPr>
              <w:t>Aboriginal and Torres Strait Islander business</w:t>
            </w:r>
            <w:r>
              <w:rPr>
                <w:noProof/>
                <w:webHidden/>
              </w:rPr>
              <w:tab/>
            </w:r>
            <w:r>
              <w:rPr>
                <w:noProof/>
                <w:webHidden/>
              </w:rPr>
              <w:fldChar w:fldCharType="begin"/>
            </w:r>
            <w:r>
              <w:rPr>
                <w:noProof/>
                <w:webHidden/>
              </w:rPr>
              <w:instrText xml:space="preserve"> PAGEREF _Toc126589619 \h </w:instrText>
            </w:r>
            <w:r>
              <w:rPr>
                <w:noProof/>
                <w:webHidden/>
              </w:rPr>
            </w:r>
            <w:r>
              <w:rPr>
                <w:noProof/>
                <w:webHidden/>
              </w:rPr>
              <w:fldChar w:fldCharType="separate"/>
            </w:r>
            <w:r>
              <w:rPr>
                <w:noProof/>
                <w:webHidden/>
              </w:rPr>
              <w:t>17</w:t>
            </w:r>
            <w:r>
              <w:rPr>
                <w:noProof/>
                <w:webHidden/>
              </w:rPr>
              <w:fldChar w:fldCharType="end"/>
            </w:r>
          </w:hyperlink>
        </w:p>
        <w:p w14:paraId="0FBA473E" w14:textId="57439409"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620" w:history="1">
            <w:r w:rsidRPr="00FC515B">
              <w:rPr>
                <w:rStyle w:val="Hyperlink"/>
                <w:iCs/>
                <w:noProof/>
              </w:rPr>
              <w:t>7.4</w:t>
            </w:r>
            <w:r>
              <w:rPr>
                <w:rFonts w:asciiTheme="minorHAnsi" w:eastAsiaTheme="minorEastAsia" w:hAnsiTheme="minorHAnsi" w:cstheme="minorBidi"/>
                <w:bCs w:val="0"/>
                <w:noProof/>
                <w:sz w:val="22"/>
                <w:szCs w:val="22"/>
              </w:rPr>
              <w:tab/>
            </w:r>
            <w:r w:rsidRPr="00FC515B">
              <w:rPr>
                <w:rStyle w:val="Hyperlink"/>
                <w:noProof/>
              </w:rPr>
              <w:t>Social and environmental objectives</w:t>
            </w:r>
            <w:r>
              <w:rPr>
                <w:noProof/>
                <w:webHidden/>
              </w:rPr>
              <w:tab/>
            </w:r>
            <w:r>
              <w:rPr>
                <w:noProof/>
                <w:webHidden/>
              </w:rPr>
              <w:fldChar w:fldCharType="begin"/>
            </w:r>
            <w:r>
              <w:rPr>
                <w:noProof/>
                <w:webHidden/>
              </w:rPr>
              <w:instrText xml:space="preserve"> PAGEREF _Toc126589620 \h </w:instrText>
            </w:r>
            <w:r>
              <w:rPr>
                <w:noProof/>
                <w:webHidden/>
              </w:rPr>
            </w:r>
            <w:r>
              <w:rPr>
                <w:noProof/>
                <w:webHidden/>
              </w:rPr>
              <w:fldChar w:fldCharType="separate"/>
            </w:r>
            <w:r>
              <w:rPr>
                <w:noProof/>
                <w:webHidden/>
              </w:rPr>
              <w:t>18</w:t>
            </w:r>
            <w:r>
              <w:rPr>
                <w:noProof/>
                <w:webHidden/>
              </w:rPr>
              <w:fldChar w:fldCharType="end"/>
            </w:r>
          </w:hyperlink>
        </w:p>
        <w:p w14:paraId="784BBD88" w14:textId="52899697"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621" w:history="1">
            <w:r w:rsidRPr="00FC515B">
              <w:rPr>
                <w:rStyle w:val="Hyperlink"/>
                <w:rFonts w:ascii="Arial Bold" w:hAnsi="Arial Bold"/>
                <w:b/>
                <w:noProof/>
                <w:spacing w:val="-3"/>
              </w:rPr>
              <w:t>8.</w:t>
            </w:r>
            <w:r>
              <w:rPr>
                <w:rFonts w:asciiTheme="minorHAnsi" w:eastAsiaTheme="minorEastAsia" w:hAnsiTheme="minorHAnsi" w:cstheme="minorBidi"/>
                <w:bCs w:val="0"/>
                <w:noProof/>
                <w:sz w:val="22"/>
                <w:szCs w:val="22"/>
              </w:rPr>
              <w:tab/>
            </w:r>
            <w:r w:rsidRPr="00FC515B">
              <w:rPr>
                <w:rStyle w:val="Hyperlink"/>
                <w:b/>
                <w:noProof/>
                <w:spacing w:val="-3"/>
              </w:rPr>
              <w:t>Price and payment terms</w:t>
            </w:r>
            <w:r>
              <w:rPr>
                <w:noProof/>
                <w:webHidden/>
              </w:rPr>
              <w:tab/>
            </w:r>
            <w:r>
              <w:rPr>
                <w:noProof/>
                <w:webHidden/>
              </w:rPr>
              <w:fldChar w:fldCharType="begin"/>
            </w:r>
            <w:r>
              <w:rPr>
                <w:noProof/>
                <w:webHidden/>
              </w:rPr>
              <w:instrText xml:space="preserve"> PAGEREF _Toc126589621 \h </w:instrText>
            </w:r>
            <w:r>
              <w:rPr>
                <w:noProof/>
                <w:webHidden/>
              </w:rPr>
            </w:r>
            <w:r>
              <w:rPr>
                <w:noProof/>
                <w:webHidden/>
              </w:rPr>
              <w:fldChar w:fldCharType="separate"/>
            </w:r>
            <w:r>
              <w:rPr>
                <w:noProof/>
                <w:webHidden/>
              </w:rPr>
              <w:t>19</w:t>
            </w:r>
            <w:r>
              <w:rPr>
                <w:noProof/>
                <w:webHidden/>
              </w:rPr>
              <w:fldChar w:fldCharType="end"/>
            </w:r>
          </w:hyperlink>
        </w:p>
        <w:p w14:paraId="0CB30A76" w14:textId="19ED58B8"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622" w:history="1">
            <w:r w:rsidRPr="00FC515B">
              <w:rPr>
                <w:rStyle w:val="Hyperlink"/>
                <w:iCs/>
                <w:noProof/>
              </w:rPr>
              <w:t>8.1</w:t>
            </w:r>
            <w:r>
              <w:rPr>
                <w:rFonts w:asciiTheme="minorHAnsi" w:eastAsiaTheme="minorEastAsia" w:hAnsiTheme="minorHAnsi" w:cstheme="minorBidi"/>
                <w:bCs w:val="0"/>
                <w:noProof/>
                <w:sz w:val="22"/>
                <w:szCs w:val="22"/>
              </w:rPr>
              <w:tab/>
            </w:r>
            <w:r w:rsidRPr="00FC515B">
              <w:rPr>
                <w:rStyle w:val="Hyperlink"/>
                <w:noProof/>
              </w:rPr>
              <w:t>Pricing</w:t>
            </w:r>
            <w:r>
              <w:rPr>
                <w:noProof/>
                <w:webHidden/>
              </w:rPr>
              <w:tab/>
            </w:r>
            <w:r>
              <w:rPr>
                <w:noProof/>
                <w:webHidden/>
              </w:rPr>
              <w:fldChar w:fldCharType="begin"/>
            </w:r>
            <w:r>
              <w:rPr>
                <w:noProof/>
                <w:webHidden/>
              </w:rPr>
              <w:instrText xml:space="preserve"> PAGEREF _Toc126589622 \h </w:instrText>
            </w:r>
            <w:r>
              <w:rPr>
                <w:noProof/>
                <w:webHidden/>
              </w:rPr>
            </w:r>
            <w:r>
              <w:rPr>
                <w:noProof/>
                <w:webHidden/>
              </w:rPr>
              <w:fldChar w:fldCharType="separate"/>
            </w:r>
            <w:r>
              <w:rPr>
                <w:noProof/>
                <w:webHidden/>
              </w:rPr>
              <w:t>19</w:t>
            </w:r>
            <w:r>
              <w:rPr>
                <w:noProof/>
                <w:webHidden/>
              </w:rPr>
              <w:fldChar w:fldCharType="end"/>
            </w:r>
          </w:hyperlink>
        </w:p>
        <w:p w14:paraId="4BA514AD" w14:textId="75D51249"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623" w:history="1">
            <w:r w:rsidRPr="00FC515B">
              <w:rPr>
                <w:rStyle w:val="Hyperlink"/>
                <w:iCs/>
                <w:noProof/>
              </w:rPr>
              <w:t>8.2</w:t>
            </w:r>
            <w:r>
              <w:rPr>
                <w:rFonts w:asciiTheme="minorHAnsi" w:eastAsiaTheme="minorEastAsia" w:hAnsiTheme="minorHAnsi" w:cstheme="minorBidi"/>
                <w:bCs w:val="0"/>
                <w:noProof/>
                <w:sz w:val="22"/>
                <w:szCs w:val="22"/>
              </w:rPr>
              <w:tab/>
            </w:r>
            <w:r w:rsidRPr="00FC515B">
              <w:rPr>
                <w:rStyle w:val="Hyperlink"/>
                <w:noProof/>
              </w:rPr>
              <w:t>Price reviews (including during any extension period(s))</w:t>
            </w:r>
            <w:r>
              <w:rPr>
                <w:noProof/>
                <w:webHidden/>
              </w:rPr>
              <w:tab/>
            </w:r>
            <w:r>
              <w:rPr>
                <w:noProof/>
                <w:webHidden/>
              </w:rPr>
              <w:fldChar w:fldCharType="begin"/>
            </w:r>
            <w:r>
              <w:rPr>
                <w:noProof/>
                <w:webHidden/>
              </w:rPr>
              <w:instrText xml:space="preserve"> PAGEREF _Toc126589623 \h </w:instrText>
            </w:r>
            <w:r>
              <w:rPr>
                <w:noProof/>
                <w:webHidden/>
              </w:rPr>
            </w:r>
            <w:r>
              <w:rPr>
                <w:noProof/>
                <w:webHidden/>
              </w:rPr>
              <w:fldChar w:fldCharType="separate"/>
            </w:r>
            <w:r>
              <w:rPr>
                <w:noProof/>
                <w:webHidden/>
              </w:rPr>
              <w:t>20</w:t>
            </w:r>
            <w:r>
              <w:rPr>
                <w:noProof/>
                <w:webHidden/>
              </w:rPr>
              <w:fldChar w:fldCharType="end"/>
            </w:r>
          </w:hyperlink>
        </w:p>
        <w:p w14:paraId="17171973" w14:textId="22CF3529"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624" w:history="1">
            <w:r w:rsidRPr="00FC515B">
              <w:rPr>
                <w:rStyle w:val="Hyperlink"/>
                <w:rFonts w:ascii="Arial Bold" w:hAnsi="Arial Bold"/>
                <w:b/>
                <w:noProof/>
                <w:spacing w:val="-3"/>
              </w:rPr>
              <w:t>9.</w:t>
            </w:r>
            <w:r>
              <w:rPr>
                <w:rFonts w:asciiTheme="minorHAnsi" w:eastAsiaTheme="minorEastAsia" w:hAnsiTheme="minorHAnsi" w:cstheme="minorBidi"/>
                <w:bCs w:val="0"/>
                <w:noProof/>
                <w:sz w:val="22"/>
                <w:szCs w:val="22"/>
              </w:rPr>
              <w:tab/>
            </w:r>
            <w:r w:rsidRPr="00FC515B">
              <w:rPr>
                <w:rStyle w:val="Hyperlink"/>
                <w:b/>
                <w:noProof/>
                <w:spacing w:val="-3"/>
              </w:rPr>
              <w:t>SOA governance</w:t>
            </w:r>
            <w:r>
              <w:rPr>
                <w:noProof/>
                <w:webHidden/>
              </w:rPr>
              <w:tab/>
            </w:r>
            <w:r>
              <w:rPr>
                <w:noProof/>
                <w:webHidden/>
              </w:rPr>
              <w:fldChar w:fldCharType="begin"/>
            </w:r>
            <w:r>
              <w:rPr>
                <w:noProof/>
                <w:webHidden/>
              </w:rPr>
              <w:instrText xml:space="preserve"> PAGEREF _Toc126589624 \h </w:instrText>
            </w:r>
            <w:r>
              <w:rPr>
                <w:noProof/>
                <w:webHidden/>
              </w:rPr>
            </w:r>
            <w:r>
              <w:rPr>
                <w:noProof/>
                <w:webHidden/>
              </w:rPr>
              <w:fldChar w:fldCharType="separate"/>
            </w:r>
            <w:r>
              <w:rPr>
                <w:noProof/>
                <w:webHidden/>
              </w:rPr>
              <w:t>20</w:t>
            </w:r>
            <w:r>
              <w:rPr>
                <w:noProof/>
                <w:webHidden/>
              </w:rPr>
              <w:fldChar w:fldCharType="end"/>
            </w:r>
          </w:hyperlink>
        </w:p>
        <w:p w14:paraId="6C381A21" w14:textId="4D285A10"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625" w:history="1">
            <w:r w:rsidRPr="00FC515B">
              <w:rPr>
                <w:rStyle w:val="Hyperlink"/>
                <w:iCs/>
                <w:noProof/>
              </w:rPr>
              <w:t>9.1</w:t>
            </w:r>
            <w:r>
              <w:rPr>
                <w:rFonts w:asciiTheme="minorHAnsi" w:eastAsiaTheme="minorEastAsia" w:hAnsiTheme="minorHAnsi" w:cstheme="minorBidi"/>
                <w:bCs w:val="0"/>
                <w:noProof/>
                <w:sz w:val="22"/>
                <w:szCs w:val="22"/>
              </w:rPr>
              <w:tab/>
            </w:r>
            <w:r w:rsidRPr="00FC515B">
              <w:rPr>
                <w:rStyle w:val="Hyperlink"/>
                <w:noProof/>
              </w:rPr>
              <w:t>Account and relationship management</w:t>
            </w:r>
            <w:r>
              <w:rPr>
                <w:noProof/>
                <w:webHidden/>
              </w:rPr>
              <w:tab/>
            </w:r>
            <w:r>
              <w:rPr>
                <w:noProof/>
                <w:webHidden/>
              </w:rPr>
              <w:fldChar w:fldCharType="begin"/>
            </w:r>
            <w:r>
              <w:rPr>
                <w:noProof/>
                <w:webHidden/>
              </w:rPr>
              <w:instrText xml:space="preserve"> PAGEREF _Toc126589625 \h </w:instrText>
            </w:r>
            <w:r>
              <w:rPr>
                <w:noProof/>
                <w:webHidden/>
              </w:rPr>
            </w:r>
            <w:r>
              <w:rPr>
                <w:noProof/>
                <w:webHidden/>
              </w:rPr>
              <w:fldChar w:fldCharType="separate"/>
            </w:r>
            <w:r>
              <w:rPr>
                <w:noProof/>
                <w:webHidden/>
              </w:rPr>
              <w:t>20</w:t>
            </w:r>
            <w:r>
              <w:rPr>
                <w:noProof/>
                <w:webHidden/>
              </w:rPr>
              <w:fldChar w:fldCharType="end"/>
            </w:r>
          </w:hyperlink>
        </w:p>
        <w:p w14:paraId="3F4F5D86" w14:textId="237D541F"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626" w:history="1">
            <w:r w:rsidRPr="00FC515B">
              <w:rPr>
                <w:rStyle w:val="Hyperlink"/>
                <w:iCs/>
                <w:noProof/>
              </w:rPr>
              <w:t>9.2</w:t>
            </w:r>
            <w:r>
              <w:rPr>
                <w:rFonts w:asciiTheme="minorHAnsi" w:eastAsiaTheme="minorEastAsia" w:hAnsiTheme="minorHAnsi" w:cstheme="minorBidi"/>
                <w:bCs w:val="0"/>
                <w:noProof/>
                <w:sz w:val="22"/>
                <w:szCs w:val="22"/>
              </w:rPr>
              <w:tab/>
            </w:r>
            <w:r w:rsidRPr="00FC515B">
              <w:rPr>
                <w:rStyle w:val="Hyperlink"/>
                <w:noProof/>
              </w:rPr>
              <w:t>Performance measurement and review</w:t>
            </w:r>
            <w:r>
              <w:rPr>
                <w:noProof/>
                <w:webHidden/>
              </w:rPr>
              <w:tab/>
            </w:r>
            <w:r>
              <w:rPr>
                <w:noProof/>
                <w:webHidden/>
              </w:rPr>
              <w:fldChar w:fldCharType="begin"/>
            </w:r>
            <w:r>
              <w:rPr>
                <w:noProof/>
                <w:webHidden/>
              </w:rPr>
              <w:instrText xml:space="preserve"> PAGEREF _Toc126589626 \h </w:instrText>
            </w:r>
            <w:r>
              <w:rPr>
                <w:noProof/>
                <w:webHidden/>
              </w:rPr>
            </w:r>
            <w:r>
              <w:rPr>
                <w:noProof/>
                <w:webHidden/>
              </w:rPr>
              <w:fldChar w:fldCharType="separate"/>
            </w:r>
            <w:r>
              <w:rPr>
                <w:noProof/>
                <w:webHidden/>
              </w:rPr>
              <w:t>20</w:t>
            </w:r>
            <w:r>
              <w:rPr>
                <w:noProof/>
                <w:webHidden/>
              </w:rPr>
              <w:fldChar w:fldCharType="end"/>
            </w:r>
          </w:hyperlink>
        </w:p>
        <w:p w14:paraId="62C3A921" w14:textId="0C63FB6B"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627" w:history="1">
            <w:r w:rsidRPr="00FC515B">
              <w:rPr>
                <w:rStyle w:val="Hyperlink"/>
                <w:iCs/>
                <w:noProof/>
              </w:rPr>
              <w:t>9.3</w:t>
            </w:r>
            <w:r>
              <w:rPr>
                <w:rFonts w:asciiTheme="minorHAnsi" w:eastAsiaTheme="minorEastAsia" w:hAnsiTheme="minorHAnsi" w:cstheme="minorBidi"/>
                <w:bCs w:val="0"/>
                <w:noProof/>
                <w:sz w:val="22"/>
                <w:szCs w:val="22"/>
              </w:rPr>
              <w:tab/>
            </w:r>
            <w:r w:rsidRPr="00FC515B">
              <w:rPr>
                <w:rStyle w:val="Hyperlink"/>
                <w:noProof/>
              </w:rPr>
              <w:t>Reporting Requirements</w:t>
            </w:r>
            <w:r>
              <w:rPr>
                <w:noProof/>
                <w:webHidden/>
              </w:rPr>
              <w:tab/>
            </w:r>
            <w:r>
              <w:rPr>
                <w:noProof/>
                <w:webHidden/>
              </w:rPr>
              <w:fldChar w:fldCharType="begin"/>
            </w:r>
            <w:r>
              <w:rPr>
                <w:noProof/>
                <w:webHidden/>
              </w:rPr>
              <w:instrText xml:space="preserve"> PAGEREF _Toc126589627 \h </w:instrText>
            </w:r>
            <w:r>
              <w:rPr>
                <w:noProof/>
                <w:webHidden/>
              </w:rPr>
            </w:r>
            <w:r>
              <w:rPr>
                <w:noProof/>
                <w:webHidden/>
              </w:rPr>
              <w:fldChar w:fldCharType="separate"/>
            </w:r>
            <w:r>
              <w:rPr>
                <w:noProof/>
                <w:webHidden/>
              </w:rPr>
              <w:t>21</w:t>
            </w:r>
            <w:r>
              <w:rPr>
                <w:noProof/>
                <w:webHidden/>
              </w:rPr>
              <w:fldChar w:fldCharType="end"/>
            </w:r>
          </w:hyperlink>
        </w:p>
        <w:p w14:paraId="073C53D3" w14:textId="36828F5F"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628" w:history="1">
            <w:r w:rsidRPr="00FC515B">
              <w:rPr>
                <w:rStyle w:val="Hyperlink"/>
                <w:rFonts w:ascii="Arial Bold" w:hAnsi="Arial Bold"/>
                <w:b/>
                <w:noProof/>
                <w:spacing w:val="-3"/>
              </w:rPr>
              <w:t>10.</w:t>
            </w:r>
            <w:r>
              <w:rPr>
                <w:rFonts w:asciiTheme="minorHAnsi" w:eastAsiaTheme="minorEastAsia" w:hAnsiTheme="minorHAnsi" w:cstheme="minorBidi"/>
                <w:bCs w:val="0"/>
                <w:noProof/>
                <w:sz w:val="22"/>
                <w:szCs w:val="22"/>
              </w:rPr>
              <w:tab/>
            </w:r>
            <w:r w:rsidRPr="00FC515B">
              <w:rPr>
                <w:rStyle w:val="Hyperlink"/>
                <w:b/>
                <w:noProof/>
                <w:spacing w:val="-3"/>
              </w:rPr>
              <w:t>Placing SOA orders</w:t>
            </w:r>
            <w:r>
              <w:rPr>
                <w:noProof/>
                <w:webHidden/>
              </w:rPr>
              <w:tab/>
            </w:r>
            <w:r>
              <w:rPr>
                <w:noProof/>
                <w:webHidden/>
              </w:rPr>
              <w:fldChar w:fldCharType="begin"/>
            </w:r>
            <w:r>
              <w:rPr>
                <w:noProof/>
                <w:webHidden/>
              </w:rPr>
              <w:instrText xml:space="preserve"> PAGEREF _Toc126589628 \h </w:instrText>
            </w:r>
            <w:r>
              <w:rPr>
                <w:noProof/>
                <w:webHidden/>
              </w:rPr>
            </w:r>
            <w:r>
              <w:rPr>
                <w:noProof/>
                <w:webHidden/>
              </w:rPr>
              <w:fldChar w:fldCharType="separate"/>
            </w:r>
            <w:r>
              <w:rPr>
                <w:noProof/>
                <w:webHidden/>
              </w:rPr>
              <w:t>22</w:t>
            </w:r>
            <w:r>
              <w:rPr>
                <w:noProof/>
                <w:webHidden/>
              </w:rPr>
              <w:fldChar w:fldCharType="end"/>
            </w:r>
          </w:hyperlink>
        </w:p>
        <w:p w14:paraId="30686A4B" w14:textId="05AFA112"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629" w:history="1">
            <w:r w:rsidRPr="00FC515B">
              <w:rPr>
                <w:rStyle w:val="Hyperlink"/>
                <w:iCs/>
                <w:noProof/>
              </w:rPr>
              <w:t>10.1</w:t>
            </w:r>
            <w:r>
              <w:rPr>
                <w:rFonts w:asciiTheme="minorHAnsi" w:eastAsiaTheme="minorEastAsia" w:hAnsiTheme="minorHAnsi" w:cstheme="minorBidi"/>
                <w:bCs w:val="0"/>
                <w:noProof/>
                <w:sz w:val="22"/>
                <w:szCs w:val="22"/>
              </w:rPr>
              <w:tab/>
            </w:r>
            <w:r w:rsidRPr="00FC515B">
              <w:rPr>
                <w:rStyle w:val="Hyperlink"/>
                <w:noProof/>
              </w:rPr>
              <w:t>Ordering methods</w:t>
            </w:r>
            <w:r>
              <w:rPr>
                <w:noProof/>
                <w:webHidden/>
              </w:rPr>
              <w:tab/>
            </w:r>
            <w:r>
              <w:rPr>
                <w:noProof/>
                <w:webHidden/>
              </w:rPr>
              <w:fldChar w:fldCharType="begin"/>
            </w:r>
            <w:r>
              <w:rPr>
                <w:noProof/>
                <w:webHidden/>
              </w:rPr>
              <w:instrText xml:space="preserve"> PAGEREF _Toc126589629 \h </w:instrText>
            </w:r>
            <w:r>
              <w:rPr>
                <w:noProof/>
                <w:webHidden/>
              </w:rPr>
            </w:r>
            <w:r>
              <w:rPr>
                <w:noProof/>
                <w:webHidden/>
              </w:rPr>
              <w:fldChar w:fldCharType="separate"/>
            </w:r>
            <w:r>
              <w:rPr>
                <w:noProof/>
                <w:webHidden/>
              </w:rPr>
              <w:t>22</w:t>
            </w:r>
            <w:r>
              <w:rPr>
                <w:noProof/>
                <w:webHidden/>
              </w:rPr>
              <w:fldChar w:fldCharType="end"/>
            </w:r>
          </w:hyperlink>
        </w:p>
        <w:p w14:paraId="30C29245" w14:textId="08B4D012"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630" w:history="1">
            <w:r w:rsidRPr="00FC515B">
              <w:rPr>
                <w:rStyle w:val="Hyperlink"/>
                <w:rFonts w:ascii="Arial Bold" w:hAnsi="Arial Bold"/>
                <w:b/>
                <w:noProof/>
                <w:spacing w:val="-3"/>
              </w:rPr>
              <w:t>11.</w:t>
            </w:r>
            <w:r>
              <w:rPr>
                <w:rFonts w:asciiTheme="minorHAnsi" w:eastAsiaTheme="minorEastAsia" w:hAnsiTheme="minorHAnsi" w:cstheme="minorBidi"/>
                <w:bCs w:val="0"/>
                <w:noProof/>
                <w:sz w:val="22"/>
                <w:szCs w:val="22"/>
              </w:rPr>
              <w:tab/>
            </w:r>
            <w:r w:rsidRPr="00FC515B">
              <w:rPr>
                <w:rStyle w:val="Hyperlink"/>
                <w:b/>
                <w:noProof/>
                <w:spacing w:val="-3"/>
              </w:rPr>
              <w:t>Online services</w:t>
            </w:r>
            <w:r>
              <w:rPr>
                <w:noProof/>
                <w:webHidden/>
              </w:rPr>
              <w:tab/>
            </w:r>
            <w:r>
              <w:rPr>
                <w:noProof/>
                <w:webHidden/>
              </w:rPr>
              <w:fldChar w:fldCharType="begin"/>
            </w:r>
            <w:r>
              <w:rPr>
                <w:noProof/>
                <w:webHidden/>
              </w:rPr>
              <w:instrText xml:space="preserve"> PAGEREF _Toc126589630 \h </w:instrText>
            </w:r>
            <w:r>
              <w:rPr>
                <w:noProof/>
                <w:webHidden/>
              </w:rPr>
            </w:r>
            <w:r>
              <w:rPr>
                <w:noProof/>
                <w:webHidden/>
              </w:rPr>
              <w:fldChar w:fldCharType="separate"/>
            </w:r>
            <w:r>
              <w:rPr>
                <w:noProof/>
                <w:webHidden/>
              </w:rPr>
              <w:t>23</w:t>
            </w:r>
            <w:r>
              <w:rPr>
                <w:noProof/>
                <w:webHidden/>
              </w:rPr>
              <w:fldChar w:fldCharType="end"/>
            </w:r>
          </w:hyperlink>
        </w:p>
        <w:p w14:paraId="33721E6F" w14:textId="5E388AA2"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631" w:history="1">
            <w:r w:rsidRPr="00FC515B">
              <w:rPr>
                <w:rStyle w:val="Hyperlink"/>
                <w:iCs/>
                <w:noProof/>
              </w:rPr>
              <w:t>11.1</w:t>
            </w:r>
            <w:r>
              <w:rPr>
                <w:rFonts w:asciiTheme="minorHAnsi" w:eastAsiaTheme="minorEastAsia" w:hAnsiTheme="minorHAnsi" w:cstheme="minorBidi"/>
                <w:bCs w:val="0"/>
                <w:noProof/>
                <w:sz w:val="22"/>
                <w:szCs w:val="22"/>
              </w:rPr>
              <w:tab/>
            </w:r>
            <w:r w:rsidRPr="00FC515B">
              <w:rPr>
                <w:rStyle w:val="Hyperlink"/>
                <w:noProof/>
              </w:rPr>
              <w:t>As a Service Questionnaire</w:t>
            </w:r>
            <w:r>
              <w:rPr>
                <w:noProof/>
                <w:webHidden/>
              </w:rPr>
              <w:tab/>
            </w:r>
            <w:r>
              <w:rPr>
                <w:noProof/>
                <w:webHidden/>
              </w:rPr>
              <w:fldChar w:fldCharType="begin"/>
            </w:r>
            <w:r>
              <w:rPr>
                <w:noProof/>
                <w:webHidden/>
              </w:rPr>
              <w:instrText xml:space="preserve"> PAGEREF _Toc126589631 \h </w:instrText>
            </w:r>
            <w:r>
              <w:rPr>
                <w:noProof/>
                <w:webHidden/>
              </w:rPr>
            </w:r>
            <w:r>
              <w:rPr>
                <w:noProof/>
                <w:webHidden/>
              </w:rPr>
              <w:fldChar w:fldCharType="separate"/>
            </w:r>
            <w:r>
              <w:rPr>
                <w:noProof/>
                <w:webHidden/>
              </w:rPr>
              <w:t>23</w:t>
            </w:r>
            <w:r>
              <w:rPr>
                <w:noProof/>
                <w:webHidden/>
              </w:rPr>
              <w:fldChar w:fldCharType="end"/>
            </w:r>
          </w:hyperlink>
        </w:p>
        <w:p w14:paraId="3C065919" w14:textId="55D15F75"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632" w:history="1">
            <w:r w:rsidRPr="00FC515B">
              <w:rPr>
                <w:rStyle w:val="Hyperlink"/>
                <w:rFonts w:ascii="Arial Bold" w:hAnsi="Arial Bold"/>
                <w:b/>
                <w:noProof/>
                <w:spacing w:val="-3"/>
              </w:rPr>
              <w:t>12.</w:t>
            </w:r>
            <w:r>
              <w:rPr>
                <w:rFonts w:asciiTheme="minorHAnsi" w:eastAsiaTheme="minorEastAsia" w:hAnsiTheme="minorHAnsi" w:cstheme="minorBidi"/>
                <w:bCs w:val="0"/>
                <w:noProof/>
                <w:sz w:val="22"/>
                <w:szCs w:val="22"/>
              </w:rPr>
              <w:tab/>
            </w:r>
            <w:r w:rsidRPr="00FC515B">
              <w:rPr>
                <w:rStyle w:val="Hyperlink"/>
                <w:b/>
                <w:noProof/>
                <w:spacing w:val="-3"/>
              </w:rPr>
              <w:t>Value-adds</w:t>
            </w:r>
            <w:r>
              <w:rPr>
                <w:noProof/>
                <w:webHidden/>
              </w:rPr>
              <w:tab/>
            </w:r>
            <w:r>
              <w:rPr>
                <w:noProof/>
                <w:webHidden/>
              </w:rPr>
              <w:fldChar w:fldCharType="begin"/>
            </w:r>
            <w:r>
              <w:rPr>
                <w:noProof/>
                <w:webHidden/>
              </w:rPr>
              <w:instrText xml:space="preserve"> PAGEREF _Toc126589632 \h </w:instrText>
            </w:r>
            <w:r>
              <w:rPr>
                <w:noProof/>
                <w:webHidden/>
              </w:rPr>
            </w:r>
            <w:r>
              <w:rPr>
                <w:noProof/>
                <w:webHidden/>
              </w:rPr>
              <w:fldChar w:fldCharType="separate"/>
            </w:r>
            <w:r>
              <w:rPr>
                <w:noProof/>
                <w:webHidden/>
              </w:rPr>
              <w:t>23</w:t>
            </w:r>
            <w:r>
              <w:rPr>
                <w:noProof/>
                <w:webHidden/>
              </w:rPr>
              <w:fldChar w:fldCharType="end"/>
            </w:r>
          </w:hyperlink>
        </w:p>
        <w:p w14:paraId="5A94E694" w14:textId="5B0A5580" w:rsidR="00F46BB6" w:rsidRDefault="00F46BB6">
          <w:pPr>
            <w:pStyle w:val="TOC1"/>
            <w:rPr>
              <w:rFonts w:asciiTheme="minorHAnsi" w:eastAsiaTheme="minorEastAsia" w:hAnsiTheme="minorHAnsi" w:cstheme="minorBidi"/>
              <w:b w:val="0"/>
              <w:noProof/>
              <w:sz w:val="22"/>
              <w:szCs w:val="22"/>
              <w:lang w:eastAsia="en-AU"/>
            </w:rPr>
          </w:pPr>
          <w:hyperlink w:anchor="_Toc126589633" w:history="1">
            <w:r w:rsidRPr="00FC515B">
              <w:rPr>
                <w:rStyle w:val="Hyperlink"/>
                <w:noProof/>
              </w:rPr>
              <w:t>Schedule B – Alternative and Innovative offers</w:t>
            </w:r>
            <w:r>
              <w:rPr>
                <w:noProof/>
                <w:webHidden/>
              </w:rPr>
              <w:tab/>
            </w:r>
            <w:r>
              <w:rPr>
                <w:noProof/>
                <w:webHidden/>
              </w:rPr>
              <w:fldChar w:fldCharType="begin"/>
            </w:r>
            <w:r>
              <w:rPr>
                <w:noProof/>
                <w:webHidden/>
              </w:rPr>
              <w:instrText xml:space="preserve"> PAGEREF _Toc126589633 \h </w:instrText>
            </w:r>
            <w:r>
              <w:rPr>
                <w:noProof/>
                <w:webHidden/>
              </w:rPr>
            </w:r>
            <w:r>
              <w:rPr>
                <w:noProof/>
                <w:webHidden/>
              </w:rPr>
              <w:fldChar w:fldCharType="separate"/>
            </w:r>
            <w:r>
              <w:rPr>
                <w:noProof/>
                <w:webHidden/>
              </w:rPr>
              <w:t>24</w:t>
            </w:r>
            <w:r>
              <w:rPr>
                <w:noProof/>
                <w:webHidden/>
              </w:rPr>
              <w:fldChar w:fldCharType="end"/>
            </w:r>
          </w:hyperlink>
        </w:p>
        <w:p w14:paraId="1D5E9515" w14:textId="6E7B3990"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634" w:history="1">
            <w:r w:rsidRPr="00FC515B">
              <w:rPr>
                <w:rStyle w:val="Hyperlink"/>
                <w:rFonts w:ascii="Arial Bold" w:hAnsi="Arial Bold"/>
                <w:b/>
                <w:noProof/>
                <w:spacing w:val="-3"/>
              </w:rPr>
              <w:t>1.</w:t>
            </w:r>
            <w:r>
              <w:rPr>
                <w:rFonts w:asciiTheme="minorHAnsi" w:eastAsiaTheme="minorEastAsia" w:hAnsiTheme="minorHAnsi" w:cstheme="minorBidi"/>
                <w:bCs w:val="0"/>
                <w:noProof/>
                <w:sz w:val="22"/>
                <w:szCs w:val="22"/>
              </w:rPr>
              <w:tab/>
            </w:r>
            <w:r w:rsidRPr="00FC515B">
              <w:rPr>
                <w:rStyle w:val="Hyperlink"/>
                <w:b/>
                <w:noProof/>
                <w:spacing w:val="-3"/>
              </w:rPr>
              <w:t>Alternative offers, innovation and improvements</w:t>
            </w:r>
            <w:r>
              <w:rPr>
                <w:noProof/>
                <w:webHidden/>
              </w:rPr>
              <w:tab/>
            </w:r>
            <w:r>
              <w:rPr>
                <w:noProof/>
                <w:webHidden/>
              </w:rPr>
              <w:fldChar w:fldCharType="begin"/>
            </w:r>
            <w:r>
              <w:rPr>
                <w:noProof/>
                <w:webHidden/>
              </w:rPr>
              <w:instrText xml:space="preserve"> PAGEREF _Toc126589634 \h </w:instrText>
            </w:r>
            <w:r>
              <w:rPr>
                <w:noProof/>
                <w:webHidden/>
              </w:rPr>
            </w:r>
            <w:r>
              <w:rPr>
                <w:noProof/>
                <w:webHidden/>
              </w:rPr>
              <w:fldChar w:fldCharType="separate"/>
            </w:r>
            <w:r>
              <w:rPr>
                <w:noProof/>
                <w:webHidden/>
              </w:rPr>
              <w:t>24</w:t>
            </w:r>
            <w:r>
              <w:rPr>
                <w:noProof/>
                <w:webHidden/>
              </w:rPr>
              <w:fldChar w:fldCharType="end"/>
            </w:r>
          </w:hyperlink>
        </w:p>
        <w:p w14:paraId="508A0DE3" w14:textId="099A0F22"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635" w:history="1">
            <w:r w:rsidRPr="00FC515B">
              <w:rPr>
                <w:rStyle w:val="Hyperlink"/>
                <w:iCs/>
                <w:noProof/>
              </w:rPr>
              <w:t>1.1</w:t>
            </w:r>
            <w:r>
              <w:rPr>
                <w:rFonts w:asciiTheme="minorHAnsi" w:eastAsiaTheme="minorEastAsia" w:hAnsiTheme="minorHAnsi" w:cstheme="minorBidi"/>
                <w:bCs w:val="0"/>
                <w:noProof/>
                <w:sz w:val="22"/>
                <w:szCs w:val="22"/>
              </w:rPr>
              <w:tab/>
            </w:r>
            <w:r w:rsidRPr="00FC515B">
              <w:rPr>
                <w:rStyle w:val="Hyperlink"/>
                <w:noProof/>
              </w:rPr>
              <w:t>Alternative offer (multiple offers)</w:t>
            </w:r>
            <w:r>
              <w:rPr>
                <w:noProof/>
                <w:webHidden/>
              </w:rPr>
              <w:tab/>
            </w:r>
            <w:r>
              <w:rPr>
                <w:noProof/>
                <w:webHidden/>
              </w:rPr>
              <w:fldChar w:fldCharType="begin"/>
            </w:r>
            <w:r>
              <w:rPr>
                <w:noProof/>
                <w:webHidden/>
              </w:rPr>
              <w:instrText xml:space="preserve"> PAGEREF _Toc126589635 \h </w:instrText>
            </w:r>
            <w:r>
              <w:rPr>
                <w:noProof/>
                <w:webHidden/>
              </w:rPr>
            </w:r>
            <w:r>
              <w:rPr>
                <w:noProof/>
                <w:webHidden/>
              </w:rPr>
              <w:fldChar w:fldCharType="separate"/>
            </w:r>
            <w:r>
              <w:rPr>
                <w:noProof/>
                <w:webHidden/>
              </w:rPr>
              <w:t>24</w:t>
            </w:r>
            <w:r>
              <w:rPr>
                <w:noProof/>
                <w:webHidden/>
              </w:rPr>
              <w:fldChar w:fldCharType="end"/>
            </w:r>
          </w:hyperlink>
        </w:p>
        <w:p w14:paraId="5B438D56" w14:textId="528143CD" w:rsidR="00F46BB6" w:rsidRDefault="00F46BB6">
          <w:pPr>
            <w:pStyle w:val="TOC2"/>
            <w:tabs>
              <w:tab w:val="left" w:pos="851"/>
              <w:tab w:val="right" w:leader="dot" w:pos="9016"/>
            </w:tabs>
            <w:rPr>
              <w:rFonts w:asciiTheme="minorHAnsi" w:eastAsiaTheme="minorEastAsia" w:hAnsiTheme="minorHAnsi" w:cstheme="minorBidi"/>
              <w:bCs w:val="0"/>
              <w:noProof/>
              <w:sz w:val="22"/>
              <w:szCs w:val="22"/>
            </w:rPr>
          </w:pPr>
          <w:hyperlink w:anchor="_Toc126589636" w:history="1">
            <w:r w:rsidRPr="00FC515B">
              <w:rPr>
                <w:rStyle w:val="Hyperlink"/>
                <w:iCs/>
                <w:noProof/>
              </w:rPr>
              <w:t>1.2</w:t>
            </w:r>
            <w:r>
              <w:rPr>
                <w:rFonts w:asciiTheme="minorHAnsi" w:eastAsiaTheme="minorEastAsia" w:hAnsiTheme="minorHAnsi" w:cstheme="minorBidi"/>
                <w:bCs w:val="0"/>
                <w:noProof/>
                <w:sz w:val="22"/>
                <w:szCs w:val="22"/>
              </w:rPr>
              <w:tab/>
            </w:r>
            <w:r w:rsidRPr="00FC515B">
              <w:rPr>
                <w:rStyle w:val="Hyperlink"/>
                <w:iCs/>
                <w:noProof/>
              </w:rPr>
              <w:t>Innovative offer</w:t>
            </w:r>
            <w:r>
              <w:rPr>
                <w:noProof/>
                <w:webHidden/>
              </w:rPr>
              <w:tab/>
            </w:r>
            <w:r>
              <w:rPr>
                <w:noProof/>
                <w:webHidden/>
              </w:rPr>
              <w:fldChar w:fldCharType="begin"/>
            </w:r>
            <w:r>
              <w:rPr>
                <w:noProof/>
                <w:webHidden/>
              </w:rPr>
              <w:instrText xml:space="preserve"> PAGEREF _Toc126589636 \h </w:instrText>
            </w:r>
            <w:r>
              <w:rPr>
                <w:noProof/>
                <w:webHidden/>
              </w:rPr>
            </w:r>
            <w:r>
              <w:rPr>
                <w:noProof/>
                <w:webHidden/>
              </w:rPr>
              <w:fldChar w:fldCharType="separate"/>
            </w:r>
            <w:r>
              <w:rPr>
                <w:noProof/>
                <w:webHidden/>
              </w:rPr>
              <w:t>24</w:t>
            </w:r>
            <w:r>
              <w:rPr>
                <w:noProof/>
                <w:webHidden/>
              </w:rPr>
              <w:fldChar w:fldCharType="end"/>
            </w:r>
          </w:hyperlink>
        </w:p>
        <w:p w14:paraId="49920E35" w14:textId="498CFA3E" w:rsidR="00F46BB6" w:rsidRDefault="00F46BB6">
          <w:pPr>
            <w:pStyle w:val="TOC1"/>
            <w:rPr>
              <w:rFonts w:asciiTheme="minorHAnsi" w:eastAsiaTheme="minorEastAsia" w:hAnsiTheme="minorHAnsi" w:cstheme="minorBidi"/>
              <w:b w:val="0"/>
              <w:noProof/>
              <w:sz w:val="22"/>
              <w:szCs w:val="22"/>
              <w:lang w:eastAsia="en-AU"/>
            </w:rPr>
          </w:pPr>
          <w:hyperlink w:anchor="_Toc126589637" w:history="1">
            <w:r w:rsidRPr="00FC515B">
              <w:rPr>
                <w:rStyle w:val="Hyperlink"/>
                <w:noProof/>
              </w:rPr>
              <w:t>Checklist for suppliers submitting offer</w:t>
            </w:r>
            <w:r>
              <w:rPr>
                <w:noProof/>
                <w:webHidden/>
              </w:rPr>
              <w:tab/>
            </w:r>
            <w:r>
              <w:rPr>
                <w:noProof/>
                <w:webHidden/>
              </w:rPr>
              <w:fldChar w:fldCharType="begin"/>
            </w:r>
            <w:r>
              <w:rPr>
                <w:noProof/>
                <w:webHidden/>
              </w:rPr>
              <w:instrText xml:space="preserve"> PAGEREF _Toc126589637 \h </w:instrText>
            </w:r>
            <w:r>
              <w:rPr>
                <w:noProof/>
                <w:webHidden/>
              </w:rPr>
            </w:r>
            <w:r>
              <w:rPr>
                <w:noProof/>
                <w:webHidden/>
              </w:rPr>
              <w:fldChar w:fldCharType="separate"/>
            </w:r>
            <w:r>
              <w:rPr>
                <w:noProof/>
                <w:webHidden/>
              </w:rPr>
              <w:t>26</w:t>
            </w:r>
            <w:r>
              <w:rPr>
                <w:noProof/>
                <w:webHidden/>
              </w:rPr>
              <w:fldChar w:fldCharType="end"/>
            </w:r>
          </w:hyperlink>
        </w:p>
        <w:p w14:paraId="0337EBA9" w14:textId="17C65A7F" w:rsidR="00F46BB6" w:rsidRDefault="00F46BB6">
          <w:pPr>
            <w:pStyle w:val="TOC1"/>
            <w:rPr>
              <w:rFonts w:asciiTheme="minorHAnsi" w:eastAsiaTheme="minorEastAsia" w:hAnsiTheme="minorHAnsi" w:cstheme="minorBidi"/>
              <w:b w:val="0"/>
              <w:noProof/>
              <w:sz w:val="22"/>
              <w:szCs w:val="22"/>
              <w:lang w:eastAsia="en-AU"/>
            </w:rPr>
          </w:pPr>
          <w:hyperlink w:anchor="_Toc126589638" w:history="1">
            <w:r w:rsidRPr="00FC515B">
              <w:rPr>
                <w:rStyle w:val="Hyperlink"/>
                <w:noProof/>
              </w:rPr>
              <w:t>Supplier execution of offer</w:t>
            </w:r>
            <w:r>
              <w:rPr>
                <w:noProof/>
                <w:webHidden/>
              </w:rPr>
              <w:tab/>
            </w:r>
            <w:r>
              <w:rPr>
                <w:noProof/>
                <w:webHidden/>
              </w:rPr>
              <w:fldChar w:fldCharType="begin"/>
            </w:r>
            <w:r>
              <w:rPr>
                <w:noProof/>
                <w:webHidden/>
              </w:rPr>
              <w:instrText xml:space="preserve"> PAGEREF _Toc126589638 \h </w:instrText>
            </w:r>
            <w:r>
              <w:rPr>
                <w:noProof/>
                <w:webHidden/>
              </w:rPr>
            </w:r>
            <w:r>
              <w:rPr>
                <w:noProof/>
                <w:webHidden/>
              </w:rPr>
              <w:fldChar w:fldCharType="separate"/>
            </w:r>
            <w:r>
              <w:rPr>
                <w:noProof/>
                <w:webHidden/>
              </w:rPr>
              <w:t>28</w:t>
            </w:r>
            <w:r>
              <w:rPr>
                <w:noProof/>
                <w:webHidden/>
              </w:rPr>
              <w:fldChar w:fldCharType="end"/>
            </w:r>
          </w:hyperlink>
        </w:p>
        <w:p w14:paraId="13587529" w14:textId="428244BF" w:rsidR="00F46BB6" w:rsidRDefault="00F46BB6">
          <w:pPr>
            <w:pStyle w:val="TOC2"/>
            <w:tabs>
              <w:tab w:val="right" w:leader="dot" w:pos="9016"/>
            </w:tabs>
            <w:rPr>
              <w:rFonts w:asciiTheme="minorHAnsi" w:eastAsiaTheme="minorEastAsia" w:hAnsiTheme="minorHAnsi" w:cstheme="minorBidi"/>
              <w:bCs w:val="0"/>
              <w:noProof/>
              <w:sz w:val="22"/>
              <w:szCs w:val="22"/>
            </w:rPr>
          </w:pPr>
          <w:hyperlink w:anchor="_Toc126589639" w:history="1">
            <w:r w:rsidRPr="00FC515B">
              <w:rPr>
                <w:rStyle w:val="Hyperlink"/>
                <w:b/>
                <w:noProof/>
                <w:spacing w:val="-3"/>
              </w:rPr>
              <w:t>Acknowledgements and certifications</w:t>
            </w:r>
            <w:r>
              <w:rPr>
                <w:noProof/>
                <w:webHidden/>
              </w:rPr>
              <w:tab/>
            </w:r>
            <w:r>
              <w:rPr>
                <w:noProof/>
                <w:webHidden/>
              </w:rPr>
              <w:fldChar w:fldCharType="begin"/>
            </w:r>
            <w:r>
              <w:rPr>
                <w:noProof/>
                <w:webHidden/>
              </w:rPr>
              <w:instrText xml:space="preserve"> PAGEREF _Toc126589639 \h </w:instrText>
            </w:r>
            <w:r>
              <w:rPr>
                <w:noProof/>
                <w:webHidden/>
              </w:rPr>
            </w:r>
            <w:r>
              <w:rPr>
                <w:noProof/>
                <w:webHidden/>
              </w:rPr>
              <w:fldChar w:fldCharType="separate"/>
            </w:r>
            <w:r>
              <w:rPr>
                <w:noProof/>
                <w:webHidden/>
              </w:rPr>
              <w:t>28</w:t>
            </w:r>
            <w:r>
              <w:rPr>
                <w:noProof/>
                <w:webHidden/>
              </w:rPr>
              <w:fldChar w:fldCharType="end"/>
            </w:r>
          </w:hyperlink>
        </w:p>
        <w:p w14:paraId="4393534E" w14:textId="4A223712" w:rsidR="00F46BB6" w:rsidRDefault="00F46BB6">
          <w:pPr>
            <w:pStyle w:val="TOC2"/>
            <w:tabs>
              <w:tab w:val="right" w:leader="dot" w:pos="9016"/>
            </w:tabs>
            <w:rPr>
              <w:rFonts w:asciiTheme="minorHAnsi" w:eastAsiaTheme="minorEastAsia" w:hAnsiTheme="minorHAnsi" w:cstheme="minorBidi"/>
              <w:bCs w:val="0"/>
              <w:noProof/>
              <w:sz w:val="22"/>
              <w:szCs w:val="22"/>
            </w:rPr>
          </w:pPr>
          <w:hyperlink w:anchor="_Toc126589640" w:history="1">
            <w:r w:rsidRPr="00FC515B">
              <w:rPr>
                <w:rStyle w:val="Hyperlink"/>
                <w:b/>
                <w:noProof/>
                <w:spacing w:val="-3"/>
              </w:rPr>
              <w:t>Execution of offer</w:t>
            </w:r>
            <w:r>
              <w:rPr>
                <w:noProof/>
                <w:webHidden/>
              </w:rPr>
              <w:tab/>
            </w:r>
            <w:r>
              <w:rPr>
                <w:noProof/>
                <w:webHidden/>
              </w:rPr>
              <w:fldChar w:fldCharType="begin"/>
            </w:r>
            <w:r>
              <w:rPr>
                <w:noProof/>
                <w:webHidden/>
              </w:rPr>
              <w:instrText xml:space="preserve"> PAGEREF _Toc126589640 \h </w:instrText>
            </w:r>
            <w:r>
              <w:rPr>
                <w:noProof/>
                <w:webHidden/>
              </w:rPr>
            </w:r>
            <w:r>
              <w:rPr>
                <w:noProof/>
                <w:webHidden/>
              </w:rPr>
              <w:fldChar w:fldCharType="separate"/>
            </w:r>
            <w:r>
              <w:rPr>
                <w:noProof/>
                <w:webHidden/>
              </w:rPr>
              <w:t>29</w:t>
            </w:r>
            <w:r>
              <w:rPr>
                <w:noProof/>
                <w:webHidden/>
              </w:rPr>
              <w:fldChar w:fldCharType="end"/>
            </w:r>
          </w:hyperlink>
        </w:p>
        <w:p w14:paraId="05EFA4AA" w14:textId="0B62D750" w:rsidR="00F46BB6" w:rsidRDefault="00F46BB6">
          <w:pPr>
            <w:pStyle w:val="TOC1"/>
            <w:rPr>
              <w:rFonts w:asciiTheme="minorHAnsi" w:eastAsiaTheme="minorEastAsia" w:hAnsiTheme="minorHAnsi" w:cstheme="minorBidi"/>
              <w:b w:val="0"/>
              <w:noProof/>
              <w:sz w:val="22"/>
              <w:szCs w:val="22"/>
              <w:lang w:eastAsia="en-AU"/>
            </w:rPr>
          </w:pPr>
          <w:hyperlink w:anchor="_Toc126589641" w:history="1">
            <w:r w:rsidRPr="00FC515B">
              <w:rPr>
                <w:rStyle w:val="Hyperlink"/>
                <w:noProof/>
              </w:rPr>
              <w:t>Attachment 1 Price</w:t>
            </w:r>
            <w:r>
              <w:rPr>
                <w:noProof/>
                <w:webHidden/>
              </w:rPr>
              <w:tab/>
            </w:r>
            <w:r>
              <w:rPr>
                <w:noProof/>
                <w:webHidden/>
              </w:rPr>
              <w:fldChar w:fldCharType="begin"/>
            </w:r>
            <w:r>
              <w:rPr>
                <w:noProof/>
                <w:webHidden/>
              </w:rPr>
              <w:instrText xml:space="preserve"> PAGEREF _Toc126589641 \h </w:instrText>
            </w:r>
            <w:r>
              <w:rPr>
                <w:noProof/>
                <w:webHidden/>
              </w:rPr>
            </w:r>
            <w:r>
              <w:rPr>
                <w:noProof/>
                <w:webHidden/>
              </w:rPr>
              <w:fldChar w:fldCharType="separate"/>
            </w:r>
            <w:r>
              <w:rPr>
                <w:noProof/>
                <w:webHidden/>
              </w:rPr>
              <w:t>30</w:t>
            </w:r>
            <w:r>
              <w:rPr>
                <w:noProof/>
                <w:webHidden/>
              </w:rPr>
              <w:fldChar w:fldCharType="end"/>
            </w:r>
          </w:hyperlink>
        </w:p>
        <w:p w14:paraId="558CD29E" w14:textId="550EC408" w:rsidR="00F46BB6" w:rsidRDefault="00F46BB6">
          <w:pPr>
            <w:pStyle w:val="TOC1"/>
            <w:rPr>
              <w:rFonts w:asciiTheme="minorHAnsi" w:eastAsiaTheme="minorEastAsia" w:hAnsiTheme="minorHAnsi" w:cstheme="minorBidi"/>
              <w:b w:val="0"/>
              <w:noProof/>
              <w:sz w:val="22"/>
              <w:szCs w:val="22"/>
              <w:lang w:eastAsia="en-AU"/>
            </w:rPr>
          </w:pPr>
          <w:hyperlink w:anchor="_Toc126589642" w:history="1">
            <w:r w:rsidRPr="00FC515B">
              <w:rPr>
                <w:rStyle w:val="Hyperlink"/>
                <w:noProof/>
              </w:rPr>
              <w:t>Attachment 2 Local Benefits Test</w:t>
            </w:r>
            <w:r>
              <w:rPr>
                <w:noProof/>
                <w:webHidden/>
              </w:rPr>
              <w:tab/>
            </w:r>
            <w:r>
              <w:rPr>
                <w:noProof/>
                <w:webHidden/>
              </w:rPr>
              <w:fldChar w:fldCharType="begin"/>
            </w:r>
            <w:r>
              <w:rPr>
                <w:noProof/>
                <w:webHidden/>
              </w:rPr>
              <w:instrText xml:space="preserve"> PAGEREF _Toc126589642 \h </w:instrText>
            </w:r>
            <w:r>
              <w:rPr>
                <w:noProof/>
                <w:webHidden/>
              </w:rPr>
            </w:r>
            <w:r>
              <w:rPr>
                <w:noProof/>
                <w:webHidden/>
              </w:rPr>
              <w:fldChar w:fldCharType="separate"/>
            </w:r>
            <w:r>
              <w:rPr>
                <w:noProof/>
                <w:webHidden/>
              </w:rPr>
              <w:t>30</w:t>
            </w:r>
            <w:r>
              <w:rPr>
                <w:noProof/>
                <w:webHidden/>
              </w:rPr>
              <w:fldChar w:fldCharType="end"/>
            </w:r>
          </w:hyperlink>
        </w:p>
        <w:p w14:paraId="1678CE78" w14:textId="34928698" w:rsidR="00F46BB6" w:rsidRDefault="00F46BB6">
          <w:pPr>
            <w:pStyle w:val="TOC1"/>
            <w:rPr>
              <w:rFonts w:asciiTheme="minorHAnsi" w:eastAsiaTheme="minorEastAsia" w:hAnsiTheme="minorHAnsi" w:cstheme="minorBidi"/>
              <w:b w:val="0"/>
              <w:noProof/>
              <w:sz w:val="22"/>
              <w:szCs w:val="22"/>
              <w:lang w:eastAsia="en-AU"/>
            </w:rPr>
          </w:pPr>
          <w:hyperlink w:anchor="_Toc126589643" w:history="1">
            <w:r w:rsidRPr="00FC515B">
              <w:rPr>
                <w:rStyle w:val="Hyperlink"/>
                <w:noProof/>
              </w:rPr>
              <w:t>Attachment 3 As a Service Questionnaire</w:t>
            </w:r>
            <w:r>
              <w:rPr>
                <w:noProof/>
                <w:webHidden/>
              </w:rPr>
              <w:tab/>
            </w:r>
            <w:r>
              <w:rPr>
                <w:noProof/>
                <w:webHidden/>
              </w:rPr>
              <w:fldChar w:fldCharType="begin"/>
            </w:r>
            <w:r>
              <w:rPr>
                <w:noProof/>
                <w:webHidden/>
              </w:rPr>
              <w:instrText xml:space="preserve"> PAGEREF _Toc126589643 \h </w:instrText>
            </w:r>
            <w:r>
              <w:rPr>
                <w:noProof/>
                <w:webHidden/>
              </w:rPr>
            </w:r>
            <w:r>
              <w:rPr>
                <w:noProof/>
                <w:webHidden/>
              </w:rPr>
              <w:fldChar w:fldCharType="separate"/>
            </w:r>
            <w:r>
              <w:rPr>
                <w:noProof/>
                <w:webHidden/>
              </w:rPr>
              <w:t>30</w:t>
            </w:r>
            <w:r>
              <w:rPr>
                <w:noProof/>
                <w:webHidden/>
              </w:rPr>
              <w:fldChar w:fldCharType="end"/>
            </w:r>
          </w:hyperlink>
        </w:p>
        <w:p w14:paraId="636D03FF" w14:textId="3395879E" w:rsidR="005241B8" w:rsidRDefault="00433278" w:rsidP="002D2BE9">
          <w:pPr>
            <w:rPr>
              <w:noProof/>
            </w:rPr>
          </w:pPr>
          <w:r>
            <w:rPr>
              <w:rFonts w:eastAsiaTheme="majorEastAsia" w:cs="Arial"/>
              <w:b/>
              <w:bCs/>
              <w:color w:val="A70240"/>
              <w:sz w:val="24"/>
              <w:szCs w:val="32"/>
              <w:lang w:eastAsia="en-AU"/>
            </w:rPr>
            <w:fldChar w:fldCharType="end"/>
          </w:r>
        </w:p>
      </w:sdtContent>
    </w:sdt>
    <w:p w14:paraId="683F3A35" w14:textId="77777777" w:rsidR="005241B8" w:rsidRDefault="005241B8" w:rsidP="005241B8">
      <w:pPr>
        <w:spacing w:before="0" w:after="160" w:line="256" w:lineRule="auto"/>
        <w:ind w:hanging="284"/>
      </w:pPr>
    </w:p>
    <w:p w14:paraId="01385A83" w14:textId="4D663511" w:rsidR="00D224E4" w:rsidRPr="002D2BE9" w:rsidRDefault="00D224E4" w:rsidP="00B80D4D">
      <w:pPr>
        <w:rPr>
          <w:rStyle w:val="Hyperlink"/>
          <w:b/>
          <w:color w:val="auto"/>
          <w:sz w:val="24"/>
          <w:u w:val="none"/>
        </w:rPr>
      </w:pPr>
      <w:bookmarkStart w:id="11" w:name="_Hlk32732029"/>
      <w:r w:rsidRPr="002D2BE9">
        <w:rPr>
          <w:rStyle w:val="Hyperlink"/>
          <w:b/>
          <w:color w:val="auto"/>
          <w:sz w:val="24"/>
          <w:u w:val="none"/>
        </w:rPr>
        <w:t xml:space="preserve">Other </w:t>
      </w:r>
      <w:r w:rsidR="000E566D" w:rsidRPr="002D2BE9">
        <w:rPr>
          <w:rStyle w:val="Hyperlink"/>
          <w:b/>
          <w:color w:val="auto"/>
          <w:sz w:val="24"/>
          <w:u w:val="none"/>
        </w:rPr>
        <w:t>d</w:t>
      </w:r>
      <w:r w:rsidRPr="002D2BE9">
        <w:rPr>
          <w:rStyle w:val="Hyperlink"/>
          <w:b/>
          <w:color w:val="auto"/>
          <w:sz w:val="24"/>
          <w:u w:val="none"/>
        </w:rPr>
        <w:t xml:space="preserve">ocuments – </w:t>
      </w:r>
      <w:r w:rsidR="000E566D" w:rsidRPr="002D2BE9">
        <w:rPr>
          <w:rStyle w:val="Hyperlink"/>
          <w:b/>
          <w:color w:val="auto"/>
          <w:sz w:val="24"/>
          <w:u w:val="none"/>
        </w:rPr>
        <w:t>r</w:t>
      </w:r>
      <w:r w:rsidRPr="002D2BE9">
        <w:rPr>
          <w:rStyle w:val="Hyperlink"/>
          <w:b/>
          <w:color w:val="auto"/>
          <w:sz w:val="24"/>
          <w:u w:val="none"/>
        </w:rPr>
        <w:t xml:space="preserve">efer to </w:t>
      </w:r>
      <w:r w:rsidR="000E566D" w:rsidRPr="002D2BE9">
        <w:rPr>
          <w:rStyle w:val="Hyperlink"/>
          <w:b/>
          <w:color w:val="auto"/>
          <w:sz w:val="24"/>
          <w:u w:val="none"/>
        </w:rPr>
        <w:t>s</w:t>
      </w:r>
      <w:r w:rsidRPr="002D2BE9">
        <w:rPr>
          <w:rStyle w:val="Hyperlink"/>
          <w:b/>
          <w:color w:val="auto"/>
          <w:sz w:val="24"/>
          <w:u w:val="none"/>
        </w:rPr>
        <w:t xml:space="preserve">eparate </w:t>
      </w:r>
      <w:r w:rsidR="000E566D" w:rsidRPr="002D2BE9">
        <w:rPr>
          <w:rStyle w:val="Hyperlink"/>
          <w:b/>
          <w:color w:val="auto"/>
          <w:sz w:val="24"/>
          <w:u w:val="none"/>
        </w:rPr>
        <w:t>a</w:t>
      </w:r>
      <w:r w:rsidRPr="002D2BE9">
        <w:rPr>
          <w:rStyle w:val="Hyperlink"/>
          <w:b/>
          <w:color w:val="auto"/>
          <w:sz w:val="24"/>
          <w:u w:val="none"/>
        </w:rPr>
        <w:t>ttachments</w:t>
      </w:r>
    </w:p>
    <w:p w14:paraId="69F511DA" w14:textId="271534AA" w:rsidR="00D224E4" w:rsidRPr="002D2BE9" w:rsidRDefault="00D224E4" w:rsidP="00B80D4D">
      <w:pPr>
        <w:rPr>
          <w:rStyle w:val="Hyperlink"/>
          <w:b/>
          <w:color w:val="auto"/>
          <w:sz w:val="24"/>
          <w:u w:val="none"/>
        </w:rPr>
      </w:pPr>
      <w:r w:rsidRPr="002D2BE9">
        <w:rPr>
          <w:rStyle w:val="Hyperlink"/>
          <w:b/>
          <w:color w:val="auto"/>
          <w:sz w:val="24"/>
          <w:u w:val="none"/>
        </w:rPr>
        <w:t>Part A</w:t>
      </w:r>
      <w:r w:rsidR="004E498C">
        <w:rPr>
          <w:rStyle w:val="Hyperlink"/>
          <w:b/>
          <w:noProof/>
          <w:color w:val="auto"/>
          <w:sz w:val="24"/>
          <w:szCs w:val="28"/>
          <w:u w:val="none"/>
          <w:lang w:eastAsia="en-AU"/>
        </w:rPr>
        <w:t>:</w:t>
      </w:r>
      <w:r w:rsidR="004E498C" w:rsidRPr="002D2BE9">
        <w:rPr>
          <w:rStyle w:val="Hyperlink"/>
          <w:b/>
          <w:color w:val="auto"/>
          <w:sz w:val="24"/>
          <w:u w:val="none"/>
        </w:rPr>
        <w:t xml:space="preserve"> </w:t>
      </w:r>
      <w:r w:rsidRPr="002D2BE9">
        <w:rPr>
          <w:rStyle w:val="Hyperlink"/>
          <w:b/>
          <w:color w:val="auto"/>
          <w:sz w:val="24"/>
          <w:u w:val="none"/>
        </w:rPr>
        <w:t xml:space="preserve">SOA ITO </w:t>
      </w:r>
      <w:r w:rsidR="00C00EA9" w:rsidRPr="002D2BE9">
        <w:rPr>
          <w:rStyle w:val="Hyperlink"/>
          <w:b/>
          <w:color w:val="auto"/>
          <w:sz w:val="24"/>
          <w:u w:val="none"/>
        </w:rPr>
        <w:tab/>
      </w:r>
    </w:p>
    <w:p w14:paraId="79BAD639" w14:textId="1416FE46" w:rsidR="00D224E4" w:rsidRPr="002D2BE9" w:rsidRDefault="00D224E4" w:rsidP="00B80D4D">
      <w:pPr>
        <w:rPr>
          <w:rStyle w:val="Hyperlink"/>
          <w:b/>
          <w:color w:val="auto"/>
          <w:sz w:val="24"/>
          <w:u w:val="none"/>
        </w:rPr>
      </w:pPr>
      <w:r w:rsidRPr="002D2BE9">
        <w:rPr>
          <w:rStyle w:val="Hyperlink"/>
          <w:b/>
          <w:color w:val="auto"/>
          <w:sz w:val="24"/>
          <w:u w:val="none"/>
        </w:rPr>
        <w:t>Part B</w:t>
      </w:r>
      <w:r w:rsidR="004E498C">
        <w:rPr>
          <w:rStyle w:val="Hyperlink"/>
          <w:b/>
          <w:noProof/>
          <w:color w:val="auto"/>
          <w:sz w:val="24"/>
          <w:szCs w:val="28"/>
          <w:u w:val="none"/>
          <w:lang w:eastAsia="en-AU"/>
        </w:rPr>
        <w:t>:</w:t>
      </w:r>
      <w:r w:rsidR="004E498C" w:rsidRPr="002D2BE9">
        <w:rPr>
          <w:rStyle w:val="Hyperlink"/>
          <w:b/>
          <w:color w:val="auto"/>
          <w:sz w:val="24"/>
          <w:u w:val="none"/>
        </w:rPr>
        <w:t xml:space="preserve"> S</w:t>
      </w:r>
      <w:r w:rsidRPr="002D2BE9">
        <w:rPr>
          <w:rStyle w:val="Hyperlink"/>
          <w:b/>
          <w:color w:val="auto"/>
          <w:sz w:val="24"/>
          <w:u w:val="none"/>
        </w:rPr>
        <w:t xml:space="preserve">OA </w:t>
      </w:r>
      <w:r w:rsidR="004E498C">
        <w:rPr>
          <w:rStyle w:val="Hyperlink"/>
          <w:b/>
          <w:noProof/>
          <w:color w:val="auto"/>
          <w:sz w:val="24"/>
          <w:szCs w:val="28"/>
          <w:u w:val="none"/>
          <w:lang w:eastAsia="en-AU"/>
        </w:rPr>
        <w:t>D</w:t>
      </w:r>
      <w:r w:rsidRPr="004E498C">
        <w:rPr>
          <w:rStyle w:val="Hyperlink"/>
          <w:b/>
          <w:noProof/>
          <w:color w:val="auto"/>
          <w:sz w:val="24"/>
          <w:szCs w:val="28"/>
          <w:u w:val="none"/>
          <w:lang w:eastAsia="en-AU"/>
        </w:rPr>
        <w:t>etails</w:t>
      </w:r>
      <w:r w:rsidR="00440D5B" w:rsidRPr="004E498C">
        <w:rPr>
          <w:rStyle w:val="Hyperlink"/>
          <w:b/>
          <w:noProof/>
          <w:color w:val="auto"/>
          <w:sz w:val="24"/>
          <w:szCs w:val="28"/>
          <w:u w:val="none"/>
          <w:lang w:eastAsia="en-AU"/>
        </w:rPr>
        <w:t xml:space="preserve"> (</w:t>
      </w:r>
      <w:r w:rsidR="004E498C">
        <w:rPr>
          <w:rStyle w:val="Hyperlink"/>
          <w:b/>
          <w:noProof/>
          <w:color w:val="auto"/>
          <w:sz w:val="24"/>
          <w:szCs w:val="28"/>
          <w:u w:val="none"/>
          <w:lang w:eastAsia="en-AU"/>
        </w:rPr>
        <w:t>D</w:t>
      </w:r>
      <w:r w:rsidR="00440D5B" w:rsidRPr="004E498C">
        <w:rPr>
          <w:rStyle w:val="Hyperlink"/>
          <w:b/>
          <w:noProof/>
          <w:color w:val="auto"/>
          <w:sz w:val="24"/>
          <w:szCs w:val="28"/>
          <w:u w:val="none"/>
          <w:lang w:eastAsia="en-AU"/>
        </w:rPr>
        <w:t xml:space="preserve">raft </w:t>
      </w:r>
      <w:r w:rsidR="004E498C">
        <w:rPr>
          <w:rStyle w:val="Hyperlink"/>
          <w:b/>
          <w:noProof/>
          <w:color w:val="auto"/>
          <w:sz w:val="24"/>
          <w:szCs w:val="28"/>
          <w:u w:val="none"/>
          <w:lang w:eastAsia="en-AU"/>
        </w:rPr>
        <w:t>A</w:t>
      </w:r>
      <w:r w:rsidR="00440D5B" w:rsidRPr="004E498C">
        <w:rPr>
          <w:rStyle w:val="Hyperlink"/>
          <w:b/>
          <w:noProof/>
          <w:color w:val="auto"/>
          <w:sz w:val="24"/>
          <w:szCs w:val="28"/>
          <w:u w:val="none"/>
          <w:lang w:eastAsia="en-AU"/>
        </w:rPr>
        <w:t>greement</w:t>
      </w:r>
      <w:r w:rsidR="00440D5B" w:rsidRPr="002D2BE9">
        <w:rPr>
          <w:rStyle w:val="Hyperlink"/>
          <w:b/>
          <w:color w:val="auto"/>
          <w:sz w:val="24"/>
          <w:u w:val="none"/>
        </w:rPr>
        <w:t>)</w:t>
      </w:r>
    </w:p>
    <w:bookmarkEnd w:id="11"/>
    <w:p w14:paraId="0FB941F2" w14:textId="27198BEA" w:rsidR="00D224E4" w:rsidRPr="00D908C1" w:rsidRDefault="00D224E4" w:rsidP="002D2BE9">
      <w:pPr>
        <w:pStyle w:val="Heading1"/>
        <w:ind w:left="851" w:hanging="851"/>
      </w:pPr>
      <w:r w:rsidRPr="00D224E4">
        <w:rPr>
          <w:color w:val="003E69"/>
        </w:rPr>
        <w:br w:type="page"/>
      </w:r>
      <w:bookmarkStart w:id="12" w:name="_Toc412447589"/>
      <w:bookmarkStart w:id="13" w:name="_Toc413157539"/>
      <w:bookmarkStart w:id="14" w:name="_Toc412447592"/>
      <w:bookmarkStart w:id="15" w:name="_Toc413157542"/>
      <w:bookmarkStart w:id="16" w:name="_Toc401309521"/>
      <w:bookmarkStart w:id="17" w:name="_Toc401318344"/>
      <w:bookmarkStart w:id="18" w:name="_Toc401318452"/>
      <w:bookmarkStart w:id="19" w:name="_Toc401657505"/>
      <w:bookmarkStart w:id="20" w:name="_Toc402777639"/>
      <w:bookmarkStart w:id="21" w:name="_Toc405543187"/>
      <w:bookmarkStart w:id="22" w:name="_Toc412447594"/>
      <w:bookmarkStart w:id="23" w:name="_Toc413157544"/>
      <w:bookmarkStart w:id="24" w:name="_Toc401309526"/>
      <w:bookmarkStart w:id="25" w:name="_Toc401318349"/>
      <w:bookmarkStart w:id="26" w:name="_Toc401318457"/>
      <w:bookmarkStart w:id="27" w:name="_Toc401657510"/>
      <w:bookmarkStart w:id="28" w:name="_Toc402777644"/>
      <w:bookmarkStart w:id="29" w:name="_Toc405543192"/>
      <w:bookmarkStart w:id="30" w:name="_Toc406147192"/>
      <w:bookmarkStart w:id="31" w:name="_Toc408473285"/>
      <w:bookmarkStart w:id="32" w:name="_Toc408831309"/>
      <w:bookmarkStart w:id="33" w:name="_Toc408835809"/>
      <w:bookmarkStart w:id="34" w:name="_Toc412447599"/>
      <w:bookmarkStart w:id="35" w:name="_Toc413157549"/>
      <w:bookmarkStart w:id="36" w:name="_Toc401309539"/>
      <w:bookmarkStart w:id="37" w:name="_Toc401318362"/>
      <w:bookmarkStart w:id="38" w:name="_Toc401318470"/>
      <w:bookmarkStart w:id="39" w:name="_Toc401657523"/>
      <w:bookmarkStart w:id="40" w:name="_Toc402777657"/>
      <w:bookmarkStart w:id="41" w:name="_Toc405543205"/>
      <w:bookmarkStart w:id="42" w:name="_Toc406147205"/>
      <w:bookmarkStart w:id="43" w:name="_Toc408473298"/>
      <w:bookmarkStart w:id="44" w:name="_Toc408831322"/>
      <w:bookmarkStart w:id="45" w:name="_Toc408835822"/>
      <w:bookmarkStart w:id="46" w:name="_Toc412447612"/>
      <w:bookmarkStart w:id="47" w:name="_Toc413157562"/>
      <w:bookmarkStart w:id="48" w:name="_Toc396731371"/>
      <w:bookmarkStart w:id="49" w:name="_Toc401309542"/>
      <w:bookmarkStart w:id="50" w:name="_Toc401318365"/>
      <w:bookmarkStart w:id="51" w:name="_Toc401318473"/>
      <w:bookmarkStart w:id="52" w:name="_Toc401657526"/>
      <w:bookmarkStart w:id="53" w:name="_Toc402777660"/>
      <w:bookmarkStart w:id="54" w:name="_Toc405543208"/>
      <w:bookmarkStart w:id="55" w:name="_Toc406147208"/>
      <w:bookmarkStart w:id="56" w:name="_Toc408236763"/>
      <w:bookmarkStart w:id="57" w:name="_Toc408473301"/>
      <w:bookmarkStart w:id="58" w:name="_Toc408831325"/>
      <w:bookmarkStart w:id="59" w:name="_Toc408835825"/>
      <w:bookmarkStart w:id="60" w:name="_Toc410652987"/>
      <w:bookmarkStart w:id="61" w:name="_Toc412447615"/>
      <w:bookmarkStart w:id="62" w:name="_Toc413157565"/>
      <w:bookmarkStart w:id="63" w:name="_Toc392235120"/>
      <w:bookmarkStart w:id="64" w:name="_Toc392239446"/>
      <w:bookmarkStart w:id="65" w:name="_Toc392240884"/>
      <w:bookmarkStart w:id="66" w:name="_Toc392240938"/>
      <w:bookmarkStart w:id="67" w:name="_Toc392241033"/>
      <w:bookmarkStart w:id="68" w:name="_Toc389118411"/>
      <w:bookmarkStart w:id="69" w:name="_Toc389202941"/>
      <w:bookmarkStart w:id="70" w:name="_Toc389118413"/>
      <w:bookmarkStart w:id="71" w:name="_Toc389202943"/>
      <w:bookmarkStart w:id="72" w:name="_Toc389202945"/>
      <w:bookmarkStart w:id="73" w:name="_Toc389202951"/>
      <w:bookmarkStart w:id="74" w:name="_Toc389202956"/>
      <w:bookmarkStart w:id="75" w:name="_Toc389202960"/>
      <w:bookmarkStart w:id="76" w:name="_Toc389202969"/>
      <w:bookmarkStart w:id="77" w:name="_Toc389202975"/>
      <w:bookmarkStart w:id="78" w:name="_Toc389202984"/>
      <w:bookmarkStart w:id="79" w:name="_Toc389202999"/>
      <w:bookmarkStart w:id="80" w:name="_Toc389203004"/>
      <w:bookmarkStart w:id="81" w:name="_Toc389203009"/>
      <w:bookmarkStart w:id="82" w:name="_Toc389203012"/>
      <w:bookmarkStart w:id="83" w:name="_Toc389203032"/>
      <w:bookmarkStart w:id="84" w:name="_Toc389203038"/>
      <w:bookmarkStart w:id="85" w:name="_Toc389203044"/>
      <w:bookmarkStart w:id="86" w:name="_Toc389203049"/>
      <w:bookmarkStart w:id="87" w:name="_Toc389203054"/>
      <w:bookmarkStart w:id="88" w:name="_Toc389203058"/>
      <w:bookmarkStart w:id="89" w:name="_Toc389203066"/>
      <w:bookmarkStart w:id="90" w:name="_Toc389203074"/>
      <w:bookmarkStart w:id="91" w:name="_Toc389203079"/>
      <w:bookmarkStart w:id="92" w:name="_Toc389203083"/>
      <w:bookmarkStart w:id="93" w:name="_Toc389203090"/>
      <w:bookmarkStart w:id="94" w:name="_Toc389203094"/>
      <w:bookmarkStart w:id="95" w:name="_Toc389203109"/>
      <w:bookmarkStart w:id="96" w:name="_Toc389203114"/>
      <w:bookmarkStart w:id="97" w:name="_Toc389203118"/>
      <w:bookmarkStart w:id="98" w:name="_Toc389203123"/>
      <w:bookmarkStart w:id="99" w:name="_Toc389203126"/>
      <w:bookmarkStart w:id="100" w:name="_Toc389203129"/>
      <w:bookmarkStart w:id="101" w:name="_Toc389203133"/>
      <w:bookmarkStart w:id="102" w:name="_Toc389203137"/>
      <w:bookmarkStart w:id="103" w:name="_Toc389203146"/>
      <w:bookmarkStart w:id="104" w:name="_Toc389203154"/>
      <w:bookmarkStart w:id="105" w:name="_Toc389203157"/>
      <w:bookmarkStart w:id="106" w:name="_Toc389203160"/>
      <w:bookmarkStart w:id="107" w:name="_Toc389203163"/>
      <w:bookmarkStart w:id="108" w:name="_Toc389203166"/>
      <w:bookmarkStart w:id="109" w:name="_Toc389203173"/>
      <w:bookmarkStart w:id="110" w:name="_Toc389203187"/>
      <w:bookmarkStart w:id="111" w:name="_Toc389203193"/>
      <w:bookmarkStart w:id="112" w:name="_MsjCursor"/>
      <w:bookmarkStart w:id="113" w:name="_Toc37333077"/>
      <w:bookmarkStart w:id="114" w:name="_Toc73958424"/>
      <w:bookmarkStart w:id="115" w:name="_Ref388634053"/>
      <w:bookmarkStart w:id="116" w:name="_Toc12658958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D908C1">
        <w:lastRenderedPageBreak/>
        <w:t xml:space="preserve">Schedule A – </w:t>
      </w:r>
      <w:r w:rsidR="00244636" w:rsidRPr="002D2BE9">
        <w:t>R</w:t>
      </w:r>
      <w:r w:rsidRPr="002D2BE9">
        <w:t>esponse</w:t>
      </w:r>
      <w:r w:rsidRPr="00D908C1">
        <w:t xml:space="preserve"> </w:t>
      </w:r>
      <w:r w:rsidR="000E566D" w:rsidRPr="002D2BE9">
        <w:t>s</w:t>
      </w:r>
      <w:r w:rsidRPr="002D2BE9">
        <w:t>chedules</w:t>
      </w:r>
      <w:bookmarkEnd w:id="113"/>
      <w:bookmarkEnd w:id="114"/>
      <w:bookmarkEnd w:id="116"/>
    </w:p>
    <w:p w14:paraId="5123907E" w14:textId="77777777" w:rsidR="00D224E4" w:rsidRPr="002D2BE9" w:rsidRDefault="00D224E4" w:rsidP="00C739C9">
      <w:bookmarkStart w:id="117" w:name="_Toc394489229"/>
      <w:bookmarkStart w:id="118" w:name="_Toc396731375"/>
      <w:bookmarkStart w:id="119" w:name="_Toc392240449"/>
      <w:bookmarkStart w:id="120" w:name="_Toc392241038"/>
      <w:bookmarkStart w:id="121" w:name="_Toc394489230"/>
      <w:bookmarkStart w:id="122" w:name="_Toc396731376"/>
      <w:bookmarkStart w:id="123" w:name="_Toc399758750"/>
      <w:r w:rsidRPr="002D2BE9">
        <w:t>The information in this Schedule A is required for evaluation purposes.</w:t>
      </w:r>
      <w:bookmarkEnd w:id="117"/>
      <w:bookmarkEnd w:id="118"/>
      <w:r w:rsidRPr="002D2BE9">
        <w:t xml:space="preserve"> </w:t>
      </w:r>
    </w:p>
    <w:p w14:paraId="5C6B18B9" w14:textId="0B9A5E6F" w:rsidR="00D224E4" w:rsidRPr="002306E1" w:rsidRDefault="00D224E4" w:rsidP="002306E1">
      <w:pPr>
        <w:jc w:val="both"/>
        <w:rPr>
          <w:b/>
          <w:bCs/>
          <w:i/>
          <w:color w:val="A70240"/>
        </w:rPr>
      </w:pPr>
      <w:r w:rsidRPr="002306E1">
        <w:rPr>
          <w:b/>
          <w:bCs/>
          <w:i/>
          <w:color w:val="A70240"/>
        </w:rPr>
        <w:t>As the Supplier, please respond to all questions in this schedule. All information in this</w:t>
      </w:r>
      <w:r w:rsidR="002306E1">
        <w:rPr>
          <w:b/>
          <w:bCs/>
          <w:i/>
          <w:color w:val="A70240"/>
        </w:rPr>
        <w:t xml:space="preserve"> </w:t>
      </w:r>
      <w:r w:rsidR="00C739C9">
        <w:rPr>
          <w:b/>
          <w:bCs/>
          <w:i/>
          <w:color w:val="A70240"/>
        </w:rPr>
        <w:t>S</w:t>
      </w:r>
      <w:r w:rsidRPr="002306E1">
        <w:rPr>
          <w:b/>
          <w:bCs/>
          <w:i/>
          <w:color w:val="A70240"/>
        </w:rPr>
        <w:t>chedule must be complete, accurate, up to date and not misleading.</w:t>
      </w:r>
    </w:p>
    <w:p w14:paraId="13A06114" w14:textId="0E13B475" w:rsidR="00D224E4" w:rsidRPr="002D2BE9" w:rsidRDefault="00D224E4" w:rsidP="002D2BE9">
      <w:pPr>
        <w:pStyle w:val="Heading2"/>
        <w:numPr>
          <w:ilvl w:val="0"/>
          <w:numId w:val="19"/>
        </w:numPr>
        <w:ind w:left="851"/>
        <w:rPr>
          <w:spacing w:val="-3"/>
          <w:sz w:val="36"/>
          <w:szCs w:val="36"/>
        </w:rPr>
      </w:pPr>
      <w:bookmarkStart w:id="124" w:name="_Toc37333078"/>
      <w:bookmarkStart w:id="125" w:name="_Toc73958425"/>
      <w:bookmarkStart w:id="126" w:name="_Toc126589585"/>
      <w:r w:rsidRPr="002D2BE9">
        <w:rPr>
          <w:b/>
          <w:spacing w:val="-3"/>
          <w:sz w:val="36"/>
          <w:szCs w:val="36"/>
        </w:rPr>
        <w:t>Supplier information</w:t>
      </w:r>
      <w:bookmarkEnd w:id="124"/>
      <w:bookmarkEnd w:id="125"/>
      <w:bookmarkEnd w:id="126"/>
    </w:p>
    <w:p w14:paraId="0AB8F703" w14:textId="32131CB5" w:rsidR="00D224E4" w:rsidRPr="002D2BE9" w:rsidRDefault="00D224E4" w:rsidP="00C739C9">
      <w:bookmarkStart w:id="127" w:name="_Toc392240450"/>
      <w:bookmarkStart w:id="128" w:name="_Toc392241039"/>
      <w:bookmarkStart w:id="129" w:name="_Toc394489231"/>
      <w:bookmarkStart w:id="130" w:name="_Toc396731377"/>
      <w:bookmarkStart w:id="131" w:name="_Toc399758751"/>
      <w:bookmarkEnd w:id="119"/>
      <w:bookmarkEnd w:id="120"/>
      <w:bookmarkEnd w:id="121"/>
      <w:bookmarkEnd w:id="122"/>
      <w:bookmarkEnd w:id="123"/>
      <w:r w:rsidRPr="002D2BE9">
        <w:t>For the following response questions, refer to Part B</w:t>
      </w:r>
      <w:r w:rsidR="00244636">
        <w:t>:</w:t>
      </w:r>
      <w:r w:rsidRPr="002D2BE9">
        <w:t xml:space="preserve"> SOA Details, Section 1 General Information and relevant clauses of the SOA Conditions.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19"/>
      </w:tblGrid>
      <w:tr w:rsidR="00D224E4" w:rsidRPr="00D224E4" w14:paraId="27782E73" w14:textId="77777777" w:rsidTr="000411AF">
        <w:tc>
          <w:tcPr>
            <w:tcW w:w="9021" w:type="dxa"/>
            <w:gridSpan w:val="2"/>
            <w:shd w:val="clear" w:color="auto" w:fill="A70240"/>
          </w:tcPr>
          <w:p w14:paraId="74E8F126" w14:textId="49DF5006" w:rsidR="00D224E4" w:rsidRPr="00D224E4" w:rsidRDefault="00244636" w:rsidP="002D2BE9">
            <w:pPr>
              <w:pStyle w:val="Heading2"/>
              <w:spacing w:before="120" w:after="120"/>
              <w:ind w:left="720" w:hanging="720"/>
              <w:rPr>
                <w:rFonts w:eastAsia="Times New Roman"/>
                <w:sz w:val="24"/>
              </w:rPr>
            </w:pPr>
            <w:bookmarkStart w:id="132" w:name="_Toc126589586"/>
            <w:r>
              <w:rPr>
                <w:bCs/>
                <w:color w:val="auto"/>
                <w:spacing w:val="-3"/>
                <w:sz w:val="28"/>
                <w:szCs w:val="28"/>
              </w:rPr>
              <w:t>1.1</w:t>
            </w:r>
            <w:r>
              <w:rPr>
                <w:bCs/>
                <w:color w:val="auto"/>
                <w:spacing w:val="-3"/>
                <w:sz w:val="28"/>
                <w:szCs w:val="28"/>
              </w:rPr>
              <w:tab/>
            </w:r>
            <w:bookmarkStart w:id="133" w:name="_Toc73958426"/>
            <w:r w:rsidR="00D224E4" w:rsidRPr="002D2BE9">
              <w:rPr>
                <w:color w:val="auto"/>
                <w:spacing w:val="-3"/>
                <w:sz w:val="28"/>
              </w:rPr>
              <w:t xml:space="preserve">Supplier </w:t>
            </w:r>
            <w:r w:rsidR="005133EF" w:rsidRPr="002D2BE9">
              <w:rPr>
                <w:color w:val="auto"/>
                <w:spacing w:val="-3"/>
                <w:sz w:val="28"/>
              </w:rPr>
              <w:t>d</w:t>
            </w:r>
            <w:r w:rsidR="00D224E4" w:rsidRPr="002D2BE9">
              <w:rPr>
                <w:color w:val="auto"/>
                <w:spacing w:val="-3"/>
                <w:sz w:val="28"/>
              </w:rPr>
              <w:t>etails</w:t>
            </w:r>
            <w:bookmarkEnd w:id="133"/>
            <w:bookmarkEnd w:id="132"/>
          </w:p>
        </w:tc>
      </w:tr>
      <w:tr w:rsidR="00D224E4" w:rsidRPr="00D224E4" w14:paraId="4634D217" w14:textId="77777777" w:rsidTr="000411AF">
        <w:tc>
          <w:tcPr>
            <w:tcW w:w="3402" w:type="dxa"/>
            <w:shd w:val="clear" w:color="auto" w:fill="D9D9D9"/>
          </w:tcPr>
          <w:p w14:paraId="489ABE21" w14:textId="7443F5D9" w:rsidR="00D224E4" w:rsidRPr="002D2BE9" w:rsidRDefault="00D224E4" w:rsidP="002D2BE9">
            <w:pPr>
              <w:spacing w:before="120" w:after="120"/>
            </w:pPr>
            <w:r w:rsidRPr="002D2BE9">
              <w:t xml:space="preserve">Supplier </w:t>
            </w:r>
            <w:r w:rsidR="005133EF" w:rsidRPr="002D2BE9">
              <w:t>n</w:t>
            </w:r>
            <w:r w:rsidRPr="002D2BE9">
              <w:t>ame</w:t>
            </w:r>
          </w:p>
        </w:tc>
        <w:tc>
          <w:tcPr>
            <w:tcW w:w="5619" w:type="dxa"/>
            <w:shd w:val="clear" w:color="auto" w:fill="auto"/>
          </w:tcPr>
          <w:p w14:paraId="737CD559" w14:textId="77777777" w:rsidR="00D224E4" w:rsidRPr="00244636" w:rsidRDefault="00D224E4" w:rsidP="002D2BE9">
            <w:pPr>
              <w:spacing w:before="120" w:after="120"/>
              <w:rPr>
                <w:rFonts w:cs="Arial"/>
                <w:spacing w:val="-3"/>
                <w:szCs w:val="20"/>
                <w:highlight w:val="lightGray"/>
              </w:rPr>
            </w:pPr>
            <w:r w:rsidRPr="00244636">
              <w:rPr>
                <w:rFonts w:cs="Arial"/>
                <w:spacing w:val="-3"/>
                <w:szCs w:val="20"/>
                <w:highlight w:val="lightGray"/>
              </w:rPr>
              <w:fldChar w:fldCharType="begin">
                <w:ffData>
                  <w:name w:val=""/>
                  <w:enabled/>
                  <w:calcOnExit w:val="0"/>
                  <w:textInput>
                    <w:default w:val="Insert Supplier legal name"/>
                  </w:textInput>
                </w:ffData>
              </w:fldChar>
            </w:r>
            <w:r w:rsidRPr="00244636">
              <w:rPr>
                <w:rFonts w:cs="Arial"/>
                <w:spacing w:val="-3"/>
                <w:szCs w:val="20"/>
                <w:highlight w:val="lightGray"/>
              </w:rPr>
              <w:instrText xml:space="preserve"> FORMTEXT </w:instrText>
            </w:r>
            <w:r w:rsidRPr="00244636">
              <w:rPr>
                <w:rFonts w:cs="Arial"/>
                <w:spacing w:val="-3"/>
                <w:szCs w:val="20"/>
                <w:highlight w:val="lightGray"/>
              </w:rPr>
            </w:r>
            <w:r w:rsidRPr="00244636">
              <w:rPr>
                <w:rFonts w:cs="Arial"/>
                <w:spacing w:val="-3"/>
                <w:szCs w:val="20"/>
                <w:highlight w:val="lightGray"/>
              </w:rPr>
              <w:fldChar w:fldCharType="separate"/>
            </w:r>
            <w:r w:rsidRPr="00244636">
              <w:rPr>
                <w:rFonts w:cs="Arial"/>
                <w:noProof/>
                <w:spacing w:val="-3"/>
                <w:szCs w:val="20"/>
                <w:highlight w:val="lightGray"/>
              </w:rPr>
              <w:t>Insert Supplier legal name</w:t>
            </w:r>
            <w:r w:rsidRPr="00244636">
              <w:rPr>
                <w:rFonts w:cs="Arial"/>
                <w:spacing w:val="-3"/>
                <w:szCs w:val="20"/>
                <w:highlight w:val="lightGray"/>
              </w:rPr>
              <w:fldChar w:fldCharType="end"/>
            </w:r>
          </w:p>
          <w:p w14:paraId="17119D9D" w14:textId="77777777" w:rsidR="00D224E4" w:rsidRPr="002D2BE9" w:rsidRDefault="00D224E4" w:rsidP="002D2BE9">
            <w:pPr>
              <w:autoSpaceDE w:val="0"/>
              <w:autoSpaceDN w:val="0"/>
              <w:adjustRightInd w:val="0"/>
              <w:spacing w:before="120" w:after="120"/>
              <w:rPr>
                <w:rFonts w:cs="Arial"/>
                <w:iCs/>
                <w:szCs w:val="20"/>
                <w:highlight w:val="lightGray"/>
                <w:lang w:val="en-GB"/>
              </w:rPr>
            </w:pPr>
            <w:r w:rsidRPr="002D2BE9">
              <w:rPr>
                <w:rFonts w:cs="Arial"/>
                <w:iCs/>
                <w:szCs w:val="20"/>
                <w:highlight w:val="lightGray"/>
              </w:rPr>
              <w:t>[</w:t>
            </w:r>
            <w:r w:rsidRPr="002D2BE9">
              <w:rPr>
                <w:rFonts w:cs="Arial"/>
                <w:iCs/>
                <w:szCs w:val="20"/>
                <w:highlight w:val="lightGray"/>
                <w:lang w:val="en-GB"/>
              </w:rPr>
              <w:t xml:space="preserve">If Supplier is an individual - specify the full name (including given names and surname) of each individual; </w:t>
            </w:r>
          </w:p>
          <w:p w14:paraId="19D84144" w14:textId="77777777" w:rsidR="00D224E4" w:rsidRPr="002D2BE9" w:rsidRDefault="00D224E4" w:rsidP="002D2BE9">
            <w:pPr>
              <w:autoSpaceDE w:val="0"/>
              <w:autoSpaceDN w:val="0"/>
              <w:adjustRightInd w:val="0"/>
              <w:spacing w:before="120" w:after="120"/>
              <w:rPr>
                <w:rFonts w:cs="Arial"/>
                <w:iCs/>
                <w:szCs w:val="20"/>
                <w:highlight w:val="lightGray"/>
                <w:lang w:val="en-GB"/>
              </w:rPr>
            </w:pPr>
            <w:r w:rsidRPr="002D2BE9">
              <w:rPr>
                <w:rFonts w:cs="Arial"/>
                <w:iCs/>
                <w:szCs w:val="20"/>
                <w:highlight w:val="lightGray"/>
                <w:lang w:val="en-GB"/>
              </w:rPr>
              <w:t xml:space="preserve">If Supplier is a partnership - specify the full name of each </w:t>
            </w:r>
            <w:proofErr w:type="gramStart"/>
            <w:r w:rsidRPr="002D2BE9">
              <w:rPr>
                <w:rFonts w:cs="Arial"/>
                <w:iCs/>
                <w:szCs w:val="20"/>
                <w:highlight w:val="lightGray"/>
                <w:lang w:val="en-GB"/>
              </w:rPr>
              <w:t>partner;</w:t>
            </w:r>
            <w:proofErr w:type="gramEnd"/>
            <w:r w:rsidRPr="002D2BE9">
              <w:rPr>
                <w:rFonts w:cs="Arial"/>
                <w:iCs/>
                <w:szCs w:val="20"/>
                <w:highlight w:val="lightGray"/>
                <w:lang w:val="en-GB"/>
              </w:rPr>
              <w:t xml:space="preserve"> </w:t>
            </w:r>
          </w:p>
          <w:p w14:paraId="184C8E25" w14:textId="77777777" w:rsidR="00D224E4" w:rsidRPr="002D2BE9" w:rsidRDefault="00D224E4" w:rsidP="002D2BE9">
            <w:pPr>
              <w:autoSpaceDE w:val="0"/>
              <w:autoSpaceDN w:val="0"/>
              <w:adjustRightInd w:val="0"/>
              <w:spacing w:before="120" w:after="120"/>
              <w:rPr>
                <w:rFonts w:cs="Arial"/>
                <w:iCs/>
                <w:szCs w:val="20"/>
                <w:highlight w:val="lightGray"/>
                <w:lang w:val="en-GB"/>
              </w:rPr>
            </w:pPr>
            <w:r w:rsidRPr="002D2BE9">
              <w:rPr>
                <w:rFonts w:cs="Arial"/>
                <w:iCs/>
                <w:szCs w:val="20"/>
                <w:highlight w:val="lightGray"/>
                <w:lang w:val="en-GB"/>
              </w:rPr>
              <w:t xml:space="preserve">If Supplier is a company – specify the full company </w:t>
            </w:r>
            <w:proofErr w:type="gramStart"/>
            <w:r w:rsidRPr="002D2BE9">
              <w:rPr>
                <w:rFonts w:cs="Arial"/>
                <w:iCs/>
                <w:szCs w:val="20"/>
                <w:highlight w:val="lightGray"/>
                <w:lang w:val="en-GB"/>
              </w:rPr>
              <w:t>name;</w:t>
            </w:r>
            <w:proofErr w:type="gramEnd"/>
            <w:r w:rsidRPr="002D2BE9">
              <w:rPr>
                <w:rFonts w:cs="Arial"/>
                <w:iCs/>
                <w:szCs w:val="20"/>
                <w:highlight w:val="lightGray"/>
                <w:lang w:val="en-GB"/>
              </w:rPr>
              <w:t xml:space="preserve"> </w:t>
            </w:r>
          </w:p>
          <w:p w14:paraId="4BF5DD02" w14:textId="77777777" w:rsidR="00D224E4" w:rsidRPr="002D2BE9" w:rsidRDefault="00D224E4" w:rsidP="002D2BE9">
            <w:pPr>
              <w:autoSpaceDE w:val="0"/>
              <w:autoSpaceDN w:val="0"/>
              <w:adjustRightInd w:val="0"/>
              <w:spacing w:before="120" w:after="120"/>
              <w:rPr>
                <w:rFonts w:cs="Arial"/>
                <w:iCs/>
                <w:szCs w:val="20"/>
                <w:highlight w:val="lightGray"/>
                <w:lang w:val="en-GB"/>
              </w:rPr>
            </w:pPr>
            <w:r w:rsidRPr="002D2BE9">
              <w:rPr>
                <w:rFonts w:cs="Arial"/>
                <w:iCs/>
                <w:szCs w:val="20"/>
                <w:highlight w:val="lightGray"/>
                <w:lang w:val="en-GB"/>
              </w:rPr>
              <w:t xml:space="preserve">If Supplier is a trust - specify: </w:t>
            </w:r>
          </w:p>
          <w:p w14:paraId="434C1F82" w14:textId="77777777" w:rsidR="00974447" w:rsidRPr="002D2BE9" w:rsidRDefault="00D224E4" w:rsidP="002D2BE9">
            <w:pPr>
              <w:numPr>
                <w:ilvl w:val="0"/>
                <w:numId w:val="6"/>
              </w:numPr>
              <w:autoSpaceDE w:val="0"/>
              <w:autoSpaceDN w:val="0"/>
              <w:adjustRightInd w:val="0"/>
              <w:spacing w:before="120" w:after="120"/>
              <w:rPr>
                <w:rFonts w:cs="Arial"/>
                <w:iCs/>
                <w:szCs w:val="20"/>
                <w:highlight w:val="lightGray"/>
                <w:lang w:val="en-GB"/>
              </w:rPr>
            </w:pPr>
            <w:r w:rsidRPr="002D2BE9">
              <w:rPr>
                <w:rFonts w:cs="Arial"/>
                <w:iCs/>
                <w:szCs w:val="20"/>
                <w:highlight w:val="lightGray"/>
                <w:lang w:val="en-GB"/>
              </w:rPr>
              <w:t xml:space="preserve">the legal name of each trustee authorised to make the offer on behalf of the trust; and </w:t>
            </w:r>
          </w:p>
          <w:p w14:paraId="7013E493" w14:textId="7E8B5BC2" w:rsidR="00D224E4" w:rsidRPr="00244636" w:rsidRDefault="00D224E4" w:rsidP="002D2BE9">
            <w:pPr>
              <w:numPr>
                <w:ilvl w:val="0"/>
                <w:numId w:val="6"/>
              </w:numPr>
              <w:autoSpaceDE w:val="0"/>
              <w:autoSpaceDN w:val="0"/>
              <w:adjustRightInd w:val="0"/>
              <w:spacing w:before="120" w:after="120"/>
              <w:rPr>
                <w:rFonts w:cs="Arial"/>
                <w:i/>
                <w:szCs w:val="20"/>
                <w:highlight w:val="lightGray"/>
                <w:lang w:val="en-GB"/>
              </w:rPr>
            </w:pPr>
            <w:r w:rsidRPr="002D2BE9">
              <w:rPr>
                <w:rFonts w:cs="Arial"/>
                <w:iCs/>
                <w:szCs w:val="20"/>
                <w:highlight w:val="lightGray"/>
                <w:lang w:val="en-GB"/>
              </w:rPr>
              <w:t>the name of the trust.</w:t>
            </w:r>
          </w:p>
        </w:tc>
      </w:tr>
      <w:tr w:rsidR="00D224E4" w:rsidRPr="00D224E4" w14:paraId="22ABD407" w14:textId="77777777" w:rsidTr="000411AF">
        <w:tc>
          <w:tcPr>
            <w:tcW w:w="3402" w:type="dxa"/>
            <w:shd w:val="clear" w:color="auto" w:fill="D9D9D9"/>
          </w:tcPr>
          <w:p w14:paraId="736C8B67" w14:textId="6E3B6B0F" w:rsidR="00D224E4" w:rsidRPr="002D2BE9" w:rsidRDefault="00D224E4" w:rsidP="002D2BE9">
            <w:pPr>
              <w:spacing w:before="120" w:after="120"/>
            </w:pPr>
            <w:r w:rsidRPr="002D2BE9">
              <w:t xml:space="preserve">Business </w:t>
            </w:r>
            <w:r w:rsidR="005133EF" w:rsidRPr="002D2BE9">
              <w:t>n</w:t>
            </w:r>
            <w:r w:rsidRPr="002D2BE9">
              <w:t>ame (if applicable)</w:t>
            </w:r>
          </w:p>
        </w:tc>
        <w:tc>
          <w:tcPr>
            <w:tcW w:w="5619" w:type="dxa"/>
            <w:shd w:val="clear" w:color="auto" w:fill="auto"/>
          </w:tcPr>
          <w:p w14:paraId="262CE076" w14:textId="77777777" w:rsidR="00D224E4" w:rsidRPr="002D2BE9" w:rsidRDefault="00D224E4" w:rsidP="002D2BE9">
            <w:pPr>
              <w:spacing w:before="120" w:after="120"/>
              <w:rPr>
                <w:b/>
                <w:i/>
              </w:rPr>
            </w:pPr>
            <w:r w:rsidRPr="00244636">
              <w:rPr>
                <w:rFonts w:cs="Arial"/>
                <w:spacing w:val="-3"/>
                <w:szCs w:val="20"/>
                <w:highlight w:val="lightGray"/>
              </w:rPr>
              <w:fldChar w:fldCharType="begin">
                <w:ffData>
                  <w:name w:val=""/>
                  <w:enabled/>
                  <w:calcOnExit w:val="0"/>
                  <w:textInput>
                    <w:default w:val="Insert details"/>
                  </w:textInput>
                </w:ffData>
              </w:fldChar>
            </w:r>
            <w:r w:rsidRPr="00244636">
              <w:rPr>
                <w:rFonts w:cs="Arial"/>
                <w:spacing w:val="-3"/>
                <w:szCs w:val="20"/>
                <w:highlight w:val="lightGray"/>
              </w:rPr>
              <w:instrText xml:space="preserve"> FORMTEXT </w:instrText>
            </w:r>
            <w:r w:rsidRPr="00244636">
              <w:rPr>
                <w:rFonts w:cs="Arial"/>
                <w:spacing w:val="-3"/>
                <w:szCs w:val="20"/>
                <w:highlight w:val="lightGray"/>
              </w:rPr>
            </w:r>
            <w:r w:rsidRPr="00244636">
              <w:rPr>
                <w:rFonts w:cs="Arial"/>
                <w:spacing w:val="-3"/>
                <w:szCs w:val="20"/>
                <w:highlight w:val="lightGray"/>
              </w:rPr>
              <w:fldChar w:fldCharType="separate"/>
            </w:r>
            <w:r w:rsidRPr="00244636">
              <w:rPr>
                <w:rFonts w:cs="Arial"/>
                <w:noProof/>
                <w:spacing w:val="-3"/>
                <w:szCs w:val="20"/>
                <w:highlight w:val="lightGray"/>
              </w:rPr>
              <w:t>Insert details</w:t>
            </w:r>
            <w:r w:rsidRPr="00244636">
              <w:rPr>
                <w:rFonts w:cs="Arial"/>
                <w:spacing w:val="-3"/>
                <w:szCs w:val="20"/>
                <w:highlight w:val="lightGray"/>
              </w:rPr>
              <w:fldChar w:fldCharType="end"/>
            </w:r>
          </w:p>
        </w:tc>
      </w:tr>
      <w:tr w:rsidR="00BB7D85" w:rsidRPr="00D224E4" w14:paraId="647224F4" w14:textId="77777777" w:rsidTr="000411AF">
        <w:tc>
          <w:tcPr>
            <w:tcW w:w="3402" w:type="dxa"/>
            <w:shd w:val="clear" w:color="auto" w:fill="D9D9D9"/>
          </w:tcPr>
          <w:p w14:paraId="491A1F4E" w14:textId="6F3A663F" w:rsidR="00BB7D85" w:rsidRPr="002D2BE9" w:rsidRDefault="00BB7D85" w:rsidP="002D2BE9">
            <w:pPr>
              <w:spacing w:before="120" w:after="120"/>
            </w:pPr>
            <w:r w:rsidRPr="002D2BE9">
              <w:t xml:space="preserve">Head </w:t>
            </w:r>
            <w:r w:rsidR="005133EF" w:rsidRPr="002D2BE9">
              <w:t>o</w:t>
            </w:r>
            <w:r w:rsidRPr="002D2BE9">
              <w:t>ffice</w:t>
            </w:r>
            <w:r w:rsidR="009B589F" w:rsidRPr="002D2BE9">
              <w:t xml:space="preserve"> </w:t>
            </w:r>
            <w:r w:rsidR="005133EF" w:rsidRPr="002D2BE9">
              <w:t>a</w:t>
            </w:r>
            <w:r w:rsidR="009B589F" w:rsidRPr="002D2BE9">
              <w:t>ddress</w:t>
            </w:r>
          </w:p>
        </w:tc>
        <w:tc>
          <w:tcPr>
            <w:tcW w:w="5619" w:type="dxa"/>
            <w:shd w:val="clear" w:color="auto" w:fill="auto"/>
          </w:tcPr>
          <w:p w14:paraId="0A2FBCFE" w14:textId="19D595AF" w:rsidR="00BB7D85" w:rsidRPr="00244636" w:rsidRDefault="009B589F" w:rsidP="002D2BE9">
            <w:pPr>
              <w:spacing w:before="120" w:after="120"/>
              <w:rPr>
                <w:rFonts w:cs="Arial"/>
                <w:spacing w:val="-3"/>
                <w:szCs w:val="20"/>
                <w:highlight w:val="lightGray"/>
              </w:rPr>
            </w:pPr>
            <w:r w:rsidRPr="00244636">
              <w:rPr>
                <w:rFonts w:cs="Arial"/>
                <w:spacing w:val="-3"/>
                <w:szCs w:val="20"/>
                <w:highlight w:val="lightGray"/>
              </w:rPr>
              <w:fldChar w:fldCharType="begin">
                <w:ffData>
                  <w:name w:val=""/>
                  <w:enabled/>
                  <w:calcOnExit w:val="0"/>
                  <w:textInput>
                    <w:default w:val="Insert details"/>
                  </w:textInput>
                </w:ffData>
              </w:fldChar>
            </w:r>
            <w:r w:rsidRPr="00244636">
              <w:rPr>
                <w:rFonts w:cs="Arial"/>
                <w:spacing w:val="-3"/>
                <w:szCs w:val="20"/>
                <w:highlight w:val="lightGray"/>
              </w:rPr>
              <w:instrText xml:space="preserve"> FORMTEXT </w:instrText>
            </w:r>
            <w:r w:rsidRPr="00244636">
              <w:rPr>
                <w:rFonts w:cs="Arial"/>
                <w:spacing w:val="-3"/>
                <w:szCs w:val="20"/>
                <w:highlight w:val="lightGray"/>
              </w:rPr>
            </w:r>
            <w:r w:rsidRPr="00244636">
              <w:rPr>
                <w:rFonts w:cs="Arial"/>
                <w:spacing w:val="-3"/>
                <w:szCs w:val="20"/>
                <w:highlight w:val="lightGray"/>
              </w:rPr>
              <w:fldChar w:fldCharType="separate"/>
            </w:r>
            <w:r w:rsidRPr="00244636">
              <w:rPr>
                <w:rFonts w:cs="Arial"/>
                <w:noProof/>
                <w:spacing w:val="-3"/>
                <w:szCs w:val="20"/>
                <w:highlight w:val="lightGray"/>
              </w:rPr>
              <w:t>Insert details</w:t>
            </w:r>
            <w:r w:rsidRPr="00244636">
              <w:rPr>
                <w:rFonts w:cs="Arial"/>
                <w:spacing w:val="-3"/>
                <w:szCs w:val="20"/>
                <w:highlight w:val="lightGray"/>
              </w:rPr>
              <w:fldChar w:fldCharType="end"/>
            </w:r>
          </w:p>
        </w:tc>
      </w:tr>
      <w:tr w:rsidR="005133EF" w:rsidRPr="00D224E4" w14:paraId="470D7A30" w14:textId="77777777" w:rsidTr="000411AF">
        <w:tc>
          <w:tcPr>
            <w:tcW w:w="3402" w:type="dxa"/>
            <w:shd w:val="clear" w:color="auto" w:fill="D9D9D9"/>
          </w:tcPr>
          <w:p w14:paraId="38CD0FD4" w14:textId="2E207FDF" w:rsidR="005133EF" w:rsidRPr="002D2BE9" w:rsidRDefault="005133EF" w:rsidP="002D2BE9">
            <w:pPr>
              <w:spacing w:before="120" w:after="120"/>
            </w:pPr>
            <w:r w:rsidRPr="002D2BE9">
              <w:t>Queensland office address</w:t>
            </w:r>
          </w:p>
        </w:tc>
        <w:tc>
          <w:tcPr>
            <w:tcW w:w="5619" w:type="dxa"/>
            <w:shd w:val="clear" w:color="auto" w:fill="auto"/>
          </w:tcPr>
          <w:p w14:paraId="2DE50C16" w14:textId="52D0B8A6" w:rsidR="005133EF" w:rsidRPr="00244636" w:rsidRDefault="005133EF" w:rsidP="002D2BE9">
            <w:pPr>
              <w:keepLines/>
              <w:tabs>
                <w:tab w:val="left" w:pos="1528"/>
              </w:tabs>
              <w:spacing w:before="120" w:after="120"/>
              <w:rPr>
                <w:rFonts w:cs="Arial"/>
                <w:szCs w:val="20"/>
                <w:highlight w:val="lightGray"/>
                <w:lang w:val="en-GB"/>
              </w:rPr>
            </w:pPr>
            <w:r w:rsidRPr="00244636">
              <w:rPr>
                <w:rFonts w:cs="Arial"/>
                <w:spacing w:val="-3"/>
                <w:szCs w:val="20"/>
                <w:highlight w:val="lightGray"/>
              </w:rPr>
              <w:fldChar w:fldCharType="begin">
                <w:ffData>
                  <w:name w:val=""/>
                  <w:enabled/>
                  <w:calcOnExit w:val="0"/>
                  <w:textInput>
                    <w:default w:val="Insert details"/>
                  </w:textInput>
                </w:ffData>
              </w:fldChar>
            </w:r>
            <w:r w:rsidRPr="00244636">
              <w:rPr>
                <w:rFonts w:cs="Arial"/>
                <w:spacing w:val="-3"/>
                <w:szCs w:val="20"/>
                <w:highlight w:val="lightGray"/>
              </w:rPr>
              <w:instrText xml:space="preserve"> FORMTEXT </w:instrText>
            </w:r>
            <w:r w:rsidRPr="00244636">
              <w:rPr>
                <w:rFonts w:cs="Arial"/>
                <w:spacing w:val="-3"/>
                <w:szCs w:val="20"/>
                <w:highlight w:val="lightGray"/>
              </w:rPr>
            </w:r>
            <w:r w:rsidRPr="00244636">
              <w:rPr>
                <w:rFonts w:cs="Arial"/>
                <w:spacing w:val="-3"/>
                <w:szCs w:val="20"/>
                <w:highlight w:val="lightGray"/>
              </w:rPr>
              <w:fldChar w:fldCharType="separate"/>
            </w:r>
            <w:r w:rsidRPr="00244636">
              <w:rPr>
                <w:rFonts w:cs="Arial"/>
                <w:noProof/>
                <w:spacing w:val="-3"/>
                <w:szCs w:val="20"/>
                <w:highlight w:val="lightGray"/>
              </w:rPr>
              <w:t>Insert details</w:t>
            </w:r>
            <w:r w:rsidRPr="00244636">
              <w:rPr>
                <w:rFonts w:cs="Arial"/>
                <w:spacing w:val="-3"/>
                <w:szCs w:val="20"/>
                <w:highlight w:val="lightGray"/>
              </w:rPr>
              <w:fldChar w:fldCharType="end"/>
            </w:r>
          </w:p>
        </w:tc>
      </w:tr>
      <w:tr w:rsidR="00C739C9" w:rsidRPr="00D224E4" w14:paraId="472D2E65" w14:textId="77777777" w:rsidTr="007343B6">
        <w:trPr>
          <w:trHeight w:val="2228"/>
        </w:trPr>
        <w:tc>
          <w:tcPr>
            <w:tcW w:w="3402" w:type="dxa"/>
            <w:shd w:val="clear" w:color="auto" w:fill="D9D9D9"/>
          </w:tcPr>
          <w:p w14:paraId="34F1DD1F" w14:textId="77777777" w:rsidR="00C739C9" w:rsidRPr="002D2BE9" w:rsidRDefault="00C739C9" w:rsidP="002D2BE9">
            <w:pPr>
              <w:spacing w:before="120" w:after="120"/>
            </w:pPr>
            <w:r w:rsidRPr="002D2BE9">
              <w:t>Supplier legal entity type</w:t>
            </w:r>
          </w:p>
        </w:tc>
        <w:tc>
          <w:tcPr>
            <w:tcW w:w="5619" w:type="dxa"/>
            <w:shd w:val="clear" w:color="auto" w:fill="auto"/>
          </w:tcPr>
          <w:p w14:paraId="3C6044C4" w14:textId="2A4778D8" w:rsidR="00C739C9" w:rsidRPr="002D2BE9" w:rsidRDefault="00F46BB6" w:rsidP="00C739C9">
            <w:pPr>
              <w:pStyle w:val="StyleTableText"/>
              <w:tabs>
                <w:tab w:val="left" w:pos="1877"/>
              </w:tabs>
              <w:spacing w:before="120" w:after="120" w:line="264" w:lineRule="auto"/>
            </w:pPr>
            <w:sdt>
              <w:sdtPr>
                <w:rPr>
                  <w:rFonts w:ascii="Arial" w:hAnsi="Arial" w:cs="Arial"/>
                  <w:sz w:val="22"/>
                  <w:szCs w:val="22"/>
                </w:rPr>
                <w:id w:val="1562749985"/>
                <w14:checkbox>
                  <w14:checked w14:val="0"/>
                  <w14:checkedState w14:val="2612" w14:font="MS Gothic"/>
                  <w14:uncheckedState w14:val="2610" w14:font="MS Gothic"/>
                </w14:checkbox>
              </w:sdtPr>
              <w:sdtEndPr/>
              <w:sdtContent>
                <w:r w:rsidR="00C739C9">
                  <w:rPr>
                    <w:rFonts w:ascii="MS Gothic" w:eastAsia="MS Gothic" w:hAnsi="MS Gothic" w:cs="Arial" w:hint="eastAsia"/>
                    <w:sz w:val="22"/>
                    <w:szCs w:val="22"/>
                  </w:rPr>
                  <w:t>☐</w:t>
                </w:r>
              </w:sdtContent>
            </w:sdt>
            <w:r w:rsidR="00C739C9" w:rsidRPr="001823DB">
              <w:rPr>
                <w:rFonts w:ascii="Arial" w:hAnsi="Arial" w:cs="Arial"/>
                <w:sz w:val="22"/>
                <w:szCs w:val="22"/>
              </w:rPr>
              <w:t xml:space="preserve"> </w:t>
            </w:r>
            <w:r w:rsidR="00C739C9" w:rsidRPr="002D2BE9">
              <w:rPr>
                <w:rFonts w:ascii="Arial" w:hAnsi="Arial"/>
                <w:sz w:val="22"/>
              </w:rPr>
              <w:t>Individual</w:t>
            </w:r>
            <w:r w:rsidR="00C739C9" w:rsidRPr="001823DB">
              <w:rPr>
                <w:rFonts w:ascii="Arial" w:hAnsi="Arial" w:cs="Arial"/>
                <w:sz w:val="22"/>
                <w:szCs w:val="22"/>
              </w:rPr>
              <w:tab/>
            </w:r>
            <w:sdt>
              <w:sdtPr>
                <w:rPr>
                  <w:rFonts w:ascii="Arial" w:hAnsi="Arial" w:cs="Arial"/>
                  <w:sz w:val="22"/>
                  <w:szCs w:val="22"/>
                </w:rPr>
                <w:id w:val="1715474657"/>
                <w14:checkbox>
                  <w14:checked w14:val="0"/>
                  <w14:checkedState w14:val="2612" w14:font="MS Gothic"/>
                  <w14:uncheckedState w14:val="2610" w14:font="MS Gothic"/>
                </w14:checkbox>
              </w:sdtPr>
              <w:sdtEndPr/>
              <w:sdtContent>
                <w:r w:rsidR="00C739C9">
                  <w:rPr>
                    <w:rFonts w:ascii="MS Gothic" w:eastAsia="MS Gothic" w:hAnsi="MS Gothic" w:cs="Arial" w:hint="eastAsia"/>
                    <w:sz w:val="22"/>
                    <w:szCs w:val="22"/>
                  </w:rPr>
                  <w:t>☐</w:t>
                </w:r>
              </w:sdtContent>
            </w:sdt>
            <w:r w:rsidR="00C739C9" w:rsidRPr="001823DB">
              <w:rPr>
                <w:rFonts w:ascii="Arial" w:hAnsi="Arial" w:cs="Arial"/>
                <w:sz w:val="22"/>
                <w:szCs w:val="22"/>
              </w:rPr>
              <w:t xml:space="preserve"> </w:t>
            </w:r>
            <w:r w:rsidR="00C739C9" w:rsidRPr="002D2BE9">
              <w:rPr>
                <w:rFonts w:ascii="Arial" w:hAnsi="Arial"/>
                <w:sz w:val="22"/>
              </w:rPr>
              <w:t>Company</w:t>
            </w:r>
          </w:p>
          <w:p w14:paraId="543ADBF5" w14:textId="1DB6E947" w:rsidR="00C739C9" w:rsidRPr="002D2BE9" w:rsidRDefault="00F46BB6" w:rsidP="00C739C9">
            <w:pPr>
              <w:pStyle w:val="StyleTableText"/>
              <w:tabs>
                <w:tab w:val="left" w:pos="1877"/>
              </w:tabs>
              <w:spacing w:before="120" w:after="120" w:line="264" w:lineRule="auto"/>
            </w:pPr>
            <w:sdt>
              <w:sdtPr>
                <w:rPr>
                  <w:rFonts w:cs="Arial"/>
                  <w:szCs w:val="22"/>
                </w:rPr>
                <w:id w:val="1904492594"/>
                <w14:checkbox>
                  <w14:checked w14:val="0"/>
                  <w14:checkedState w14:val="2612" w14:font="MS Gothic"/>
                  <w14:uncheckedState w14:val="2610" w14:font="MS Gothic"/>
                </w14:checkbox>
              </w:sdtPr>
              <w:sdtEndPr/>
              <w:sdtContent>
                <w:r w:rsidR="00C739C9">
                  <w:rPr>
                    <w:rFonts w:ascii="MS Gothic" w:eastAsia="MS Gothic" w:hAnsi="MS Gothic" w:cs="Arial" w:hint="eastAsia"/>
                    <w:szCs w:val="22"/>
                  </w:rPr>
                  <w:t>☐</w:t>
                </w:r>
              </w:sdtContent>
            </w:sdt>
            <w:r w:rsidR="00C739C9" w:rsidRPr="001823DB">
              <w:rPr>
                <w:rFonts w:cs="Arial"/>
                <w:szCs w:val="22"/>
              </w:rPr>
              <w:t xml:space="preserve"> </w:t>
            </w:r>
            <w:r w:rsidR="00C739C9" w:rsidRPr="00DA1836">
              <w:rPr>
                <w:rFonts w:ascii="Arial" w:hAnsi="Arial"/>
                <w:sz w:val="22"/>
              </w:rPr>
              <w:t>Partnership</w:t>
            </w:r>
            <w:r w:rsidR="00C739C9" w:rsidRPr="001823DB">
              <w:rPr>
                <w:rFonts w:ascii="Arial" w:hAnsi="Arial" w:cs="Arial"/>
                <w:sz w:val="22"/>
                <w:szCs w:val="22"/>
              </w:rPr>
              <w:tab/>
            </w:r>
            <w:sdt>
              <w:sdtPr>
                <w:rPr>
                  <w:rFonts w:ascii="Arial" w:hAnsi="Arial" w:cs="Arial"/>
                  <w:sz w:val="22"/>
                  <w:szCs w:val="22"/>
                </w:rPr>
                <w:id w:val="-1404838724"/>
                <w14:checkbox>
                  <w14:checked w14:val="0"/>
                  <w14:checkedState w14:val="2612" w14:font="MS Gothic"/>
                  <w14:uncheckedState w14:val="2610" w14:font="MS Gothic"/>
                </w14:checkbox>
              </w:sdtPr>
              <w:sdtEndPr/>
              <w:sdtContent>
                <w:r w:rsidR="00C739C9">
                  <w:rPr>
                    <w:rFonts w:ascii="MS Gothic" w:eastAsia="MS Gothic" w:hAnsi="MS Gothic" w:cs="Arial" w:hint="eastAsia"/>
                    <w:sz w:val="22"/>
                    <w:szCs w:val="22"/>
                  </w:rPr>
                  <w:t>☐</w:t>
                </w:r>
              </w:sdtContent>
            </w:sdt>
            <w:r w:rsidR="00C739C9" w:rsidRPr="001823DB">
              <w:rPr>
                <w:rFonts w:ascii="Arial" w:hAnsi="Arial" w:cs="Arial"/>
                <w:sz w:val="22"/>
                <w:szCs w:val="22"/>
              </w:rPr>
              <w:t xml:space="preserve"> </w:t>
            </w:r>
            <w:r w:rsidR="00C739C9" w:rsidRPr="002D2BE9">
              <w:rPr>
                <w:rFonts w:ascii="Arial" w:hAnsi="Arial"/>
                <w:sz w:val="22"/>
              </w:rPr>
              <w:t>Overseas Incorporated Company</w:t>
            </w:r>
          </w:p>
          <w:p w14:paraId="5D05EBA0" w14:textId="0739D9E0" w:rsidR="00C739C9" w:rsidRPr="002D2BE9" w:rsidRDefault="00F46BB6" w:rsidP="002D2BE9">
            <w:pPr>
              <w:keepLines/>
              <w:tabs>
                <w:tab w:val="left" w:pos="1732"/>
              </w:tabs>
              <w:spacing w:before="120" w:after="120"/>
              <w:rPr>
                <w:b/>
                <w:i/>
              </w:rPr>
            </w:pPr>
            <w:sdt>
              <w:sdtPr>
                <w:rPr>
                  <w:szCs w:val="22"/>
                </w:rPr>
                <w:id w:val="-1736391327"/>
                <w14:checkbox>
                  <w14:checked w14:val="0"/>
                  <w14:checkedState w14:val="2612" w14:font="MS Gothic"/>
                  <w14:uncheckedState w14:val="2610" w14:font="MS Gothic"/>
                </w14:checkbox>
              </w:sdtPr>
              <w:sdtEndPr/>
              <w:sdtContent>
                <w:r w:rsidR="00C739C9">
                  <w:rPr>
                    <w:rFonts w:ascii="MS Gothic" w:eastAsia="MS Gothic" w:hAnsi="MS Gothic" w:hint="eastAsia"/>
                    <w:szCs w:val="22"/>
                  </w:rPr>
                  <w:t>☐</w:t>
                </w:r>
              </w:sdtContent>
            </w:sdt>
            <w:r w:rsidR="00C739C9" w:rsidRPr="001823DB">
              <w:rPr>
                <w:szCs w:val="22"/>
                <w:lang w:val="en-GB"/>
              </w:rPr>
              <w:t>Trust</w:t>
            </w:r>
            <w:r w:rsidR="00C739C9" w:rsidRPr="001823DB">
              <w:rPr>
                <w:szCs w:val="22"/>
                <w:lang w:val="en-GB"/>
              </w:rPr>
              <w:tab/>
            </w:r>
            <w:sdt>
              <w:sdtPr>
                <w:rPr>
                  <w:szCs w:val="22"/>
                  <w:lang w:val="en-GB"/>
                </w:rPr>
                <w:id w:val="-1135175686"/>
                <w14:checkbox>
                  <w14:checked w14:val="0"/>
                  <w14:checkedState w14:val="2612" w14:font="MS Gothic"/>
                  <w14:uncheckedState w14:val="2610" w14:font="MS Gothic"/>
                </w14:checkbox>
              </w:sdtPr>
              <w:sdtEndPr/>
              <w:sdtContent>
                <w:r w:rsidR="00C739C9">
                  <w:rPr>
                    <w:rFonts w:ascii="MS Gothic" w:eastAsia="MS Gothic" w:hAnsi="MS Gothic" w:hint="eastAsia"/>
                    <w:szCs w:val="22"/>
                    <w:lang w:val="en-GB"/>
                  </w:rPr>
                  <w:t>☐</w:t>
                </w:r>
              </w:sdtContent>
            </w:sdt>
            <w:r w:rsidR="00C739C9">
              <w:rPr>
                <w:szCs w:val="22"/>
              </w:rPr>
              <w:t xml:space="preserve"> </w:t>
            </w:r>
            <w:r w:rsidR="00C739C9" w:rsidRPr="001823DB">
              <w:rPr>
                <w:szCs w:val="22"/>
                <w:lang w:val="en-GB"/>
              </w:rPr>
              <w:t>Other – please specify</w:t>
            </w:r>
            <w:r w:rsidR="00C739C9">
              <w:rPr>
                <w:szCs w:val="22"/>
                <w:lang w:val="en-GB"/>
              </w:rPr>
              <w:t xml:space="preserve"> below</w:t>
            </w:r>
            <w:r w:rsidR="00C739C9" w:rsidRPr="001823DB">
              <w:rPr>
                <w:szCs w:val="22"/>
                <w:lang w:val="en-GB"/>
              </w:rPr>
              <w:t xml:space="preserve"> </w:t>
            </w:r>
            <w:r w:rsidR="00C739C9" w:rsidRPr="001823DB">
              <w:rPr>
                <w:szCs w:val="22"/>
                <w:lang w:val="en-GB"/>
              </w:rPr>
              <w:br/>
            </w:r>
            <w:r w:rsidR="00C739C9" w:rsidRPr="001823DB">
              <w:rPr>
                <w:szCs w:val="22"/>
                <w:lang w:val="en-GB"/>
              </w:rPr>
              <w:tab/>
            </w:r>
            <w:r w:rsidR="00C739C9" w:rsidRPr="00244636">
              <w:rPr>
                <w:rFonts w:cs="Arial"/>
                <w:spacing w:val="-3"/>
                <w:szCs w:val="20"/>
                <w:highlight w:val="lightGray"/>
              </w:rPr>
              <w:fldChar w:fldCharType="begin">
                <w:ffData>
                  <w:name w:val=""/>
                  <w:enabled/>
                  <w:calcOnExit w:val="0"/>
                  <w:textInput>
                    <w:default w:val="Insert details"/>
                  </w:textInput>
                </w:ffData>
              </w:fldChar>
            </w:r>
            <w:r w:rsidR="00C739C9" w:rsidRPr="00244636">
              <w:rPr>
                <w:rFonts w:cs="Arial"/>
                <w:spacing w:val="-3"/>
                <w:szCs w:val="20"/>
                <w:highlight w:val="lightGray"/>
              </w:rPr>
              <w:instrText xml:space="preserve"> FORMTEXT </w:instrText>
            </w:r>
            <w:r w:rsidR="00C739C9" w:rsidRPr="00244636">
              <w:rPr>
                <w:rFonts w:cs="Arial"/>
                <w:spacing w:val="-3"/>
                <w:szCs w:val="20"/>
                <w:highlight w:val="lightGray"/>
              </w:rPr>
            </w:r>
            <w:r w:rsidR="00C739C9" w:rsidRPr="00244636">
              <w:rPr>
                <w:rFonts w:cs="Arial"/>
                <w:spacing w:val="-3"/>
                <w:szCs w:val="20"/>
                <w:highlight w:val="lightGray"/>
              </w:rPr>
              <w:fldChar w:fldCharType="separate"/>
            </w:r>
            <w:r w:rsidR="00C739C9" w:rsidRPr="00244636">
              <w:rPr>
                <w:rFonts w:cs="Arial"/>
                <w:noProof/>
                <w:spacing w:val="-3"/>
                <w:szCs w:val="20"/>
                <w:highlight w:val="lightGray"/>
              </w:rPr>
              <w:t>Insert details</w:t>
            </w:r>
            <w:r w:rsidR="00C739C9" w:rsidRPr="00244636">
              <w:rPr>
                <w:rFonts w:cs="Arial"/>
                <w:spacing w:val="-3"/>
                <w:szCs w:val="20"/>
                <w:highlight w:val="lightGray"/>
              </w:rPr>
              <w:fldChar w:fldCharType="end"/>
            </w:r>
          </w:p>
        </w:tc>
      </w:tr>
      <w:tr w:rsidR="00D224E4" w:rsidRPr="00D224E4" w14:paraId="5646160E" w14:textId="77777777" w:rsidTr="000411AF">
        <w:tc>
          <w:tcPr>
            <w:tcW w:w="3402" w:type="dxa"/>
            <w:shd w:val="clear" w:color="auto" w:fill="D9D9D9"/>
          </w:tcPr>
          <w:p w14:paraId="2B59A74B" w14:textId="77777777" w:rsidR="00D224E4" w:rsidRPr="002D2BE9" w:rsidRDefault="00D224E4" w:rsidP="002D2BE9">
            <w:pPr>
              <w:spacing w:before="120" w:after="120"/>
            </w:pPr>
            <w:r w:rsidRPr="002D2BE9">
              <w:t>ABN and, if applicable, ACN (or ABRN)</w:t>
            </w:r>
          </w:p>
        </w:tc>
        <w:tc>
          <w:tcPr>
            <w:tcW w:w="5619" w:type="dxa"/>
            <w:shd w:val="clear" w:color="auto" w:fill="auto"/>
          </w:tcPr>
          <w:p w14:paraId="2973B07B" w14:textId="58FF6ACA" w:rsidR="00D224E4" w:rsidRPr="002D2BE9" w:rsidRDefault="00E30D0A" w:rsidP="002D2BE9">
            <w:pPr>
              <w:spacing w:before="120" w:after="120"/>
              <w:rPr>
                <w:b/>
                <w:i/>
                <w:highlight w:val="lightGray"/>
              </w:rPr>
            </w:pPr>
            <w:r w:rsidRPr="00244636">
              <w:rPr>
                <w:rFonts w:cs="Arial"/>
                <w:spacing w:val="-3"/>
                <w:szCs w:val="20"/>
                <w:highlight w:val="lightGray"/>
              </w:rPr>
              <w:fldChar w:fldCharType="begin">
                <w:ffData>
                  <w:name w:val=""/>
                  <w:enabled/>
                  <w:calcOnExit w:val="0"/>
                  <w:textInput>
                    <w:default w:val="Insert details"/>
                  </w:textInput>
                </w:ffData>
              </w:fldChar>
            </w:r>
            <w:r w:rsidRPr="00244636">
              <w:rPr>
                <w:rFonts w:cs="Arial"/>
                <w:spacing w:val="-3"/>
                <w:szCs w:val="20"/>
                <w:highlight w:val="lightGray"/>
              </w:rPr>
              <w:instrText xml:space="preserve"> FORMTEXT </w:instrText>
            </w:r>
            <w:r w:rsidRPr="00244636">
              <w:rPr>
                <w:rFonts w:cs="Arial"/>
                <w:spacing w:val="-3"/>
                <w:szCs w:val="20"/>
                <w:highlight w:val="lightGray"/>
              </w:rPr>
            </w:r>
            <w:r w:rsidRPr="00244636">
              <w:rPr>
                <w:rFonts w:cs="Arial"/>
                <w:spacing w:val="-3"/>
                <w:szCs w:val="20"/>
                <w:highlight w:val="lightGray"/>
              </w:rPr>
              <w:fldChar w:fldCharType="separate"/>
            </w:r>
            <w:r w:rsidRPr="00244636">
              <w:rPr>
                <w:rFonts w:cs="Arial"/>
                <w:noProof/>
                <w:spacing w:val="-3"/>
                <w:szCs w:val="20"/>
                <w:highlight w:val="lightGray"/>
              </w:rPr>
              <w:t>Insert details</w:t>
            </w:r>
            <w:r w:rsidRPr="00244636">
              <w:rPr>
                <w:rFonts w:cs="Arial"/>
                <w:spacing w:val="-3"/>
                <w:szCs w:val="20"/>
                <w:highlight w:val="lightGray"/>
              </w:rPr>
              <w:fldChar w:fldCharType="end"/>
            </w:r>
          </w:p>
        </w:tc>
      </w:tr>
      <w:tr w:rsidR="00D224E4" w:rsidRPr="00D224E4" w14:paraId="5306E8F2" w14:textId="77777777" w:rsidTr="000411AF">
        <w:tc>
          <w:tcPr>
            <w:tcW w:w="3402" w:type="dxa"/>
            <w:shd w:val="clear" w:color="auto" w:fill="D9D9D9"/>
          </w:tcPr>
          <w:p w14:paraId="59C8F9D7" w14:textId="77777777" w:rsidR="00D224E4" w:rsidRPr="002D2BE9" w:rsidRDefault="00D224E4" w:rsidP="002D2BE9">
            <w:pPr>
              <w:spacing w:before="120" w:after="120"/>
            </w:pPr>
            <w:r w:rsidRPr="002D2BE9">
              <w:t>Names of other entities participating in a joint offer with the Supplier (if applicable)</w:t>
            </w:r>
          </w:p>
        </w:tc>
        <w:tc>
          <w:tcPr>
            <w:tcW w:w="5619" w:type="dxa"/>
            <w:shd w:val="clear" w:color="auto" w:fill="auto"/>
          </w:tcPr>
          <w:p w14:paraId="0E259662" w14:textId="77777777" w:rsidR="00D224E4" w:rsidRPr="00244636" w:rsidRDefault="00D224E4" w:rsidP="002D2BE9">
            <w:pPr>
              <w:spacing w:before="120" w:after="120"/>
              <w:rPr>
                <w:b/>
                <w:bCs/>
                <w:szCs w:val="20"/>
                <w:highlight w:val="lightGray"/>
                <w:lang w:eastAsia="en-AU"/>
              </w:rPr>
            </w:pPr>
            <w:r w:rsidRPr="00244636">
              <w:rPr>
                <w:rFonts w:cs="Arial"/>
                <w:spacing w:val="-3"/>
                <w:szCs w:val="20"/>
                <w:highlight w:val="lightGray"/>
              </w:rPr>
              <w:fldChar w:fldCharType="begin">
                <w:ffData>
                  <w:name w:val=""/>
                  <w:enabled/>
                  <w:calcOnExit w:val="0"/>
                  <w:textInput>
                    <w:default w:val="Insert details"/>
                  </w:textInput>
                </w:ffData>
              </w:fldChar>
            </w:r>
            <w:r w:rsidRPr="00244636">
              <w:rPr>
                <w:rFonts w:cs="Arial"/>
                <w:spacing w:val="-3"/>
                <w:szCs w:val="20"/>
                <w:highlight w:val="lightGray"/>
              </w:rPr>
              <w:instrText xml:space="preserve"> FORMTEXT </w:instrText>
            </w:r>
            <w:r w:rsidRPr="00244636">
              <w:rPr>
                <w:rFonts w:cs="Arial"/>
                <w:spacing w:val="-3"/>
                <w:szCs w:val="20"/>
                <w:highlight w:val="lightGray"/>
              </w:rPr>
            </w:r>
            <w:r w:rsidRPr="00244636">
              <w:rPr>
                <w:rFonts w:cs="Arial"/>
                <w:spacing w:val="-3"/>
                <w:szCs w:val="20"/>
                <w:highlight w:val="lightGray"/>
              </w:rPr>
              <w:fldChar w:fldCharType="separate"/>
            </w:r>
            <w:r w:rsidRPr="00244636">
              <w:rPr>
                <w:rFonts w:cs="Arial"/>
                <w:noProof/>
                <w:spacing w:val="-3"/>
                <w:szCs w:val="20"/>
                <w:highlight w:val="lightGray"/>
              </w:rPr>
              <w:t>Insert details</w:t>
            </w:r>
            <w:r w:rsidRPr="00244636">
              <w:rPr>
                <w:rFonts w:cs="Arial"/>
                <w:spacing w:val="-3"/>
                <w:szCs w:val="20"/>
                <w:highlight w:val="lightGray"/>
              </w:rPr>
              <w:fldChar w:fldCharType="end"/>
            </w:r>
          </w:p>
        </w:tc>
      </w:tr>
      <w:tr w:rsidR="00D224E4" w:rsidRPr="00D224E4" w14:paraId="27347819" w14:textId="77777777" w:rsidTr="000411AF">
        <w:tc>
          <w:tcPr>
            <w:tcW w:w="9021" w:type="dxa"/>
            <w:gridSpan w:val="2"/>
            <w:shd w:val="clear" w:color="auto" w:fill="A70240"/>
          </w:tcPr>
          <w:p w14:paraId="4B23605C" w14:textId="5D7BB081" w:rsidR="00D224E4" w:rsidRPr="00B80D4D" w:rsidRDefault="00850D3B" w:rsidP="002D2BE9">
            <w:pPr>
              <w:pStyle w:val="Heading2"/>
              <w:spacing w:before="120" w:after="120"/>
              <w:ind w:left="720" w:hanging="720"/>
              <w:rPr>
                <w:rFonts w:eastAsia="Times New Roman"/>
                <w:color w:val="FFFFFF" w:themeColor="background1"/>
              </w:rPr>
            </w:pPr>
            <w:bookmarkStart w:id="134" w:name="_Toc126589587"/>
            <w:r>
              <w:rPr>
                <w:rFonts w:eastAsia="Times New Roman"/>
                <w:color w:val="FFFFFF" w:themeColor="background1"/>
                <w:sz w:val="24"/>
              </w:rPr>
              <w:lastRenderedPageBreak/>
              <w:t>1</w:t>
            </w:r>
            <w:r w:rsidRPr="00850D3B">
              <w:rPr>
                <w:rFonts w:eastAsia="Times New Roman"/>
                <w:color w:val="FFFFFF" w:themeColor="background1"/>
                <w:sz w:val="24"/>
              </w:rPr>
              <w:t>.2</w:t>
            </w:r>
            <w:r w:rsidRPr="00850D3B">
              <w:rPr>
                <w:rFonts w:eastAsia="Times New Roman"/>
                <w:color w:val="FFFFFF" w:themeColor="background1"/>
                <w:sz w:val="24"/>
              </w:rPr>
              <w:tab/>
            </w:r>
            <w:bookmarkStart w:id="135" w:name="_Toc73958427"/>
            <w:r w:rsidR="00D224E4" w:rsidRPr="002D2BE9">
              <w:rPr>
                <w:color w:val="FFFFFF" w:themeColor="background1"/>
                <w:sz w:val="24"/>
              </w:rPr>
              <w:t xml:space="preserve">Supplier’s contact person for this </w:t>
            </w:r>
            <w:r w:rsidR="009270C9" w:rsidRPr="002D2BE9">
              <w:rPr>
                <w:color w:val="FFFFFF" w:themeColor="background1"/>
                <w:sz w:val="24"/>
              </w:rPr>
              <w:t>i</w:t>
            </w:r>
            <w:r w:rsidR="00D224E4" w:rsidRPr="002D2BE9">
              <w:rPr>
                <w:color w:val="FFFFFF" w:themeColor="background1"/>
                <w:sz w:val="24"/>
              </w:rPr>
              <w:t xml:space="preserve">nvitation to </w:t>
            </w:r>
            <w:r w:rsidR="009270C9" w:rsidRPr="002D2BE9">
              <w:rPr>
                <w:color w:val="FFFFFF" w:themeColor="background1"/>
                <w:sz w:val="24"/>
              </w:rPr>
              <w:t>o</w:t>
            </w:r>
            <w:r w:rsidR="00D224E4" w:rsidRPr="002D2BE9">
              <w:rPr>
                <w:color w:val="FFFFFF" w:themeColor="background1"/>
                <w:sz w:val="24"/>
              </w:rPr>
              <w:t>ffer</w:t>
            </w:r>
            <w:bookmarkEnd w:id="135"/>
            <w:bookmarkEnd w:id="134"/>
          </w:p>
        </w:tc>
      </w:tr>
      <w:tr w:rsidR="00244636" w:rsidRPr="00D224E4" w14:paraId="098E75B3" w14:textId="77777777" w:rsidTr="000411AF">
        <w:tc>
          <w:tcPr>
            <w:tcW w:w="3402" w:type="dxa"/>
            <w:shd w:val="clear" w:color="auto" w:fill="D9D9D9"/>
          </w:tcPr>
          <w:p w14:paraId="22F02649" w14:textId="77777777" w:rsidR="00244636" w:rsidRPr="002D2BE9" w:rsidRDefault="00244636" w:rsidP="002D2BE9">
            <w:pPr>
              <w:spacing w:before="120" w:after="120"/>
            </w:pPr>
            <w:r w:rsidRPr="002D2BE9">
              <w:t>Name</w:t>
            </w:r>
          </w:p>
        </w:tc>
        <w:tc>
          <w:tcPr>
            <w:tcW w:w="5619" w:type="dxa"/>
            <w:shd w:val="clear" w:color="auto" w:fill="auto"/>
          </w:tcPr>
          <w:p w14:paraId="71F971C5" w14:textId="5C10950E" w:rsidR="00244636" w:rsidRPr="002D2BE9" w:rsidRDefault="00244636" w:rsidP="00244636">
            <w:pPr>
              <w:rPr>
                <w:b/>
                <w:i/>
                <w:highlight w:val="lightGray"/>
              </w:rPr>
            </w:pPr>
            <w:r w:rsidRPr="00244636">
              <w:rPr>
                <w:rFonts w:cs="Arial"/>
                <w:spacing w:val="-3"/>
                <w:szCs w:val="20"/>
                <w:highlight w:val="lightGray"/>
              </w:rPr>
              <w:fldChar w:fldCharType="begin">
                <w:ffData>
                  <w:name w:val=""/>
                  <w:enabled/>
                  <w:calcOnExit w:val="0"/>
                  <w:textInput>
                    <w:default w:val="Insert details"/>
                  </w:textInput>
                </w:ffData>
              </w:fldChar>
            </w:r>
            <w:r w:rsidRPr="00244636">
              <w:rPr>
                <w:rFonts w:cs="Arial"/>
                <w:spacing w:val="-3"/>
                <w:szCs w:val="20"/>
                <w:highlight w:val="lightGray"/>
              </w:rPr>
              <w:instrText xml:space="preserve"> FORMTEXT </w:instrText>
            </w:r>
            <w:r w:rsidRPr="00244636">
              <w:rPr>
                <w:rFonts w:cs="Arial"/>
                <w:spacing w:val="-3"/>
                <w:szCs w:val="20"/>
                <w:highlight w:val="lightGray"/>
              </w:rPr>
            </w:r>
            <w:r w:rsidRPr="00244636">
              <w:rPr>
                <w:rFonts w:cs="Arial"/>
                <w:spacing w:val="-3"/>
                <w:szCs w:val="20"/>
                <w:highlight w:val="lightGray"/>
              </w:rPr>
              <w:fldChar w:fldCharType="separate"/>
            </w:r>
            <w:r w:rsidRPr="00244636">
              <w:rPr>
                <w:rFonts w:cs="Arial"/>
                <w:noProof/>
                <w:spacing w:val="-3"/>
                <w:szCs w:val="20"/>
                <w:highlight w:val="lightGray"/>
              </w:rPr>
              <w:t>Insert details</w:t>
            </w:r>
            <w:r w:rsidRPr="00244636">
              <w:rPr>
                <w:rFonts w:cs="Arial"/>
                <w:spacing w:val="-3"/>
                <w:szCs w:val="20"/>
                <w:highlight w:val="lightGray"/>
              </w:rPr>
              <w:fldChar w:fldCharType="end"/>
            </w:r>
          </w:p>
        </w:tc>
      </w:tr>
      <w:tr w:rsidR="00244636" w:rsidRPr="00D224E4" w14:paraId="0B9BDCAB" w14:textId="77777777" w:rsidTr="000411AF">
        <w:tc>
          <w:tcPr>
            <w:tcW w:w="3402" w:type="dxa"/>
            <w:shd w:val="clear" w:color="auto" w:fill="D9D9D9"/>
          </w:tcPr>
          <w:p w14:paraId="3946137E" w14:textId="77777777" w:rsidR="00244636" w:rsidRPr="002D2BE9" w:rsidRDefault="00244636" w:rsidP="002D2BE9">
            <w:pPr>
              <w:spacing w:before="120" w:after="120"/>
            </w:pPr>
            <w:r w:rsidRPr="002D2BE9">
              <w:t>Position</w:t>
            </w:r>
          </w:p>
        </w:tc>
        <w:tc>
          <w:tcPr>
            <w:tcW w:w="5619" w:type="dxa"/>
            <w:shd w:val="clear" w:color="auto" w:fill="auto"/>
          </w:tcPr>
          <w:p w14:paraId="50669CD8" w14:textId="5E758462" w:rsidR="00244636" w:rsidRPr="002D2BE9" w:rsidRDefault="00244636" w:rsidP="00244636">
            <w:pPr>
              <w:rPr>
                <w:b/>
                <w:i/>
                <w:highlight w:val="lightGray"/>
              </w:rPr>
            </w:pPr>
            <w:r w:rsidRPr="00244636">
              <w:rPr>
                <w:rFonts w:cs="Arial"/>
                <w:spacing w:val="-3"/>
                <w:szCs w:val="20"/>
                <w:highlight w:val="lightGray"/>
              </w:rPr>
              <w:fldChar w:fldCharType="begin">
                <w:ffData>
                  <w:name w:val=""/>
                  <w:enabled/>
                  <w:calcOnExit w:val="0"/>
                  <w:textInput>
                    <w:default w:val="Insert details"/>
                  </w:textInput>
                </w:ffData>
              </w:fldChar>
            </w:r>
            <w:r w:rsidRPr="00244636">
              <w:rPr>
                <w:rFonts w:cs="Arial"/>
                <w:spacing w:val="-3"/>
                <w:szCs w:val="20"/>
                <w:highlight w:val="lightGray"/>
              </w:rPr>
              <w:instrText xml:space="preserve"> FORMTEXT </w:instrText>
            </w:r>
            <w:r w:rsidRPr="00244636">
              <w:rPr>
                <w:rFonts w:cs="Arial"/>
                <w:spacing w:val="-3"/>
                <w:szCs w:val="20"/>
                <w:highlight w:val="lightGray"/>
              </w:rPr>
            </w:r>
            <w:r w:rsidRPr="00244636">
              <w:rPr>
                <w:rFonts w:cs="Arial"/>
                <w:spacing w:val="-3"/>
                <w:szCs w:val="20"/>
                <w:highlight w:val="lightGray"/>
              </w:rPr>
              <w:fldChar w:fldCharType="separate"/>
            </w:r>
            <w:r w:rsidRPr="00244636">
              <w:rPr>
                <w:rFonts w:cs="Arial"/>
                <w:noProof/>
                <w:spacing w:val="-3"/>
                <w:szCs w:val="20"/>
                <w:highlight w:val="lightGray"/>
              </w:rPr>
              <w:t>Insert details</w:t>
            </w:r>
            <w:r w:rsidRPr="00244636">
              <w:rPr>
                <w:rFonts w:cs="Arial"/>
                <w:spacing w:val="-3"/>
                <w:szCs w:val="20"/>
                <w:highlight w:val="lightGray"/>
              </w:rPr>
              <w:fldChar w:fldCharType="end"/>
            </w:r>
          </w:p>
        </w:tc>
      </w:tr>
      <w:tr w:rsidR="00244636" w:rsidRPr="00D224E4" w14:paraId="6B4B7489" w14:textId="77777777" w:rsidTr="000411AF">
        <w:tc>
          <w:tcPr>
            <w:tcW w:w="3402" w:type="dxa"/>
            <w:shd w:val="clear" w:color="auto" w:fill="D9D9D9"/>
          </w:tcPr>
          <w:p w14:paraId="756D498F" w14:textId="77777777" w:rsidR="00244636" w:rsidRPr="002D2BE9" w:rsidRDefault="00244636" w:rsidP="002D2BE9">
            <w:pPr>
              <w:spacing w:before="120" w:after="120"/>
            </w:pPr>
            <w:r w:rsidRPr="002D2BE9">
              <w:t>Email address</w:t>
            </w:r>
          </w:p>
        </w:tc>
        <w:tc>
          <w:tcPr>
            <w:tcW w:w="5619" w:type="dxa"/>
            <w:shd w:val="clear" w:color="auto" w:fill="auto"/>
          </w:tcPr>
          <w:p w14:paraId="7CABF10D" w14:textId="740D76A3" w:rsidR="00244636" w:rsidRPr="002D2BE9" w:rsidRDefault="00244636" w:rsidP="00244636">
            <w:pPr>
              <w:rPr>
                <w:b/>
                <w:i/>
                <w:highlight w:val="lightGray"/>
              </w:rPr>
            </w:pPr>
            <w:r w:rsidRPr="00244636">
              <w:rPr>
                <w:rFonts w:cs="Arial"/>
                <w:spacing w:val="-3"/>
                <w:szCs w:val="20"/>
                <w:highlight w:val="lightGray"/>
              </w:rPr>
              <w:fldChar w:fldCharType="begin">
                <w:ffData>
                  <w:name w:val=""/>
                  <w:enabled/>
                  <w:calcOnExit w:val="0"/>
                  <w:textInput>
                    <w:default w:val="Insert details"/>
                  </w:textInput>
                </w:ffData>
              </w:fldChar>
            </w:r>
            <w:r w:rsidRPr="00244636">
              <w:rPr>
                <w:rFonts w:cs="Arial"/>
                <w:spacing w:val="-3"/>
                <w:szCs w:val="20"/>
                <w:highlight w:val="lightGray"/>
              </w:rPr>
              <w:instrText xml:space="preserve"> FORMTEXT </w:instrText>
            </w:r>
            <w:r w:rsidRPr="00244636">
              <w:rPr>
                <w:rFonts w:cs="Arial"/>
                <w:spacing w:val="-3"/>
                <w:szCs w:val="20"/>
                <w:highlight w:val="lightGray"/>
              </w:rPr>
            </w:r>
            <w:r w:rsidRPr="00244636">
              <w:rPr>
                <w:rFonts w:cs="Arial"/>
                <w:spacing w:val="-3"/>
                <w:szCs w:val="20"/>
                <w:highlight w:val="lightGray"/>
              </w:rPr>
              <w:fldChar w:fldCharType="separate"/>
            </w:r>
            <w:r w:rsidRPr="00244636">
              <w:rPr>
                <w:rFonts w:cs="Arial"/>
                <w:noProof/>
                <w:spacing w:val="-3"/>
                <w:szCs w:val="20"/>
                <w:highlight w:val="lightGray"/>
              </w:rPr>
              <w:t>Insert details</w:t>
            </w:r>
            <w:r w:rsidRPr="00244636">
              <w:rPr>
                <w:rFonts w:cs="Arial"/>
                <w:spacing w:val="-3"/>
                <w:szCs w:val="20"/>
                <w:highlight w:val="lightGray"/>
              </w:rPr>
              <w:fldChar w:fldCharType="end"/>
            </w:r>
          </w:p>
        </w:tc>
      </w:tr>
      <w:tr w:rsidR="00244636" w:rsidRPr="00D224E4" w14:paraId="6FE88E2B" w14:textId="77777777" w:rsidTr="000411AF">
        <w:tc>
          <w:tcPr>
            <w:tcW w:w="3402" w:type="dxa"/>
            <w:shd w:val="clear" w:color="auto" w:fill="D9D9D9"/>
          </w:tcPr>
          <w:p w14:paraId="48C28C80" w14:textId="77777777" w:rsidR="00244636" w:rsidRPr="002D2BE9" w:rsidRDefault="00244636" w:rsidP="002D2BE9">
            <w:pPr>
              <w:spacing w:before="120" w:after="120"/>
            </w:pPr>
            <w:r w:rsidRPr="002D2BE9">
              <w:t>Phone number</w:t>
            </w:r>
          </w:p>
        </w:tc>
        <w:tc>
          <w:tcPr>
            <w:tcW w:w="5619" w:type="dxa"/>
            <w:shd w:val="clear" w:color="auto" w:fill="auto"/>
          </w:tcPr>
          <w:p w14:paraId="6A94F785" w14:textId="1AF86335" w:rsidR="00244636" w:rsidRPr="002D2BE9" w:rsidRDefault="00244636" w:rsidP="00244636">
            <w:pPr>
              <w:rPr>
                <w:b/>
                <w:i/>
                <w:highlight w:val="lightGray"/>
              </w:rPr>
            </w:pPr>
            <w:r w:rsidRPr="00244636">
              <w:rPr>
                <w:rFonts w:cs="Arial"/>
                <w:spacing w:val="-3"/>
                <w:szCs w:val="20"/>
                <w:highlight w:val="lightGray"/>
              </w:rPr>
              <w:fldChar w:fldCharType="begin">
                <w:ffData>
                  <w:name w:val=""/>
                  <w:enabled/>
                  <w:calcOnExit w:val="0"/>
                  <w:textInput>
                    <w:default w:val="Insert details"/>
                  </w:textInput>
                </w:ffData>
              </w:fldChar>
            </w:r>
            <w:r w:rsidRPr="00244636">
              <w:rPr>
                <w:rFonts w:cs="Arial"/>
                <w:spacing w:val="-3"/>
                <w:szCs w:val="20"/>
                <w:highlight w:val="lightGray"/>
              </w:rPr>
              <w:instrText xml:space="preserve"> FORMTEXT </w:instrText>
            </w:r>
            <w:r w:rsidRPr="00244636">
              <w:rPr>
                <w:rFonts w:cs="Arial"/>
                <w:spacing w:val="-3"/>
                <w:szCs w:val="20"/>
                <w:highlight w:val="lightGray"/>
              </w:rPr>
            </w:r>
            <w:r w:rsidRPr="00244636">
              <w:rPr>
                <w:rFonts w:cs="Arial"/>
                <w:spacing w:val="-3"/>
                <w:szCs w:val="20"/>
                <w:highlight w:val="lightGray"/>
              </w:rPr>
              <w:fldChar w:fldCharType="separate"/>
            </w:r>
            <w:r w:rsidRPr="00244636">
              <w:rPr>
                <w:rFonts w:cs="Arial"/>
                <w:noProof/>
                <w:spacing w:val="-3"/>
                <w:szCs w:val="20"/>
                <w:highlight w:val="lightGray"/>
              </w:rPr>
              <w:t>Insert details</w:t>
            </w:r>
            <w:r w:rsidRPr="00244636">
              <w:rPr>
                <w:rFonts w:cs="Arial"/>
                <w:spacing w:val="-3"/>
                <w:szCs w:val="20"/>
                <w:highlight w:val="lightGray"/>
              </w:rPr>
              <w:fldChar w:fldCharType="end"/>
            </w:r>
          </w:p>
        </w:tc>
      </w:tr>
      <w:tr w:rsidR="00244636" w:rsidRPr="00D224E4" w14:paraId="0AFBF910" w14:textId="77777777" w:rsidTr="000411AF">
        <w:trPr>
          <w:trHeight w:val="58"/>
        </w:trPr>
        <w:tc>
          <w:tcPr>
            <w:tcW w:w="3402" w:type="dxa"/>
            <w:shd w:val="clear" w:color="auto" w:fill="D9D9D9"/>
          </w:tcPr>
          <w:p w14:paraId="47A2F431" w14:textId="77777777" w:rsidR="00244636" w:rsidRPr="002D2BE9" w:rsidRDefault="00244636" w:rsidP="002D2BE9">
            <w:pPr>
              <w:spacing w:before="120" w:after="120"/>
            </w:pPr>
            <w:r w:rsidRPr="002D2BE9">
              <w:t>Street address</w:t>
            </w:r>
          </w:p>
        </w:tc>
        <w:tc>
          <w:tcPr>
            <w:tcW w:w="5619" w:type="dxa"/>
            <w:shd w:val="clear" w:color="auto" w:fill="auto"/>
          </w:tcPr>
          <w:p w14:paraId="517EDD48" w14:textId="71E88F61" w:rsidR="00244636" w:rsidRPr="002D2BE9" w:rsidRDefault="00244636" w:rsidP="00244636">
            <w:pPr>
              <w:rPr>
                <w:b/>
                <w:i/>
                <w:highlight w:val="lightGray"/>
              </w:rPr>
            </w:pPr>
            <w:r w:rsidRPr="00244636">
              <w:rPr>
                <w:rFonts w:cs="Arial"/>
                <w:spacing w:val="-3"/>
                <w:szCs w:val="20"/>
                <w:highlight w:val="lightGray"/>
              </w:rPr>
              <w:fldChar w:fldCharType="begin">
                <w:ffData>
                  <w:name w:val=""/>
                  <w:enabled/>
                  <w:calcOnExit w:val="0"/>
                  <w:textInput>
                    <w:default w:val="Insert details"/>
                  </w:textInput>
                </w:ffData>
              </w:fldChar>
            </w:r>
            <w:r w:rsidRPr="00244636">
              <w:rPr>
                <w:rFonts w:cs="Arial"/>
                <w:spacing w:val="-3"/>
                <w:szCs w:val="20"/>
                <w:highlight w:val="lightGray"/>
              </w:rPr>
              <w:instrText xml:space="preserve"> FORMTEXT </w:instrText>
            </w:r>
            <w:r w:rsidRPr="00244636">
              <w:rPr>
                <w:rFonts w:cs="Arial"/>
                <w:spacing w:val="-3"/>
                <w:szCs w:val="20"/>
                <w:highlight w:val="lightGray"/>
              </w:rPr>
            </w:r>
            <w:r w:rsidRPr="00244636">
              <w:rPr>
                <w:rFonts w:cs="Arial"/>
                <w:spacing w:val="-3"/>
                <w:szCs w:val="20"/>
                <w:highlight w:val="lightGray"/>
              </w:rPr>
              <w:fldChar w:fldCharType="separate"/>
            </w:r>
            <w:r w:rsidRPr="00244636">
              <w:rPr>
                <w:rFonts w:cs="Arial"/>
                <w:noProof/>
                <w:spacing w:val="-3"/>
                <w:szCs w:val="20"/>
                <w:highlight w:val="lightGray"/>
              </w:rPr>
              <w:t>Insert details</w:t>
            </w:r>
            <w:r w:rsidRPr="00244636">
              <w:rPr>
                <w:rFonts w:cs="Arial"/>
                <w:spacing w:val="-3"/>
                <w:szCs w:val="20"/>
                <w:highlight w:val="lightGray"/>
              </w:rPr>
              <w:fldChar w:fldCharType="end"/>
            </w:r>
          </w:p>
        </w:tc>
      </w:tr>
      <w:tr w:rsidR="00244636" w:rsidRPr="00D224E4" w14:paraId="3B6B8560" w14:textId="77777777" w:rsidTr="000411AF">
        <w:trPr>
          <w:trHeight w:val="58"/>
        </w:trPr>
        <w:tc>
          <w:tcPr>
            <w:tcW w:w="3402" w:type="dxa"/>
            <w:shd w:val="clear" w:color="auto" w:fill="D9D9D9"/>
          </w:tcPr>
          <w:p w14:paraId="7F8E8F7C" w14:textId="77777777" w:rsidR="00244636" w:rsidRPr="002D2BE9" w:rsidRDefault="00244636" w:rsidP="002D2BE9">
            <w:pPr>
              <w:spacing w:before="120" w:after="120"/>
            </w:pPr>
            <w:r w:rsidRPr="002D2BE9">
              <w:t>Postal address</w:t>
            </w:r>
          </w:p>
        </w:tc>
        <w:tc>
          <w:tcPr>
            <w:tcW w:w="5619" w:type="dxa"/>
            <w:shd w:val="clear" w:color="auto" w:fill="auto"/>
          </w:tcPr>
          <w:p w14:paraId="1B237C7D" w14:textId="5D4F24D5" w:rsidR="00244636" w:rsidRPr="00244636" w:rsidRDefault="00244636" w:rsidP="00244636">
            <w:pPr>
              <w:rPr>
                <w:szCs w:val="20"/>
                <w:highlight w:val="lightGray"/>
                <w:lang w:eastAsia="en-AU"/>
              </w:rPr>
            </w:pPr>
            <w:r w:rsidRPr="00244636">
              <w:rPr>
                <w:rFonts w:cs="Arial"/>
                <w:spacing w:val="-3"/>
                <w:szCs w:val="20"/>
                <w:highlight w:val="lightGray"/>
              </w:rPr>
              <w:fldChar w:fldCharType="begin">
                <w:ffData>
                  <w:name w:val=""/>
                  <w:enabled/>
                  <w:calcOnExit w:val="0"/>
                  <w:textInput>
                    <w:default w:val="Insert details"/>
                  </w:textInput>
                </w:ffData>
              </w:fldChar>
            </w:r>
            <w:r w:rsidRPr="00244636">
              <w:rPr>
                <w:rFonts w:cs="Arial"/>
                <w:spacing w:val="-3"/>
                <w:szCs w:val="20"/>
                <w:highlight w:val="lightGray"/>
              </w:rPr>
              <w:instrText xml:space="preserve"> FORMTEXT </w:instrText>
            </w:r>
            <w:r w:rsidRPr="00244636">
              <w:rPr>
                <w:rFonts w:cs="Arial"/>
                <w:spacing w:val="-3"/>
                <w:szCs w:val="20"/>
                <w:highlight w:val="lightGray"/>
              </w:rPr>
            </w:r>
            <w:r w:rsidRPr="00244636">
              <w:rPr>
                <w:rFonts w:cs="Arial"/>
                <w:spacing w:val="-3"/>
                <w:szCs w:val="20"/>
                <w:highlight w:val="lightGray"/>
              </w:rPr>
              <w:fldChar w:fldCharType="separate"/>
            </w:r>
            <w:r w:rsidRPr="00244636">
              <w:rPr>
                <w:rFonts w:cs="Arial"/>
                <w:noProof/>
                <w:spacing w:val="-3"/>
                <w:szCs w:val="20"/>
                <w:highlight w:val="lightGray"/>
              </w:rPr>
              <w:t>Insert details</w:t>
            </w:r>
            <w:r w:rsidRPr="00244636">
              <w:rPr>
                <w:rFonts w:cs="Arial"/>
                <w:spacing w:val="-3"/>
                <w:szCs w:val="20"/>
                <w:highlight w:val="lightGray"/>
              </w:rPr>
              <w:fldChar w:fldCharType="end"/>
            </w:r>
          </w:p>
        </w:tc>
      </w:tr>
      <w:tr w:rsidR="00D224E4" w:rsidRPr="00D224E4" w14:paraId="43D088CC" w14:textId="77777777" w:rsidTr="000411AF">
        <w:trPr>
          <w:trHeight w:val="58"/>
        </w:trPr>
        <w:tc>
          <w:tcPr>
            <w:tcW w:w="9021" w:type="dxa"/>
            <w:gridSpan w:val="2"/>
            <w:shd w:val="clear" w:color="auto" w:fill="A70240"/>
          </w:tcPr>
          <w:p w14:paraId="26E89608" w14:textId="081BE1FC" w:rsidR="00D224E4" w:rsidRPr="002D2BE9" w:rsidRDefault="00850D3B" w:rsidP="002D2BE9">
            <w:pPr>
              <w:pStyle w:val="Heading2"/>
              <w:spacing w:before="120" w:after="120"/>
              <w:ind w:left="720" w:hanging="720"/>
              <w:rPr>
                <w:b/>
                <w:color w:val="FFFFFF"/>
                <w:sz w:val="24"/>
              </w:rPr>
            </w:pPr>
            <w:bookmarkStart w:id="136" w:name="_Toc126589588"/>
            <w:r w:rsidRPr="00850D3B">
              <w:rPr>
                <w:rFonts w:eastAsia="Times New Roman"/>
                <w:color w:val="FFFFFF" w:themeColor="background1"/>
                <w:sz w:val="24"/>
                <w:szCs w:val="24"/>
              </w:rPr>
              <w:t>1.3</w:t>
            </w:r>
            <w:r w:rsidRPr="00850D3B">
              <w:rPr>
                <w:rFonts w:eastAsia="Times New Roman"/>
                <w:color w:val="FFFFFF" w:themeColor="background1"/>
                <w:sz w:val="24"/>
                <w:szCs w:val="24"/>
              </w:rPr>
              <w:tab/>
            </w:r>
            <w:bookmarkStart w:id="137" w:name="_Toc73958428"/>
            <w:r w:rsidR="00D224E4" w:rsidRPr="002D2BE9">
              <w:rPr>
                <w:color w:val="FFFFFF" w:themeColor="background1"/>
                <w:sz w:val="24"/>
              </w:rPr>
              <w:t>Subcontractor(s)</w:t>
            </w:r>
            <w:bookmarkEnd w:id="137"/>
            <w:bookmarkEnd w:id="136"/>
          </w:p>
        </w:tc>
      </w:tr>
      <w:tr w:rsidR="00D224E4" w:rsidRPr="00D224E4" w14:paraId="175ABEAF" w14:textId="77777777" w:rsidTr="000411AF">
        <w:trPr>
          <w:trHeight w:val="58"/>
        </w:trPr>
        <w:tc>
          <w:tcPr>
            <w:tcW w:w="9021" w:type="dxa"/>
            <w:gridSpan w:val="2"/>
            <w:shd w:val="clear" w:color="auto" w:fill="FFFFFF"/>
          </w:tcPr>
          <w:p w14:paraId="1D673560" w14:textId="459C2B04" w:rsidR="00D224E4" w:rsidRPr="002306E1" w:rsidRDefault="00D224E4" w:rsidP="002306E1">
            <w:pPr>
              <w:jc w:val="both"/>
              <w:rPr>
                <w:b/>
                <w:bCs/>
                <w:i/>
                <w:color w:val="A70240"/>
              </w:rPr>
            </w:pPr>
            <w:r w:rsidRPr="002306E1">
              <w:rPr>
                <w:b/>
                <w:bCs/>
                <w:i/>
                <w:color w:val="A70240"/>
              </w:rPr>
              <w:t xml:space="preserve">The Supplier is to provide details of all subcontractors that the Supplier intends to use and the obligations that will be subcontracted to each subcontractor. For multiple subcontractors, insert additional rows or provide an attachment. </w:t>
            </w:r>
          </w:p>
          <w:p w14:paraId="321CD66C" w14:textId="2975B8F1" w:rsidR="005133EF" w:rsidRPr="002D2BE9" w:rsidRDefault="00DB05A2" w:rsidP="002D2BE9">
            <w:pPr>
              <w:rPr>
                <w:i/>
                <w:spacing w:val="-3"/>
                <w:sz w:val="18"/>
              </w:rPr>
            </w:pPr>
            <w:r w:rsidRPr="002D2BE9">
              <w:rPr>
                <w:i/>
              </w:rPr>
              <w:t>(</w:t>
            </w:r>
            <w:r w:rsidR="005133EF" w:rsidRPr="002D2BE9">
              <w:rPr>
                <w:i/>
              </w:rPr>
              <w:t>repeat as necessary or provide attachment)</w:t>
            </w:r>
          </w:p>
        </w:tc>
      </w:tr>
      <w:tr w:rsidR="00D224E4" w:rsidRPr="00D224E4" w14:paraId="3DBFE043" w14:textId="77777777" w:rsidTr="000411AF">
        <w:trPr>
          <w:trHeight w:val="58"/>
        </w:trPr>
        <w:tc>
          <w:tcPr>
            <w:tcW w:w="3402" w:type="dxa"/>
            <w:shd w:val="clear" w:color="auto" w:fill="D9D9D9"/>
          </w:tcPr>
          <w:p w14:paraId="0F520410" w14:textId="77777777" w:rsidR="00D224E4" w:rsidRPr="002D2BE9" w:rsidRDefault="00D224E4" w:rsidP="002D2BE9">
            <w:pPr>
              <w:spacing w:before="120" w:after="120"/>
            </w:pPr>
            <w:r w:rsidRPr="002D2BE9">
              <w:t>Not applicable</w:t>
            </w:r>
          </w:p>
        </w:tc>
        <w:tc>
          <w:tcPr>
            <w:tcW w:w="5619" w:type="dxa"/>
            <w:shd w:val="clear" w:color="auto" w:fill="auto"/>
          </w:tcPr>
          <w:p w14:paraId="58728E09" w14:textId="30B94841" w:rsidR="00D224E4" w:rsidRPr="00D224E4" w:rsidRDefault="00F46BB6" w:rsidP="00D224E4">
            <w:pPr>
              <w:rPr>
                <w:rFonts w:cs="Arial"/>
                <w:spacing w:val="-3"/>
                <w:szCs w:val="20"/>
              </w:rPr>
            </w:pPr>
            <w:sdt>
              <w:sdtPr>
                <w:rPr>
                  <w:rFonts w:cs="Arial"/>
                  <w:spacing w:val="-3"/>
                  <w:szCs w:val="20"/>
                </w:rPr>
                <w:id w:val="193593986"/>
                <w14:checkbox>
                  <w14:checked w14:val="0"/>
                  <w14:checkedState w14:val="2612" w14:font="MS Gothic"/>
                  <w14:uncheckedState w14:val="2610" w14:font="MS Gothic"/>
                </w14:checkbox>
              </w:sdtPr>
              <w:sdtEndPr/>
              <w:sdtContent>
                <w:r w:rsidR="00727B71">
                  <w:rPr>
                    <w:rFonts w:ascii="MS Gothic" w:eastAsia="MS Gothic" w:hAnsi="MS Gothic" w:cs="Arial" w:hint="eastAsia"/>
                    <w:spacing w:val="-3"/>
                    <w:szCs w:val="20"/>
                  </w:rPr>
                  <w:t>☐</w:t>
                </w:r>
              </w:sdtContent>
            </w:sdt>
            <w:r w:rsidR="00FA1AF6">
              <w:rPr>
                <w:rFonts w:cs="Arial"/>
                <w:spacing w:val="-3"/>
                <w:szCs w:val="20"/>
              </w:rPr>
              <w:t xml:space="preserve"> Please proceed to question 2</w:t>
            </w:r>
          </w:p>
        </w:tc>
      </w:tr>
      <w:tr w:rsidR="00244636" w:rsidRPr="00D224E4" w14:paraId="6D3AD7CD" w14:textId="77777777" w:rsidTr="000411AF">
        <w:trPr>
          <w:trHeight w:val="58"/>
        </w:trPr>
        <w:tc>
          <w:tcPr>
            <w:tcW w:w="3402" w:type="dxa"/>
            <w:shd w:val="clear" w:color="auto" w:fill="D9D9D9"/>
          </w:tcPr>
          <w:p w14:paraId="050B40E3" w14:textId="77777777" w:rsidR="00244636" w:rsidRPr="002D2BE9" w:rsidRDefault="00244636" w:rsidP="002D2BE9">
            <w:pPr>
              <w:spacing w:before="120" w:after="120"/>
            </w:pPr>
            <w:r w:rsidRPr="002D2BE9">
              <w:t>Representative Name</w:t>
            </w:r>
          </w:p>
        </w:tc>
        <w:tc>
          <w:tcPr>
            <w:tcW w:w="5619" w:type="dxa"/>
            <w:shd w:val="clear" w:color="auto" w:fill="auto"/>
          </w:tcPr>
          <w:p w14:paraId="1BC4F013" w14:textId="2AFA3E6D" w:rsidR="00244636" w:rsidRPr="002D2BE9" w:rsidRDefault="00244636" w:rsidP="00244636">
            <w:pPr>
              <w:rPr>
                <w:highlight w:val="lightGray"/>
              </w:rPr>
            </w:pPr>
            <w:r w:rsidRPr="00244636">
              <w:rPr>
                <w:rFonts w:cs="Arial"/>
                <w:spacing w:val="-3"/>
                <w:szCs w:val="20"/>
                <w:highlight w:val="lightGray"/>
              </w:rPr>
              <w:fldChar w:fldCharType="begin">
                <w:ffData>
                  <w:name w:val=""/>
                  <w:enabled/>
                  <w:calcOnExit w:val="0"/>
                  <w:textInput>
                    <w:default w:val="Insert details"/>
                  </w:textInput>
                </w:ffData>
              </w:fldChar>
            </w:r>
            <w:r w:rsidRPr="00244636">
              <w:rPr>
                <w:rFonts w:cs="Arial"/>
                <w:spacing w:val="-3"/>
                <w:szCs w:val="20"/>
                <w:highlight w:val="lightGray"/>
              </w:rPr>
              <w:instrText xml:space="preserve"> FORMTEXT </w:instrText>
            </w:r>
            <w:r w:rsidRPr="00244636">
              <w:rPr>
                <w:rFonts w:cs="Arial"/>
                <w:spacing w:val="-3"/>
                <w:szCs w:val="20"/>
                <w:highlight w:val="lightGray"/>
              </w:rPr>
            </w:r>
            <w:r w:rsidRPr="00244636">
              <w:rPr>
                <w:rFonts w:cs="Arial"/>
                <w:spacing w:val="-3"/>
                <w:szCs w:val="20"/>
                <w:highlight w:val="lightGray"/>
              </w:rPr>
              <w:fldChar w:fldCharType="separate"/>
            </w:r>
            <w:r w:rsidRPr="00244636">
              <w:rPr>
                <w:rFonts w:cs="Arial"/>
                <w:noProof/>
                <w:spacing w:val="-3"/>
                <w:szCs w:val="20"/>
                <w:highlight w:val="lightGray"/>
              </w:rPr>
              <w:t>Insert details</w:t>
            </w:r>
            <w:r w:rsidRPr="00244636">
              <w:rPr>
                <w:rFonts w:cs="Arial"/>
                <w:spacing w:val="-3"/>
                <w:szCs w:val="20"/>
                <w:highlight w:val="lightGray"/>
              </w:rPr>
              <w:fldChar w:fldCharType="end"/>
            </w:r>
          </w:p>
        </w:tc>
      </w:tr>
      <w:tr w:rsidR="00244636" w:rsidRPr="00D224E4" w14:paraId="628C5BB5" w14:textId="77777777" w:rsidTr="000411AF">
        <w:trPr>
          <w:trHeight w:val="58"/>
        </w:trPr>
        <w:tc>
          <w:tcPr>
            <w:tcW w:w="3402" w:type="dxa"/>
            <w:shd w:val="clear" w:color="auto" w:fill="D9D9D9"/>
          </w:tcPr>
          <w:p w14:paraId="0575B795" w14:textId="77777777" w:rsidR="00244636" w:rsidRPr="002D2BE9" w:rsidRDefault="00244636" w:rsidP="002D2BE9">
            <w:pPr>
              <w:spacing w:before="120" w:after="120"/>
            </w:pPr>
            <w:r w:rsidRPr="002D2BE9">
              <w:t>Legal entity type</w:t>
            </w:r>
          </w:p>
        </w:tc>
        <w:tc>
          <w:tcPr>
            <w:tcW w:w="5619" w:type="dxa"/>
            <w:shd w:val="clear" w:color="auto" w:fill="auto"/>
          </w:tcPr>
          <w:p w14:paraId="10107605" w14:textId="0A1D796C" w:rsidR="00244636" w:rsidRPr="002D2BE9" w:rsidRDefault="00244636" w:rsidP="00244636">
            <w:pPr>
              <w:rPr>
                <w:highlight w:val="lightGray"/>
              </w:rPr>
            </w:pPr>
            <w:r w:rsidRPr="00244636">
              <w:rPr>
                <w:rFonts w:cs="Arial"/>
                <w:spacing w:val="-3"/>
                <w:szCs w:val="20"/>
                <w:highlight w:val="lightGray"/>
              </w:rPr>
              <w:fldChar w:fldCharType="begin">
                <w:ffData>
                  <w:name w:val=""/>
                  <w:enabled/>
                  <w:calcOnExit w:val="0"/>
                  <w:textInput>
                    <w:default w:val="Insert details"/>
                  </w:textInput>
                </w:ffData>
              </w:fldChar>
            </w:r>
            <w:r w:rsidRPr="00244636">
              <w:rPr>
                <w:rFonts w:cs="Arial"/>
                <w:spacing w:val="-3"/>
                <w:szCs w:val="20"/>
                <w:highlight w:val="lightGray"/>
              </w:rPr>
              <w:instrText xml:space="preserve"> FORMTEXT </w:instrText>
            </w:r>
            <w:r w:rsidRPr="00244636">
              <w:rPr>
                <w:rFonts w:cs="Arial"/>
                <w:spacing w:val="-3"/>
                <w:szCs w:val="20"/>
                <w:highlight w:val="lightGray"/>
              </w:rPr>
            </w:r>
            <w:r w:rsidRPr="00244636">
              <w:rPr>
                <w:rFonts w:cs="Arial"/>
                <w:spacing w:val="-3"/>
                <w:szCs w:val="20"/>
                <w:highlight w:val="lightGray"/>
              </w:rPr>
              <w:fldChar w:fldCharType="separate"/>
            </w:r>
            <w:r w:rsidRPr="00244636">
              <w:rPr>
                <w:rFonts w:cs="Arial"/>
                <w:noProof/>
                <w:spacing w:val="-3"/>
                <w:szCs w:val="20"/>
                <w:highlight w:val="lightGray"/>
              </w:rPr>
              <w:t>Insert details</w:t>
            </w:r>
            <w:r w:rsidRPr="00244636">
              <w:rPr>
                <w:rFonts w:cs="Arial"/>
                <w:spacing w:val="-3"/>
                <w:szCs w:val="20"/>
                <w:highlight w:val="lightGray"/>
              </w:rPr>
              <w:fldChar w:fldCharType="end"/>
            </w:r>
          </w:p>
        </w:tc>
      </w:tr>
      <w:tr w:rsidR="00244636" w:rsidRPr="00D224E4" w14:paraId="31ADF640" w14:textId="77777777" w:rsidTr="000411AF">
        <w:trPr>
          <w:trHeight w:val="58"/>
        </w:trPr>
        <w:tc>
          <w:tcPr>
            <w:tcW w:w="3402" w:type="dxa"/>
            <w:shd w:val="clear" w:color="auto" w:fill="D9D9D9"/>
          </w:tcPr>
          <w:p w14:paraId="3DA709F1" w14:textId="77777777" w:rsidR="00244636" w:rsidRPr="002D2BE9" w:rsidRDefault="00244636" w:rsidP="002D2BE9">
            <w:pPr>
              <w:spacing w:before="120" w:after="120"/>
            </w:pPr>
            <w:r w:rsidRPr="002D2BE9">
              <w:t>Street address</w:t>
            </w:r>
          </w:p>
        </w:tc>
        <w:tc>
          <w:tcPr>
            <w:tcW w:w="5619" w:type="dxa"/>
            <w:shd w:val="clear" w:color="auto" w:fill="auto"/>
          </w:tcPr>
          <w:p w14:paraId="4C353E90" w14:textId="3AD5F9D4" w:rsidR="00244636" w:rsidRPr="002D2BE9" w:rsidRDefault="00244636" w:rsidP="00244636">
            <w:pPr>
              <w:rPr>
                <w:highlight w:val="lightGray"/>
              </w:rPr>
            </w:pPr>
            <w:r w:rsidRPr="00244636">
              <w:rPr>
                <w:rFonts w:cs="Arial"/>
                <w:spacing w:val="-3"/>
                <w:szCs w:val="20"/>
                <w:highlight w:val="lightGray"/>
              </w:rPr>
              <w:fldChar w:fldCharType="begin">
                <w:ffData>
                  <w:name w:val=""/>
                  <w:enabled/>
                  <w:calcOnExit w:val="0"/>
                  <w:textInput>
                    <w:default w:val="Insert details"/>
                  </w:textInput>
                </w:ffData>
              </w:fldChar>
            </w:r>
            <w:r w:rsidRPr="00244636">
              <w:rPr>
                <w:rFonts w:cs="Arial"/>
                <w:spacing w:val="-3"/>
                <w:szCs w:val="20"/>
                <w:highlight w:val="lightGray"/>
              </w:rPr>
              <w:instrText xml:space="preserve"> FORMTEXT </w:instrText>
            </w:r>
            <w:r w:rsidRPr="00244636">
              <w:rPr>
                <w:rFonts w:cs="Arial"/>
                <w:spacing w:val="-3"/>
                <w:szCs w:val="20"/>
                <w:highlight w:val="lightGray"/>
              </w:rPr>
            </w:r>
            <w:r w:rsidRPr="00244636">
              <w:rPr>
                <w:rFonts w:cs="Arial"/>
                <w:spacing w:val="-3"/>
                <w:szCs w:val="20"/>
                <w:highlight w:val="lightGray"/>
              </w:rPr>
              <w:fldChar w:fldCharType="separate"/>
            </w:r>
            <w:r w:rsidRPr="00244636">
              <w:rPr>
                <w:rFonts w:cs="Arial"/>
                <w:noProof/>
                <w:spacing w:val="-3"/>
                <w:szCs w:val="20"/>
                <w:highlight w:val="lightGray"/>
              </w:rPr>
              <w:t>Insert details</w:t>
            </w:r>
            <w:r w:rsidRPr="00244636">
              <w:rPr>
                <w:rFonts w:cs="Arial"/>
                <w:spacing w:val="-3"/>
                <w:szCs w:val="20"/>
                <w:highlight w:val="lightGray"/>
              </w:rPr>
              <w:fldChar w:fldCharType="end"/>
            </w:r>
          </w:p>
        </w:tc>
      </w:tr>
      <w:tr w:rsidR="00244636" w:rsidRPr="00D224E4" w14:paraId="21CF3E1E" w14:textId="77777777" w:rsidTr="000411AF">
        <w:trPr>
          <w:trHeight w:val="58"/>
        </w:trPr>
        <w:tc>
          <w:tcPr>
            <w:tcW w:w="3402" w:type="dxa"/>
            <w:shd w:val="clear" w:color="auto" w:fill="D9D9D9"/>
          </w:tcPr>
          <w:p w14:paraId="79CCCA37" w14:textId="77777777" w:rsidR="00244636" w:rsidRPr="002D2BE9" w:rsidRDefault="00244636" w:rsidP="002D2BE9">
            <w:pPr>
              <w:spacing w:before="120" w:after="120"/>
            </w:pPr>
            <w:r w:rsidRPr="002D2BE9">
              <w:t>Postal address</w:t>
            </w:r>
          </w:p>
        </w:tc>
        <w:tc>
          <w:tcPr>
            <w:tcW w:w="5619" w:type="dxa"/>
            <w:shd w:val="clear" w:color="auto" w:fill="auto"/>
          </w:tcPr>
          <w:p w14:paraId="40769F6F" w14:textId="0D25194B" w:rsidR="00244636" w:rsidRPr="002D2BE9" w:rsidRDefault="00244636" w:rsidP="00244636">
            <w:pPr>
              <w:rPr>
                <w:highlight w:val="lightGray"/>
              </w:rPr>
            </w:pPr>
            <w:r w:rsidRPr="00244636">
              <w:rPr>
                <w:rFonts w:cs="Arial"/>
                <w:spacing w:val="-3"/>
                <w:szCs w:val="20"/>
                <w:highlight w:val="lightGray"/>
              </w:rPr>
              <w:fldChar w:fldCharType="begin">
                <w:ffData>
                  <w:name w:val=""/>
                  <w:enabled/>
                  <w:calcOnExit w:val="0"/>
                  <w:textInput>
                    <w:default w:val="Insert details"/>
                  </w:textInput>
                </w:ffData>
              </w:fldChar>
            </w:r>
            <w:r w:rsidRPr="00244636">
              <w:rPr>
                <w:rFonts w:cs="Arial"/>
                <w:spacing w:val="-3"/>
                <w:szCs w:val="20"/>
                <w:highlight w:val="lightGray"/>
              </w:rPr>
              <w:instrText xml:space="preserve"> FORMTEXT </w:instrText>
            </w:r>
            <w:r w:rsidRPr="00244636">
              <w:rPr>
                <w:rFonts w:cs="Arial"/>
                <w:spacing w:val="-3"/>
                <w:szCs w:val="20"/>
                <w:highlight w:val="lightGray"/>
              </w:rPr>
            </w:r>
            <w:r w:rsidRPr="00244636">
              <w:rPr>
                <w:rFonts w:cs="Arial"/>
                <w:spacing w:val="-3"/>
                <w:szCs w:val="20"/>
                <w:highlight w:val="lightGray"/>
              </w:rPr>
              <w:fldChar w:fldCharType="separate"/>
            </w:r>
            <w:r w:rsidRPr="00244636">
              <w:rPr>
                <w:rFonts w:cs="Arial"/>
                <w:noProof/>
                <w:spacing w:val="-3"/>
                <w:szCs w:val="20"/>
                <w:highlight w:val="lightGray"/>
              </w:rPr>
              <w:t>Insert details</w:t>
            </w:r>
            <w:r w:rsidRPr="00244636">
              <w:rPr>
                <w:rFonts w:cs="Arial"/>
                <w:spacing w:val="-3"/>
                <w:szCs w:val="20"/>
                <w:highlight w:val="lightGray"/>
              </w:rPr>
              <w:fldChar w:fldCharType="end"/>
            </w:r>
          </w:p>
        </w:tc>
      </w:tr>
      <w:tr w:rsidR="00244636" w:rsidRPr="00D224E4" w14:paraId="4203E495" w14:textId="77777777" w:rsidTr="000411AF">
        <w:trPr>
          <w:trHeight w:val="58"/>
        </w:trPr>
        <w:tc>
          <w:tcPr>
            <w:tcW w:w="3402" w:type="dxa"/>
            <w:shd w:val="clear" w:color="auto" w:fill="D9D9D9"/>
          </w:tcPr>
          <w:p w14:paraId="268EC1BE" w14:textId="77777777" w:rsidR="00244636" w:rsidRPr="002D2BE9" w:rsidRDefault="00244636" w:rsidP="002D2BE9">
            <w:pPr>
              <w:spacing w:before="120" w:after="120"/>
            </w:pPr>
            <w:r w:rsidRPr="002D2BE9">
              <w:t>Obligations</w:t>
            </w:r>
          </w:p>
        </w:tc>
        <w:tc>
          <w:tcPr>
            <w:tcW w:w="5619" w:type="dxa"/>
            <w:shd w:val="clear" w:color="auto" w:fill="auto"/>
          </w:tcPr>
          <w:p w14:paraId="4DAB5C61" w14:textId="5C94C170" w:rsidR="00244636" w:rsidRPr="002D2BE9" w:rsidRDefault="00244636" w:rsidP="00244636">
            <w:pPr>
              <w:rPr>
                <w:highlight w:val="lightGray"/>
              </w:rPr>
            </w:pPr>
            <w:r w:rsidRPr="00244636">
              <w:rPr>
                <w:rFonts w:cs="Arial"/>
                <w:spacing w:val="-3"/>
                <w:szCs w:val="20"/>
                <w:highlight w:val="lightGray"/>
              </w:rPr>
              <w:fldChar w:fldCharType="begin">
                <w:ffData>
                  <w:name w:val=""/>
                  <w:enabled/>
                  <w:calcOnExit w:val="0"/>
                  <w:textInput>
                    <w:default w:val="Insert details"/>
                  </w:textInput>
                </w:ffData>
              </w:fldChar>
            </w:r>
            <w:r w:rsidRPr="00244636">
              <w:rPr>
                <w:rFonts w:cs="Arial"/>
                <w:spacing w:val="-3"/>
                <w:szCs w:val="20"/>
                <w:highlight w:val="lightGray"/>
              </w:rPr>
              <w:instrText xml:space="preserve"> FORMTEXT </w:instrText>
            </w:r>
            <w:r w:rsidRPr="00244636">
              <w:rPr>
                <w:rFonts w:cs="Arial"/>
                <w:spacing w:val="-3"/>
                <w:szCs w:val="20"/>
                <w:highlight w:val="lightGray"/>
              </w:rPr>
            </w:r>
            <w:r w:rsidRPr="00244636">
              <w:rPr>
                <w:rFonts w:cs="Arial"/>
                <w:spacing w:val="-3"/>
                <w:szCs w:val="20"/>
                <w:highlight w:val="lightGray"/>
              </w:rPr>
              <w:fldChar w:fldCharType="separate"/>
            </w:r>
            <w:r w:rsidRPr="00244636">
              <w:rPr>
                <w:rFonts w:cs="Arial"/>
                <w:noProof/>
                <w:spacing w:val="-3"/>
                <w:szCs w:val="20"/>
                <w:highlight w:val="lightGray"/>
              </w:rPr>
              <w:t>Insert details</w:t>
            </w:r>
            <w:r w:rsidRPr="00244636">
              <w:rPr>
                <w:rFonts w:cs="Arial"/>
                <w:spacing w:val="-3"/>
                <w:szCs w:val="20"/>
                <w:highlight w:val="lightGray"/>
              </w:rPr>
              <w:fldChar w:fldCharType="end"/>
            </w:r>
          </w:p>
        </w:tc>
      </w:tr>
      <w:tr w:rsidR="00244636" w:rsidRPr="00D224E4" w14:paraId="45353C8A" w14:textId="77777777" w:rsidTr="00F66B52">
        <w:trPr>
          <w:trHeight w:val="1751"/>
        </w:trPr>
        <w:tc>
          <w:tcPr>
            <w:tcW w:w="3402" w:type="dxa"/>
            <w:shd w:val="clear" w:color="auto" w:fill="D9D9D9"/>
          </w:tcPr>
          <w:p w14:paraId="2A64FED3" w14:textId="77777777" w:rsidR="00244636" w:rsidRPr="002D2BE9" w:rsidRDefault="00244636" w:rsidP="002D2BE9">
            <w:pPr>
              <w:spacing w:before="120" w:after="120"/>
            </w:pPr>
            <w:r w:rsidRPr="002D2BE9">
              <w:t>Is the sub-contractor classified as a small to medium enterprise (SME)*?</w:t>
            </w:r>
          </w:p>
          <w:p w14:paraId="7F909E32" w14:textId="77777777" w:rsidR="00244636" w:rsidRPr="002D2BE9" w:rsidRDefault="00244636" w:rsidP="002D2BE9">
            <w:pPr>
              <w:spacing w:before="120" w:after="120"/>
            </w:pPr>
            <w:r w:rsidRPr="002D2BE9">
              <w:t>*Any business employing fewer than 200 people</w:t>
            </w:r>
          </w:p>
        </w:tc>
        <w:tc>
          <w:tcPr>
            <w:tcW w:w="5619" w:type="dxa"/>
            <w:shd w:val="clear" w:color="auto" w:fill="auto"/>
          </w:tcPr>
          <w:p w14:paraId="47655446" w14:textId="365F61F4" w:rsidR="00244636" w:rsidRPr="005B2757" w:rsidRDefault="00F46BB6" w:rsidP="00244636">
            <w:pPr>
              <w:tabs>
                <w:tab w:val="left" w:pos="2104"/>
              </w:tabs>
              <w:spacing w:before="120" w:after="120"/>
              <w:rPr>
                <w:szCs w:val="22"/>
              </w:rPr>
            </w:pPr>
            <w:sdt>
              <w:sdtPr>
                <w:rPr>
                  <w:szCs w:val="22"/>
                </w:rPr>
                <w:id w:val="337517925"/>
                <w14:checkbox>
                  <w14:checked w14:val="0"/>
                  <w14:checkedState w14:val="2612" w14:font="MS Gothic"/>
                  <w14:uncheckedState w14:val="2610" w14:font="MS Gothic"/>
                </w14:checkbox>
              </w:sdtPr>
              <w:sdtEndPr/>
              <w:sdtContent>
                <w:r w:rsidR="00211271">
                  <w:rPr>
                    <w:rFonts w:ascii="MS Gothic" w:eastAsia="MS Gothic" w:hAnsi="MS Gothic" w:hint="eastAsia"/>
                    <w:szCs w:val="22"/>
                  </w:rPr>
                  <w:t>☐</w:t>
                </w:r>
              </w:sdtContent>
            </w:sdt>
            <w:r w:rsidR="00211271">
              <w:rPr>
                <w:szCs w:val="22"/>
              </w:rPr>
              <w:t xml:space="preserve"> </w:t>
            </w:r>
            <w:r w:rsidR="00244636">
              <w:rPr>
                <w:szCs w:val="22"/>
              </w:rPr>
              <w:t>Yes</w:t>
            </w:r>
            <w:r w:rsidR="00244636" w:rsidRPr="005B2757">
              <w:rPr>
                <w:szCs w:val="22"/>
              </w:rPr>
              <w:tab/>
            </w:r>
            <w:sdt>
              <w:sdtPr>
                <w:rPr>
                  <w:szCs w:val="22"/>
                </w:rPr>
                <w:id w:val="1934936891"/>
                <w14:checkbox>
                  <w14:checked w14:val="0"/>
                  <w14:checkedState w14:val="2612" w14:font="MS Gothic"/>
                  <w14:uncheckedState w14:val="2610" w14:font="MS Gothic"/>
                </w14:checkbox>
              </w:sdtPr>
              <w:sdtEndPr/>
              <w:sdtContent>
                <w:r w:rsidR="00211271">
                  <w:rPr>
                    <w:rFonts w:ascii="MS Gothic" w:eastAsia="MS Gothic" w:hAnsi="MS Gothic" w:hint="eastAsia"/>
                    <w:szCs w:val="22"/>
                  </w:rPr>
                  <w:t>☐</w:t>
                </w:r>
              </w:sdtContent>
            </w:sdt>
            <w:r w:rsidR="00211271">
              <w:rPr>
                <w:szCs w:val="22"/>
              </w:rPr>
              <w:t xml:space="preserve"> </w:t>
            </w:r>
            <w:r w:rsidR="00244636">
              <w:rPr>
                <w:szCs w:val="22"/>
              </w:rPr>
              <w:t>No</w:t>
            </w:r>
          </w:p>
          <w:p w14:paraId="4892DD01" w14:textId="61A46090" w:rsidR="00244636" w:rsidRPr="0039159E" w:rsidRDefault="00244636" w:rsidP="00244636">
            <w:pPr>
              <w:jc w:val="both"/>
              <w:rPr>
                <w:rFonts w:cs="Arial"/>
                <w:bCs/>
                <w:spacing w:val="-3"/>
                <w:szCs w:val="20"/>
              </w:rPr>
            </w:pPr>
            <w:r w:rsidRPr="002D2BE9">
              <w:t xml:space="preserve">If Yes, specify the number of </w:t>
            </w:r>
            <w:r w:rsidRPr="005B2757">
              <w:rPr>
                <w:szCs w:val="22"/>
              </w:rPr>
              <w:t xml:space="preserve">people: </w:t>
            </w:r>
            <w:r w:rsidRPr="005B2757">
              <w:rPr>
                <w:szCs w:val="22"/>
              </w:rPr>
              <w:fldChar w:fldCharType="begin">
                <w:ffData>
                  <w:name w:val=""/>
                  <w:enabled/>
                  <w:calcOnExit w:val="0"/>
                  <w:textInput>
                    <w:default w:val="Insert details"/>
                  </w:textInput>
                </w:ffData>
              </w:fldChar>
            </w:r>
            <w:r w:rsidRPr="005B2757">
              <w:rPr>
                <w:szCs w:val="22"/>
              </w:rPr>
              <w:instrText xml:space="preserve"> FORMTEXT </w:instrText>
            </w:r>
            <w:r w:rsidRPr="005B2757">
              <w:rPr>
                <w:szCs w:val="22"/>
              </w:rPr>
            </w:r>
            <w:r w:rsidRPr="005B2757">
              <w:rPr>
                <w:szCs w:val="22"/>
              </w:rPr>
              <w:fldChar w:fldCharType="separate"/>
            </w:r>
            <w:r w:rsidRPr="005B2757">
              <w:rPr>
                <w:noProof/>
                <w:szCs w:val="22"/>
              </w:rPr>
              <w:t>Insert details</w:t>
            </w:r>
            <w:r w:rsidRPr="005B2757">
              <w:rPr>
                <w:szCs w:val="22"/>
              </w:rPr>
              <w:fldChar w:fldCharType="end"/>
            </w:r>
          </w:p>
        </w:tc>
      </w:tr>
      <w:tr w:rsidR="00244636" w:rsidRPr="00D224E4" w14:paraId="3B48BEF5" w14:textId="77777777" w:rsidTr="00F66B52">
        <w:trPr>
          <w:trHeight w:val="2166"/>
        </w:trPr>
        <w:tc>
          <w:tcPr>
            <w:tcW w:w="3402" w:type="dxa"/>
            <w:shd w:val="clear" w:color="auto" w:fill="D9D9D9"/>
          </w:tcPr>
          <w:p w14:paraId="2660576C" w14:textId="77777777" w:rsidR="00244636" w:rsidRPr="002D2BE9" w:rsidRDefault="00244636" w:rsidP="002D2BE9">
            <w:pPr>
              <w:spacing w:before="120" w:after="120"/>
            </w:pPr>
            <w:r w:rsidRPr="002D2BE9">
              <w:t>Is the sub-contractor classified as an Indigenous business*?</w:t>
            </w:r>
          </w:p>
          <w:p w14:paraId="5906832E" w14:textId="77777777" w:rsidR="00244636" w:rsidRPr="00E861C2" w:rsidRDefault="00244636" w:rsidP="002D2BE9">
            <w:pPr>
              <w:spacing w:before="120" w:after="120"/>
              <w:rPr>
                <w:b/>
                <w:bCs/>
                <w:sz w:val="18"/>
                <w:szCs w:val="18"/>
              </w:rPr>
            </w:pPr>
            <w:r w:rsidRPr="002D2BE9">
              <w:t>*At least 50% owned by an Aboriginal or Torres Strait Islander person/s –</w:t>
            </w:r>
            <w:r w:rsidRPr="002D2BE9">
              <w:rPr>
                <w:i/>
              </w:rPr>
              <w:t xml:space="preserve"> Queensland Indigenous Procurement Policy</w:t>
            </w:r>
          </w:p>
        </w:tc>
        <w:tc>
          <w:tcPr>
            <w:tcW w:w="5619" w:type="dxa"/>
            <w:shd w:val="clear" w:color="auto" w:fill="auto"/>
          </w:tcPr>
          <w:p w14:paraId="7E736358" w14:textId="0511369B" w:rsidR="00244636" w:rsidRPr="005B2757" w:rsidRDefault="00F46BB6" w:rsidP="00244636">
            <w:pPr>
              <w:tabs>
                <w:tab w:val="left" w:pos="2104"/>
              </w:tabs>
              <w:spacing w:before="120" w:after="120"/>
              <w:rPr>
                <w:szCs w:val="22"/>
              </w:rPr>
            </w:pPr>
            <w:sdt>
              <w:sdtPr>
                <w:rPr>
                  <w:szCs w:val="22"/>
                </w:rPr>
                <w:id w:val="1937700042"/>
                <w14:checkbox>
                  <w14:checked w14:val="0"/>
                  <w14:checkedState w14:val="2612" w14:font="MS Gothic"/>
                  <w14:uncheckedState w14:val="2610" w14:font="MS Gothic"/>
                </w14:checkbox>
              </w:sdtPr>
              <w:sdtEndPr/>
              <w:sdtContent>
                <w:r w:rsidR="00211271">
                  <w:rPr>
                    <w:rFonts w:ascii="MS Gothic" w:eastAsia="MS Gothic" w:hAnsi="MS Gothic" w:hint="eastAsia"/>
                    <w:szCs w:val="22"/>
                  </w:rPr>
                  <w:t>☐</w:t>
                </w:r>
              </w:sdtContent>
            </w:sdt>
            <w:r w:rsidR="00244636">
              <w:rPr>
                <w:szCs w:val="22"/>
              </w:rPr>
              <w:t>Yes</w:t>
            </w:r>
            <w:r w:rsidR="00244636" w:rsidRPr="005B2757">
              <w:rPr>
                <w:szCs w:val="22"/>
              </w:rPr>
              <w:tab/>
            </w:r>
            <w:sdt>
              <w:sdtPr>
                <w:rPr>
                  <w:szCs w:val="22"/>
                </w:rPr>
                <w:id w:val="-149747091"/>
                <w14:checkbox>
                  <w14:checked w14:val="0"/>
                  <w14:checkedState w14:val="2612" w14:font="MS Gothic"/>
                  <w14:uncheckedState w14:val="2610" w14:font="MS Gothic"/>
                </w14:checkbox>
              </w:sdtPr>
              <w:sdtEndPr/>
              <w:sdtContent>
                <w:r w:rsidR="00211271">
                  <w:rPr>
                    <w:rFonts w:ascii="MS Gothic" w:eastAsia="MS Gothic" w:hAnsi="MS Gothic" w:hint="eastAsia"/>
                    <w:szCs w:val="22"/>
                  </w:rPr>
                  <w:t>☐</w:t>
                </w:r>
              </w:sdtContent>
            </w:sdt>
            <w:r w:rsidR="00244636">
              <w:rPr>
                <w:szCs w:val="22"/>
              </w:rPr>
              <w:t>No</w:t>
            </w:r>
          </w:p>
          <w:p w14:paraId="519AD0CA" w14:textId="3620DA74" w:rsidR="00244636" w:rsidRPr="0082309B" w:rsidRDefault="00244636" w:rsidP="00244636">
            <w:pPr>
              <w:jc w:val="both"/>
              <w:rPr>
                <w:rFonts w:cs="Arial"/>
                <w:bCs/>
                <w:szCs w:val="20"/>
              </w:rPr>
            </w:pPr>
            <w:r w:rsidRPr="002D2BE9">
              <w:t>If Yes, provide supporting details</w:t>
            </w:r>
            <w:r w:rsidRPr="005B2757">
              <w:rPr>
                <w:szCs w:val="22"/>
              </w:rPr>
              <w:t xml:space="preserve">: </w:t>
            </w:r>
            <w:r w:rsidRPr="005B2757">
              <w:rPr>
                <w:szCs w:val="22"/>
              </w:rPr>
              <w:fldChar w:fldCharType="begin">
                <w:ffData>
                  <w:name w:val=""/>
                  <w:enabled/>
                  <w:calcOnExit w:val="0"/>
                  <w:textInput>
                    <w:default w:val="Insert details"/>
                  </w:textInput>
                </w:ffData>
              </w:fldChar>
            </w:r>
            <w:r w:rsidRPr="005B2757">
              <w:rPr>
                <w:szCs w:val="22"/>
              </w:rPr>
              <w:instrText xml:space="preserve"> FORMTEXT </w:instrText>
            </w:r>
            <w:r w:rsidRPr="005B2757">
              <w:rPr>
                <w:szCs w:val="22"/>
              </w:rPr>
            </w:r>
            <w:r w:rsidRPr="005B2757">
              <w:rPr>
                <w:szCs w:val="22"/>
              </w:rPr>
              <w:fldChar w:fldCharType="separate"/>
            </w:r>
            <w:r w:rsidRPr="005B2757">
              <w:rPr>
                <w:noProof/>
                <w:szCs w:val="22"/>
              </w:rPr>
              <w:t>Insert details</w:t>
            </w:r>
            <w:r w:rsidRPr="005B2757">
              <w:rPr>
                <w:szCs w:val="22"/>
              </w:rPr>
              <w:fldChar w:fldCharType="end"/>
            </w:r>
          </w:p>
        </w:tc>
      </w:tr>
    </w:tbl>
    <w:p w14:paraId="70D29438" w14:textId="250D535F" w:rsidR="00D224E4" w:rsidRPr="002D2BE9" w:rsidRDefault="00D224E4" w:rsidP="002D2BE9">
      <w:pPr>
        <w:pStyle w:val="Heading2"/>
        <w:numPr>
          <w:ilvl w:val="0"/>
          <w:numId w:val="19"/>
        </w:numPr>
        <w:ind w:left="851"/>
        <w:rPr>
          <w:spacing w:val="-3"/>
          <w:sz w:val="36"/>
          <w:szCs w:val="36"/>
        </w:rPr>
      </w:pPr>
      <w:bookmarkStart w:id="138" w:name="_Toc37333079"/>
      <w:bookmarkStart w:id="139" w:name="_Toc73958429"/>
      <w:bookmarkStart w:id="140" w:name="_Toc491772967"/>
      <w:bookmarkStart w:id="141" w:name="_Toc411944351"/>
      <w:bookmarkStart w:id="142" w:name="_Toc411952708"/>
      <w:bookmarkStart w:id="143" w:name="_Toc414371136"/>
      <w:bookmarkStart w:id="144" w:name="_Toc418680059"/>
      <w:bookmarkStart w:id="145" w:name="_Toc426539081"/>
      <w:bookmarkStart w:id="146" w:name="_Toc126589589"/>
      <w:commentRangeStart w:id="147"/>
      <w:r w:rsidRPr="002D2BE9">
        <w:rPr>
          <w:b/>
          <w:spacing w:val="-3"/>
          <w:sz w:val="36"/>
          <w:szCs w:val="36"/>
        </w:rPr>
        <w:t xml:space="preserve">Mandatory </w:t>
      </w:r>
      <w:r w:rsidR="005133EF" w:rsidRPr="002D2BE9">
        <w:rPr>
          <w:b/>
          <w:spacing w:val="-3"/>
          <w:sz w:val="36"/>
          <w:szCs w:val="36"/>
        </w:rPr>
        <w:t>r</w:t>
      </w:r>
      <w:r w:rsidRPr="002D2BE9">
        <w:rPr>
          <w:b/>
          <w:spacing w:val="-3"/>
          <w:sz w:val="36"/>
          <w:szCs w:val="36"/>
        </w:rPr>
        <w:t>equirements</w:t>
      </w:r>
      <w:commentRangeEnd w:id="147"/>
      <w:r w:rsidRPr="002D2BE9">
        <w:rPr>
          <w:b/>
          <w:spacing w:val="-3"/>
          <w:sz w:val="36"/>
          <w:szCs w:val="36"/>
        </w:rPr>
        <w:commentReference w:id="147"/>
      </w:r>
      <w:bookmarkEnd w:id="138"/>
      <w:bookmarkEnd w:id="139"/>
      <w:bookmarkEnd w:id="146"/>
    </w:p>
    <w:p w14:paraId="598D12AA" w14:textId="74149777" w:rsidR="00D224E4" w:rsidRPr="002D2BE9" w:rsidRDefault="00D224E4" w:rsidP="002D2BE9">
      <w:r w:rsidRPr="002D2BE9">
        <w:lastRenderedPageBreak/>
        <w:t xml:space="preserve">Supplier to Note: Offers not meeting the mandatory requirements will be </w:t>
      </w:r>
      <w:r w:rsidR="00127FD3" w:rsidRPr="000B6D09">
        <w:t>deemed</w:t>
      </w:r>
      <w:r w:rsidRPr="002D2BE9">
        <w:t xml:space="preserve"> non-conforming and </w:t>
      </w:r>
      <w:r w:rsidR="00865F76" w:rsidRPr="002D2BE9">
        <w:t xml:space="preserve">may not be considered any </w:t>
      </w:r>
      <w:r w:rsidRPr="002D2BE9">
        <w:t>further.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626"/>
      </w:tblGrid>
      <w:tr w:rsidR="00D224E4" w:rsidRPr="00D224E4" w14:paraId="10BED699" w14:textId="77777777" w:rsidTr="000411AF">
        <w:tc>
          <w:tcPr>
            <w:tcW w:w="9021" w:type="dxa"/>
            <w:gridSpan w:val="2"/>
            <w:shd w:val="clear" w:color="auto" w:fill="A70240"/>
          </w:tcPr>
          <w:p w14:paraId="1411FA5F" w14:textId="1EDC4598" w:rsidR="00D224E4" w:rsidRPr="00063EBE" w:rsidRDefault="00063EBE" w:rsidP="002D2BE9">
            <w:pPr>
              <w:pStyle w:val="Heading2"/>
              <w:spacing w:before="120" w:after="120"/>
              <w:ind w:left="720" w:hanging="720"/>
            </w:pPr>
            <w:bookmarkStart w:id="148" w:name="_Toc126589590"/>
            <w:r w:rsidRPr="00063EBE">
              <w:rPr>
                <w:iCs/>
                <w:color w:val="FFFFFF"/>
                <w:sz w:val="24"/>
                <w:szCs w:val="24"/>
              </w:rPr>
              <w:t>2.1</w:t>
            </w:r>
            <w:r w:rsidRPr="00063EBE">
              <w:rPr>
                <w:iCs/>
                <w:color w:val="FFFFFF"/>
                <w:sz w:val="24"/>
                <w:szCs w:val="24"/>
              </w:rPr>
              <w:tab/>
            </w:r>
            <w:bookmarkStart w:id="149" w:name="_Toc73958430"/>
            <w:commentRangeStart w:id="150"/>
            <w:r w:rsidR="00D224E4" w:rsidRPr="002D2BE9">
              <w:rPr>
                <w:color w:val="FFFFFF"/>
                <w:sz w:val="24"/>
              </w:rPr>
              <w:t>Insurance</w:t>
            </w:r>
            <w:commentRangeEnd w:id="150"/>
            <w:r w:rsidR="009B78B5" w:rsidRPr="002D2BE9">
              <w:rPr>
                <w:color w:val="FFFFFF"/>
                <w:sz w:val="24"/>
              </w:rPr>
              <w:commentReference w:id="150"/>
            </w:r>
            <w:bookmarkEnd w:id="149"/>
            <w:bookmarkEnd w:id="148"/>
          </w:p>
        </w:tc>
      </w:tr>
      <w:tr w:rsidR="00D224E4" w:rsidRPr="00D224E4" w14:paraId="73396573" w14:textId="77777777" w:rsidTr="000411AF">
        <w:tc>
          <w:tcPr>
            <w:tcW w:w="9021" w:type="dxa"/>
            <w:gridSpan w:val="2"/>
            <w:shd w:val="clear" w:color="auto" w:fill="auto"/>
          </w:tcPr>
          <w:p w14:paraId="043B5505" w14:textId="4AF1D5E1" w:rsidR="00D224E4" w:rsidRPr="009B78B5" w:rsidRDefault="00D224E4" w:rsidP="002D2BE9">
            <w:pPr>
              <w:rPr>
                <w:b/>
                <w:bCs/>
                <w:i/>
                <w:color w:val="A70240"/>
                <w:highlight w:val="yellow"/>
              </w:rPr>
            </w:pPr>
            <w:r w:rsidRPr="009B78B5">
              <w:rPr>
                <w:b/>
                <w:bCs/>
                <w:i/>
                <w:color w:val="A70240"/>
                <w:highlight w:val="yellow"/>
              </w:rPr>
              <w:t>The Supplier is to confirm details of the insurances required in Part B</w:t>
            </w:r>
            <w:r w:rsidR="000B6D09">
              <w:rPr>
                <w:b/>
                <w:bCs/>
                <w:i/>
                <w:color w:val="A70240"/>
                <w:highlight w:val="yellow"/>
              </w:rPr>
              <w:t>:</w:t>
            </w:r>
            <w:r w:rsidRPr="009B78B5">
              <w:rPr>
                <w:b/>
                <w:bCs/>
                <w:i/>
                <w:color w:val="A70240"/>
                <w:highlight w:val="yellow"/>
              </w:rPr>
              <w:t xml:space="preserve"> SOA Details.</w:t>
            </w:r>
          </w:p>
        </w:tc>
      </w:tr>
      <w:tr w:rsidR="000B6D09" w:rsidRPr="00D224E4" w14:paraId="2E5CA61C" w14:textId="77777777" w:rsidTr="00F66B52">
        <w:trPr>
          <w:trHeight w:val="934"/>
        </w:trPr>
        <w:tc>
          <w:tcPr>
            <w:tcW w:w="4395" w:type="dxa"/>
            <w:shd w:val="clear" w:color="auto" w:fill="D9D9D9"/>
          </w:tcPr>
          <w:p w14:paraId="7BF5D54D" w14:textId="77777777" w:rsidR="000B6D09" w:rsidRPr="002D2BE9" w:rsidRDefault="000B6D09" w:rsidP="002D2BE9">
            <w:pPr>
              <w:spacing w:before="120" w:after="120"/>
              <w:rPr>
                <w:highlight w:val="yellow"/>
              </w:rPr>
            </w:pPr>
            <w:commentRangeStart w:id="153"/>
            <w:r w:rsidRPr="002D2BE9">
              <w:rPr>
                <w:highlight w:val="yellow"/>
              </w:rPr>
              <w:t>Workers compensation insurance</w:t>
            </w:r>
            <w:commentRangeEnd w:id="153"/>
            <w:r w:rsidRPr="000B6D09">
              <w:rPr>
                <w:szCs w:val="20"/>
                <w:highlight w:val="yellow"/>
                <w:lang w:eastAsia="en-AU"/>
              </w:rPr>
              <w:commentReference w:id="153"/>
            </w:r>
          </w:p>
        </w:tc>
        <w:tc>
          <w:tcPr>
            <w:tcW w:w="4626" w:type="dxa"/>
            <w:shd w:val="clear" w:color="auto" w:fill="auto"/>
          </w:tcPr>
          <w:p w14:paraId="281A6BB0" w14:textId="48F1DDD2" w:rsidR="000B6D09" w:rsidRPr="000E35C8" w:rsidRDefault="00F46BB6" w:rsidP="002D2BE9">
            <w:pPr>
              <w:tabs>
                <w:tab w:val="left" w:pos="2104"/>
              </w:tabs>
              <w:spacing w:before="120" w:after="120"/>
              <w:rPr>
                <w:szCs w:val="22"/>
                <w:highlight w:val="yellow"/>
              </w:rPr>
            </w:pPr>
            <w:sdt>
              <w:sdtPr>
                <w:rPr>
                  <w:szCs w:val="22"/>
                  <w:highlight w:val="yellow"/>
                </w:rPr>
                <w:id w:val="1715849429"/>
                <w14:checkbox>
                  <w14:checked w14:val="0"/>
                  <w14:checkedState w14:val="2612" w14:font="MS Gothic"/>
                  <w14:uncheckedState w14:val="2610" w14:font="MS Gothic"/>
                </w14:checkbox>
              </w:sdtPr>
              <w:sdtEndPr/>
              <w:sdtContent>
                <w:r w:rsidR="00727B71">
                  <w:rPr>
                    <w:rFonts w:ascii="MS Gothic" w:eastAsia="MS Gothic" w:hAnsi="MS Gothic" w:hint="eastAsia"/>
                    <w:szCs w:val="22"/>
                    <w:highlight w:val="yellow"/>
                  </w:rPr>
                  <w:t>☐</w:t>
                </w:r>
              </w:sdtContent>
            </w:sdt>
            <w:r w:rsidR="00211271">
              <w:rPr>
                <w:szCs w:val="22"/>
                <w:highlight w:val="yellow"/>
              </w:rPr>
              <w:t xml:space="preserve"> </w:t>
            </w:r>
            <w:r w:rsidR="000B6D09" w:rsidRPr="000E35C8">
              <w:rPr>
                <w:szCs w:val="22"/>
                <w:highlight w:val="yellow"/>
              </w:rPr>
              <w:t>Yes</w:t>
            </w:r>
            <w:r w:rsidR="000B6D09" w:rsidRPr="000E35C8">
              <w:rPr>
                <w:szCs w:val="22"/>
                <w:highlight w:val="yellow"/>
              </w:rPr>
              <w:tab/>
            </w:r>
            <w:sdt>
              <w:sdtPr>
                <w:rPr>
                  <w:szCs w:val="22"/>
                  <w:highlight w:val="yellow"/>
                </w:rPr>
                <w:id w:val="-1776315421"/>
                <w14:checkbox>
                  <w14:checked w14:val="0"/>
                  <w14:checkedState w14:val="2612" w14:font="MS Gothic"/>
                  <w14:uncheckedState w14:val="2610" w14:font="MS Gothic"/>
                </w14:checkbox>
              </w:sdtPr>
              <w:sdtEndPr/>
              <w:sdtContent>
                <w:r w:rsidR="00727B71">
                  <w:rPr>
                    <w:rFonts w:ascii="MS Gothic" w:eastAsia="MS Gothic" w:hAnsi="MS Gothic" w:hint="eastAsia"/>
                    <w:szCs w:val="22"/>
                    <w:highlight w:val="yellow"/>
                  </w:rPr>
                  <w:t>☐</w:t>
                </w:r>
              </w:sdtContent>
            </w:sdt>
            <w:r w:rsidR="00211271">
              <w:rPr>
                <w:szCs w:val="22"/>
                <w:highlight w:val="yellow"/>
              </w:rPr>
              <w:t xml:space="preserve"> </w:t>
            </w:r>
            <w:r w:rsidR="000B6D09" w:rsidRPr="000E35C8">
              <w:rPr>
                <w:szCs w:val="22"/>
                <w:highlight w:val="yellow"/>
              </w:rPr>
              <w:t>No</w:t>
            </w:r>
          </w:p>
          <w:p w14:paraId="18A21123" w14:textId="77777777" w:rsidR="000B6D09" w:rsidRPr="002D2BE9" w:rsidRDefault="000B6D09" w:rsidP="006768E8">
            <w:pPr>
              <w:spacing w:before="120" w:after="120"/>
              <w:rPr>
                <w:highlight w:val="yellow"/>
              </w:rPr>
            </w:pPr>
            <w:r w:rsidRPr="002D2BE9">
              <w:rPr>
                <w:highlight w:val="yellow"/>
              </w:rPr>
              <w:t xml:space="preserve">Expiry date: </w:t>
            </w:r>
            <w:r w:rsidRPr="002D2BE9">
              <w:rPr>
                <w:highlight w:val="yellow"/>
              </w:rPr>
              <w:fldChar w:fldCharType="begin">
                <w:ffData>
                  <w:name w:val=""/>
                  <w:enabled/>
                  <w:calcOnExit w:val="0"/>
                  <w:textInput>
                    <w:default w:val="Insert details"/>
                  </w:textInput>
                </w:ffData>
              </w:fldChar>
            </w:r>
            <w:r w:rsidRPr="002D2BE9">
              <w:rPr>
                <w:highlight w:val="yellow"/>
              </w:rPr>
              <w:instrText xml:space="preserve"> FORMTEXT </w:instrText>
            </w:r>
            <w:r w:rsidRPr="002D2BE9">
              <w:rPr>
                <w:highlight w:val="yellow"/>
              </w:rPr>
            </w:r>
            <w:r w:rsidRPr="002D2BE9">
              <w:rPr>
                <w:highlight w:val="yellow"/>
              </w:rPr>
              <w:fldChar w:fldCharType="separate"/>
            </w:r>
            <w:r w:rsidRPr="002D2BE9">
              <w:rPr>
                <w:highlight w:val="yellow"/>
              </w:rPr>
              <w:t>Insert details</w:t>
            </w:r>
            <w:r w:rsidRPr="002D2BE9">
              <w:rPr>
                <w:highlight w:val="yellow"/>
              </w:rPr>
              <w:fldChar w:fldCharType="end"/>
            </w:r>
          </w:p>
          <w:p w14:paraId="56163E30" w14:textId="3852DFE9" w:rsidR="000B6D09" w:rsidRPr="009B78B5" w:rsidRDefault="000B6D09" w:rsidP="000B6D09">
            <w:pPr>
              <w:jc w:val="both"/>
              <w:rPr>
                <w:bCs/>
                <w:szCs w:val="20"/>
                <w:highlight w:val="yellow"/>
                <w:lang w:eastAsia="en-AU"/>
              </w:rPr>
            </w:pPr>
            <w:r w:rsidRPr="002D2BE9">
              <w:rPr>
                <w:highlight w:val="yellow"/>
              </w:rPr>
              <w:t>If No, Supplier to provide details</w:t>
            </w:r>
            <w:r w:rsidRPr="000E35C8">
              <w:rPr>
                <w:szCs w:val="22"/>
                <w:highlight w:val="yellow"/>
              </w:rPr>
              <w:t xml:space="preserve">: </w:t>
            </w:r>
            <w:r w:rsidRPr="000E35C8">
              <w:rPr>
                <w:szCs w:val="22"/>
                <w:highlight w:val="yellow"/>
              </w:rPr>
              <w:fldChar w:fldCharType="begin">
                <w:ffData>
                  <w:name w:val=""/>
                  <w:enabled/>
                  <w:calcOnExit w:val="0"/>
                  <w:textInput>
                    <w:default w:val="Insert details"/>
                  </w:textInput>
                </w:ffData>
              </w:fldChar>
            </w:r>
            <w:r w:rsidRPr="000E35C8">
              <w:rPr>
                <w:szCs w:val="22"/>
                <w:highlight w:val="yellow"/>
              </w:rPr>
              <w:instrText xml:space="preserve"> FORMTEXT </w:instrText>
            </w:r>
            <w:r w:rsidRPr="000E35C8">
              <w:rPr>
                <w:szCs w:val="22"/>
                <w:highlight w:val="yellow"/>
              </w:rPr>
            </w:r>
            <w:r w:rsidRPr="000E35C8">
              <w:rPr>
                <w:szCs w:val="22"/>
                <w:highlight w:val="yellow"/>
              </w:rPr>
              <w:fldChar w:fldCharType="separate"/>
            </w:r>
            <w:r w:rsidRPr="000E35C8">
              <w:rPr>
                <w:noProof/>
                <w:szCs w:val="22"/>
                <w:highlight w:val="yellow"/>
              </w:rPr>
              <w:t>Insert details</w:t>
            </w:r>
            <w:r w:rsidRPr="000E35C8">
              <w:rPr>
                <w:szCs w:val="22"/>
                <w:highlight w:val="yellow"/>
              </w:rPr>
              <w:fldChar w:fldCharType="end"/>
            </w:r>
          </w:p>
        </w:tc>
      </w:tr>
      <w:tr w:rsidR="000B6D09" w:rsidRPr="00D224E4" w14:paraId="1F52931F" w14:textId="77777777" w:rsidTr="00F66B52">
        <w:trPr>
          <w:trHeight w:val="1024"/>
        </w:trPr>
        <w:tc>
          <w:tcPr>
            <w:tcW w:w="4395" w:type="dxa"/>
            <w:shd w:val="clear" w:color="auto" w:fill="D9D9D9"/>
          </w:tcPr>
          <w:p w14:paraId="335D3E83" w14:textId="132B0795" w:rsidR="000B6D09" w:rsidRPr="002D2BE9" w:rsidRDefault="000B6D09" w:rsidP="002D2BE9">
            <w:pPr>
              <w:spacing w:before="120" w:after="120"/>
              <w:rPr>
                <w:highlight w:val="yellow"/>
              </w:rPr>
            </w:pPr>
            <w:r w:rsidRPr="002D2BE9">
              <w:rPr>
                <w:highlight w:val="yellow"/>
              </w:rPr>
              <w:t>Public liability and products liability insurance to the minimum value of $&lt;&lt;insert the minimum value from Part B: SOA Details&gt;&gt;</w:t>
            </w:r>
          </w:p>
        </w:tc>
        <w:tc>
          <w:tcPr>
            <w:tcW w:w="4626" w:type="dxa"/>
            <w:shd w:val="clear" w:color="auto" w:fill="auto"/>
          </w:tcPr>
          <w:p w14:paraId="54F47E51" w14:textId="005123A7" w:rsidR="000B6D09" w:rsidRPr="000E35C8" w:rsidRDefault="00F46BB6" w:rsidP="002D2BE9">
            <w:pPr>
              <w:tabs>
                <w:tab w:val="left" w:pos="2104"/>
              </w:tabs>
              <w:spacing w:before="120" w:after="120"/>
              <w:rPr>
                <w:szCs w:val="22"/>
                <w:highlight w:val="yellow"/>
              </w:rPr>
            </w:pPr>
            <w:sdt>
              <w:sdtPr>
                <w:rPr>
                  <w:szCs w:val="22"/>
                  <w:highlight w:val="yellow"/>
                </w:rPr>
                <w:id w:val="98382700"/>
                <w14:checkbox>
                  <w14:checked w14:val="0"/>
                  <w14:checkedState w14:val="2612" w14:font="MS Gothic"/>
                  <w14:uncheckedState w14:val="2610" w14:font="MS Gothic"/>
                </w14:checkbox>
              </w:sdtPr>
              <w:sdtEndPr/>
              <w:sdtContent>
                <w:r w:rsidR="00727B71">
                  <w:rPr>
                    <w:rFonts w:ascii="MS Gothic" w:eastAsia="MS Gothic" w:hAnsi="MS Gothic" w:hint="eastAsia"/>
                    <w:szCs w:val="22"/>
                    <w:highlight w:val="yellow"/>
                  </w:rPr>
                  <w:t>☐</w:t>
                </w:r>
              </w:sdtContent>
            </w:sdt>
            <w:r w:rsidR="00211271">
              <w:rPr>
                <w:szCs w:val="22"/>
                <w:highlight w:val="yellow"/>
              </w:rPr>
              <w:t xml:space="preserve"> </w:t>
            </w:r>
            <w:r w:rsidR="000B6D09" w:rsidRPr="000E35C8">
              <w:rPr>
                <w:szCs w:val="22"/>
                <w:highlight w:val="yellow"/>
              </w:rPr>
              <w:t>Yes</w:t>
            </w:r>
            <w:r w:rsidR="000B6D09" w:rsidRPr="000E35C8">
              <w:rPr>
                <w:szCs w:val="22"/>
                <w:highlight w:val="yellow"/>
              </w:rPr>
              <w:tab/>
            </w:r>
            <w:sdt>
              <w:sdtPr>
                <w:rPr>
                  <w:szCs w:val="22"/>
                  <w:highlight w:val="yellow"/>
                </w:rPr>
                <w:id w:val="593371562"/>
                <w14:checkbox>
                  <w14:checked w14:val="0"/>
                  <w14:checkedState w14:val="2612" w14:font="MS Gothic"/>
                  <w14:uncheckedState w14:val="2610" w14:font="MS Gothic"/>
                </w14:checkbox>
              </w:sdtPr>
              <w:sdtEndPr/>
              <w:sdtContent>
                <w:r w:rsidR="00727B71">
                  <w:rPr>
                    <w:rFonts w:ascii="MS Gothic" w:eastAsia="MS Gothic" w:hAnsi="MS Gothic" w:hint="eastAsia"/>
                    <w:szCs w:val="22"/>
                    <w:highlight w:val="yellow"/>
                  </w:rPr>
                  <w:t>☐</w:t>
                </w:r>
              </w:sdtContent>
            </w:sdt>
            <w:r w:rsidR="00211271">
              <w:rPr>
                <w:szCs w:val="22"/>
                <w:highlight w:val="yellow"/>
              </w:rPr>
              <w:t xml:space="preserve"> </w:t>
            </w:r>
            <w:r w:rsidR="000B6D09" w:rsidRPr="000E35C8">
              <w:rPr>
                <w:szCs w:val="22"/>
                <w:highlight w:val="yellow"/>
              </w:rPr>
              <w:t>No</w:t>
            </w:r>
          </w:p>
          <w:p w14:paraId="79989D0A" w14:textId="3C9A5DBB" w:rsidR="000B6D09" w:rsidRPr="009B78B5" w:rsidRDefault="000B6D09" w:rsidP="000B6D09">
            <w:pPr>
              <w:jc w:val="both"/>
              <w:rPr>
                <w:rFonts w:cs="Arial"/>
                <w:bCs/>
                <w:spacing w:val="-3"/>
                <w:szCs w:val="20"/>
                <w:highlight w:val="yellow"/>
              </w:rPr>
            </w:pPr>
            <w:r w:rsidRPr="009B78B5">
              <w:rPr>
                <w:rFonts w:cs="Arial"/>
                <w:bCs/>
                <w:szCs w:val="20"/>
                <w:highlight w:val="yellow"/>
              </w:rPr>
              <w:t xml:space="preserve">Insurance Amount: </w:t>
            </w:r>
            <w:commentRangeStart w:id="154"/>
            <w:r w:rsidRPr="009B78B5">
              <w:rPr>
                <w:rFonts w:cs="Arial"/>
                <w:bCs/>
                <w:spacing w:val="-3"/>
                <w:szCs w:val="20"/>
                <w:highlight w:val="yellow"/>
              </w:rPr>
              <w:fldChar w:fldCharType="begin">
                <w:ffData>
                  <w:name w:val=""/>
                  <w:enabled/>
                  <w:calcOnExit w:val="0"/>
                  <w:textInput>
                    <w:default w:val="Insert details"/>
                  </w:textInput>
                </w:ffData>
              </w:fldChar>
            </w:r>
            <w:r w:rsidRPr="009B78B5">
              <w:rPr>
                <w:rFonts w:cs="Arial"/>
                <w:bCs/>
                <w:spacing w:val="-3"/>
                <w:szCs w:val="20"/>
                <w:highlight w:val="yellow"/>
              </w:rPr>
              <w:instrText xml:space="preserve"> FORMTEXT </w:instrText>
            </w:r>
            <w:r w:rsidRPr="009B78B5">
              <w:rPr>
                <w:rFonts w:cs="Arial"/>
                <w:bCs/>
                <w:spacing w:val="-3"/>
                <w:szCs w:val="20"/>
                <w:highlight w:val="yellow"/>
              </w:rPr>
            </w:r>
            <w:r w:rsidRPr="009B78B5">
              <w:rPr>
                <w:rFonts w:cs="Arial"/>
                <w:bCs/>
                <w:spacing w:val="-3"/>
                <w:szCs w:val="20"/>
                <w:highlight w:val="yellow"/>
              </w:rPr>
              <w:fldChar w:fldCharType="separate"/>
            </w:r>
            <w:r w:rsidRPr="009B78B5">
              <w:rPr>
                <w:rFonts w:cs="Arial"/>
                <w:bCs/>
                <w:noProof/>
                <w:spacing w:val="-3"/>
                <w:szCs w:val="20"/>
                <w:highlight w:val="yellow"/>
              </w:rPr>
              <w:t>Insert details</w:t>
            </w:r>
            <w:r w:rsidRPr="009B78B5">
              <w:rPr>
                <w:rFonts w:cs="Arial"/>
                <w:bCs/>
                <w:spacing w:val="-3"/>
                <w:szCs w:val="20"/>
                <w:highlight w:val="yellow"/>
              </w:rPr>
              <w:fldChar w:fldCharType="end"/>
            </w:r>
            <w:commentRangeEnd w:id="154"/>
            <w:r w:rsidRPr="009B78B5">
              <w:rPr>
                <w:bCs/>
                <w:sz w:val="16"/>
                <w:szCs w:val="16"/>
                <w:highlight w:val="yellow"/>
              </w:rPr>
              <w:commentReference w:id="154"/>
            </w:r>
          </w:p>
          <w:p w14:paraId="79DB55E7" w14:textId="77777777" w:rsidR="000B6D09" w:rsidRPr="002D2BE9" w:rsidRDefault="000B6D09" w:rsidP="006768E8">
            <w:pPr>
              <w:spacing w:before="120" w:after="120"/>
              <w:rPr>
                <w:highlight w:val="yellow"/>
              </w:rPr>
            </w:pPr>
            <w:r w:rsidRPr="002D2BE9">
              <w:rPr>
                <w:highlight w:val="yellow"/>
              </w:rPr>
              <w:t xml:space="preserve">Expiry date: </w:t>
            </w:r>
            <w:r w:rsidRPr="002D2BE9">
              <w:rPr>
                <w:highlight w:val="yellow"/>
              </w:rPr>
              <w:fldChar w:fldCharType="begin">
                <w:ffData>
                  <w:name w:val=""/>
                  <w:enabled/>
                  <w:calcOnExit w:val="0"/>
                  <w:textInput>
                    <w:default w:val="Insert details"/>
                  </w:textInput>
                </w:ffData>
              </w:fldChar>
            </w:r>
            <w:r w:rsidRPr="002D2BE9">
              <w:rPr>
                <w:highlight w:val="yellow"/>
              </w:rPr>
              <w:instrText xml:space="preserve"> FORMTEXT </w:instrText>
            </w:r>
            <w:r w:rsidRPr="002D2BE9">
              <w:rPr>
                <w:highlight w:val="yellow"/>
              </w:rPr>
            </w:r>
            <w:r w:rsidRPr="002D2BE9">
              <w:rPr>
                <w:highlight w:val="yellow"/>
              </w:rPr>
              <w:fldChar w:fldCharType="separate"/>
            </w:r>
            <w:r w:rsidRPr="002D2BE9">
              <w:rPr>
                <w:highlight w:val="yellow"/>
              </w:rPr>
              <w:t>Insert details</w:t>
            </w:r>
            <w:r w:rsidRPr="002D2BE9">
              <w:rPr>
                <w:highlight w:val="yellow"/>
              </w:rPr>
              <w:fldChar w:fldCharType="end"/>
            </w:r>
          </w:p>
          <w:p w14:paraId="280D3FBA" w14:textId="464A0147" w:rsidR="000B6D09" w:rsidRPr="009B78B5" w:rsidRDefault="000B6D09" w:rsidP="000B6D09">
            <w:pPr>
              <w:jc w:val="both"/>
              <w:rPr>
                <w:bCs/>
                <w:szCs w:val="20"/>
                <w:highlight w:val="yellow"/>
                <w:lang w:eastAsia="en-AU"/>
              </w:rPr>
            </w:pPr>
            <w:r w:rsidRPr="002D2BE9">
              <w:rPr>
                <w:highlight w:val="yellow"/>
              </w:rPr>
              <w:t>If No, Supplier to provide details</w:t>
            </w:r>
            <w:r w:rsidRPr="000E35C8">
              <w:rPr>
                <w:szCs w:val="22"/>
                <w:highlight w:val="yellow"/>
              </w:rPr>
              <w:t xml:space="preserve">: </w:t>
            </w:r>
            <w:r w:rsidRPr="000E35C8">
              <w:rPr>
                <w:szCs w:val="22"/>
                <w:highlight w:val="yellow"/>
              </w:rPr>
              <w:fldChar w:fldCharType="begin">
                <w:ffData>
                  <w:name w:val=""/>
                  <w:enabled/>
                  <w:calcOnExit w:val="0"/>
                  <w:textInput>
                    <w:default w:val="Insert details"/>
                  </w:textInput>
                </w:ffData>
              </w:fldChar>
            </w:r>
            <w:r w:rsidRPr="000E35C8">
              <w:rPr>
                <w:szCs w:val="22"/>
                <w:highlight w:val="yellow"/>
              </w:rPr>
              <w:instrText xml:space="preserve"> FORMTEXT </w:instrText>
            </w:r>
            <w:r w:rsidRPr="000E35C8">
              <w:rPr>
                <w:szCs w:val="22"/>
                <w:highlight w:val="yellow"/>
              </w:rPr>
            </w:r>
            <w:r w:rsidRPr="000E35C8">
              <w:rPr>
                <w:szCs w:val="22"/>
                <w:highlight w:val="yellow"/>
              </w:rPr>
              <w:fldChar w:fldCharType="separate"/>
            </w:r>
            <w:r w:rsidRPr="000E35C8">
              <w:rPr>
                <w:noProof/>
                <w:szCs w:val="22"/>
                <w:highlight w:val="yellow"/>
              </w:rPr>
              <w:t>Insert details</w:t>
            </w:r>
            <w:r w:rsidRPr="000E35C8">
              <w:rPr>
                <w:szCs w:val="22"/>
                <w:highlight w:val="yellow"/>
              </w:rPr>
              <w:fldChar w:fldCharType="end"/>
            </w:r>
          </w:p>
        </w:tc>
      </w:tr>
      <w:tr w:rsidR="000B6D09" w:rsidRPr="00D224E4" w14:paraId="2A798B59" w14:textId="77777777" w:rsidTr="00F66B52">
        <w:trPr>
          <w:trHeight w:val="794"/>
        </w:trPr>
        <w:tc>
          <w:tcPr>
            <w:tcW w:w="4395" w:type="dxa"/>
            <w:shd w:val="clear" w:color="auto" w:fill="D9D9D9"/>
          </w:tcPr>
          <w:p w14:paraId="3DE2C9DA" w14:textId="74CE8B69" w:rsidR="000B6D09" w:rsidRPr="002D2BE9" w:rsidRDefault="000B6D09" w:rsidP="002D2BE9">
            <w:pPr>
              <w:spacing w:before="120" w:after="120"/>
              <w:rPr>
                <w:highlight w:val="yellow"/>
              </w:rPr>
            </w:pPr>
            <w:r w:rsidRPr="002D2BE9">
              <w:rPr>
                <w:highlight w:val="yellow"/>
              </w:rPr>
              <w:t>Professional indemnity insurance to the minimum value of $&lt;&lt;insert the minimum value from Part B: SOA Details&gt;&gt;</w:t>
            </w:r>
          </w:p>
        </w:tc>
        <w:tc>
          <w:tcPr>
            <w:tcW w:w="4626" w:type="dxa"/>
            <w:shd w:val="clear" w:color="auto" w:fill="auto"/>
          </w:tcPr>
          <w:p w14:paraId="0207A10F" w14:textId="20E1BB90" w:rsidR="000B6D09" w:rsidRPr="000E35C8" w:rsidRDefault="00F46BB6" w:rsidP="002D2BE9">
            <w:pPr>
              <w:tabs>
                <w:tab w:val="left" w:pos="2104"/>
              </w:tabs>
              <w:spacing w:before="120" w:after="120"/>
              <w:rPr>
                <w:szCs w:val="22"/>
                <w:highlight w:val="yellow"/>
              </w:rPr>
            </w:pPr>
            <w:sdt>
              <w:sdtPr>
                <w:rPr>
                  <w:szCs w:val="22"/>
                  <w:highlight w:val="yellow"/>
                </w:rPr>
                <w:id w:val="-1417247392"/>
                <w14:checkbox>
                  <w14:checked w14:val="0"/>
                  <w14:checkedState w14:val="2612" w14:font="MS Gothic"/>
                  <w14:uncheckedState w14:val="2610" w14:font="MS Gothic"/>
                </w14:checkbox>
              </w:sdtPr>
              <w:sdtEndPr/>
              <w:sdtContent>
                <w:r w:rsidR="00727B71">
                  <w:rPr>
                    <w:rFonts w:ascii="MS Gothic" w:eastAsia="MS Gothic" w:hAnsi="MS Gothic" w:hint="eastAsia"/>
                    <w:szCs w:val="22"/>
                    <w:highlight w:val="yellow"/>
                  </w:rPr>
                  <w:t>☐</w:t>
                </w:r>
              </w:sdtContent>
            </w:sdt>
            <w:r w:rsidR="00C875BE">
              <w:rPr>
                <w:szCs w:val="22"/>
                <w:highlight w:val="yellow"/>
              </w:rPr>
              <w:t xml:space="preserve"> </w:t>
            </w:r>
            <w:r w:rsidR="000B6D09" w:rsidRPr="000E35C8">
              <w:rPr>
                <w:szCs w:val="22"/>
                <w:highlight w:val="yellow"/>
              </w:rPr>
              <w:t>Yes</w:t>
            </w:r>
            <w:r w:rsidR="000B6D09" w:rsidRPr="000E35C8">
              <w:rPr>
                <w:szCs w:val="22"/>
                <w:highlight w:val="yellow"/>
              </w:rPr>
              <w:tab/>
            </w:r>
            <w:sdt>
              <w:sdtPr>
                <w:rPr>
                  <w:szCs w:val="22"/>
                  <w:highlight w:val="yellow"/>
                </w:rPr>
                <w:id w:val="-820972480"/>
                <w14:checkbox>
                  <w14:checked w14:val="0"/>
                  <w14:checkedState w14:val="2612" w14:font="MS Gothic"/>
                  <w14:uncheckedState w14:val="2610" w14:font="MS Gothic"/>
                </w14:checkbox>
              </w:sdtPr>
              <w:sdtEndPr/>
              <w:sdtContent>
                <w:r w:rsidR="00DA1836">
                  <w:rPr>
                    <w:rFonts w:ascii="MS Gothic" w:eastAsia="MS Gothic" w:hAnsi="MS Gothic" w:hint="eastAsia"/>
                    <w:szCs w:val="22"/>
                    <w:highlight w:val="yellow"/>
                  </w:rPr>
                  <w:t>☐</w:t>
                </w:r>
              </w:sdtContent>
            </w:sdt>
            <w:r w:rsidR="00211271">
              <w:rPr>
                <w:szCs w:val="22"/>
                <w:highlight w:val="yellow"/>
              </w:rPr>
              <w:t xml:space="preserve"> </w:t>
            </w:r>
            <w:r w:rsidR="000B6D09" w:rsidRPr="000E35C8">
              <w:rPr>
                <w:szCs w:val="22"/>
                <w:highlight w:val="yellow"/>
              </w:rPr>
              <w:t>No</w:t>
            </w:r>
          </w:p>
          <w:p w14:paraId="1B1999E5" w14:textId="28D6EC16" w:rsidR="000B6D09" w:rsidRPr="009B78B5" w:rsidRDefault="000B6D09" w:rsidP="000B6D09">
            <w:pPr>
              <w:jc w:val="both"/>
              <w:rPr>
                <w:rFonts w:cs="Arial"/>
                <w:bCs/>
                <w:spacing w:val="-3"/>
                <w:szCs w:val="20"/>
                <w:highlight w:val="yellow"/>
              </w:rPr>
            </w:pPr>
            <w:r w:rsidRPr="009B78B5">
              <w:rPr>
                <w:rFonts w:cs="Arial"/>
                <w:bCs/>
                <w:szCs w:val="20"/>
                <w:highlight w:val="yellow"/>
              </w:rPr>
              <w:t xml:space="preserve">Insurance Amount: </w:t>
            </w:r>
            <w:commentRangeStart w:id="155"/>
            <w:r w:rsidRPr="009B78B5">
              <w:rPr>
                <w:rFonts w:cs="Arial"/>
                <w:bCs/>
                <w:spacing w:val="-3"/>
                <w:szCs w:val="20"/>
                <w:highlight w:val="yellow"/>
              </w:rPr>
              <w:fldChar w:fldCharType="begin">
                <w:ffData>
                  <w:name w:val=""/>
                  <w:enabled/>
                  <w:calcOnExit w:val="0"/>
                  <w:textInput>
                    <w:default w:val="Insert details"/>
                  </w:textInput>
                </w:ffData>
              </w:fldChar>
            </w:r>
            <w:r w:rsidRPr="009B78B5">
              <w:rPr>
                <w:rFonts w:cs="Arial"/>
                <w:bCs/>
                <w:spacing w:val="-3"/>
                <w:szCs w:val="20"/>
                <w:highlight w:val="yellow"/>
              </w:rPr>
              <w:instrText xml:space="preserve"> FORMTEXT </w:instrText>
            </w:r>
            <w:r w:rsidRPr="009B78B5">
              <w:rPr>
                <w:rFonts w:cs="Arial"/>
                <w:bCs/>
                <w:spacing w:val="-3"/>
                <w:szCs w:val="20"/>
                <w:highlight w:val="yellow"/>
              </w:rPr>
            </w:r>
            <w:r w:rsidRPr="009B78B5">
              <w:rPr>
                <w:rFonts w:cs="Arial"/>
                <w:bCs/>
                <w:spacing w:val="-3"/>
                <w:szCs w:val="20"/>
                <w:highlight w:val="yellow"/>
              </w:rPr>
              <w:fldChar w:fldCharType="separate"/>
            </w:r>
            <w:r w:rsidRPr="009B78B5">
              <w:rPr>
                <w:rFonts w:cs="Arial"/>
                <w:bCs/>
                <w:noProof/>
                <w:spacing w:val="-3"/>
                <w:szCs w:val="20"/>
                <w:highlight w:val="yellow"/>
              </w:rPr>
              <w:t>Insert details</w:t>
            </w:r>
            <w:r w:rsidRPr="009B78B5">
              <w:rPr>
                <w:rFonts w:cs="Arial"/>
                <w:bCs/>
                <w:spacing w:val="-3"/>
                <w:szCs w:val="20"/>
                <w:highlight w:val="yellow"/>
              </w:rPr>
              <w:fldChar w:fldCharType="end"/>
            </w:r>
            <w:commentRangeEnd w:id="155"/>
            <w:r w:rsidRPr="009B78B5">
              <w:rPr>
                <w:bCs/>
                <w:sz w:val="16"/>
                <w:szCs w:val="16"/>
                <w:highlight w:val="yellow"/>
              </w:rPr>
              <w:commentReference w:id="155"/>
            </w:r>
          </w:p>
          <w:p w14:paraId="50523F35" w14:textId="77777777" w:rsidR="000B6D09" w:rsidRPr="002D2BE9" w:rsidRDefault="000B6D09" w:rsidP="006768E8">
            <w:pPr>
              <w:spacing w:before="120" w:after="120"/>
              <w:rPr>
                <w:highlight w:val="yellow"/>
              </w:rPr>
            </w:pPr>
            <w:r w:rsidRPr="002D2BE9">
              <w:rPr>
                <w:highlight w:val="yellow"/>
              </w:rPr>
              <w:t xml:space="preserve">Expiry date: </w:t>
            </w:r>
            <w:r w:rsidRPr="002D2BE9">
              <w:rPr>
                <w:highlight w:val="yellow"/>
              </w:rPr>
              <w:fldChar w:fldCharType="begin">
                <w:ffData>
                  <w:name w:val=""/>
                  <w:enabled/>
                  <w:calcOnExit w:val="0"/>
                  <w:textInput>
                    <w:default w:val="Insert details"/>
                  </w:textInput>
                </w:ffData>
              </w:fldChar>
            </w:r>
            <w:r w:rsidRPr="002D2BE9">
              <w:rPr>
                <w:highlight w:val="yellow"/>
              </w:rPr>
              <w:instrText xml:space="preserve"> FORMTEXT </w:instrText>
            </w:r>
            <w:r w:rsidRPr="002D2BE9">
              <w:rPr>
                <w:highlight w:val="yellow"/>
              </w:rPr>
            </w:r>
            <w:r w:rsidRPr="002D2BE9">
              <w:rPr>
                <w:highlight w:val="yellow"/>
              </w:rPr>
              <w:fldChar w:fldCharType="separate"/>
            </w:r>
            <w:r w:rsidRPr="002D2BE9">
              <w:rPr>
                <w:highlight w:val="yellow"/>
              </w:rPr>
              <w:t>Insert details</w:t>
            </w:r>
            <w:r w:rsidRPr="002D2BE9">
              <w:rPr>
                <w:highlight w:val="yellow"/>
              </w:rPr>
              <w:fldChar w:fldCharType="end"/>
            </w:r>
          </w:p>
          <w:p w14:paraId="6E8975CF" w14:textId="0AAFB6BD" w:rsidR="000B6D09" w:rsidRPr="009B78B5" w:rsidRDefault="000B6D09" w:rsidP="000B6D09">
            <w:pPr>
              <w:jc w:val="both"/>
              <w:rPr>
                <w:bCs/>
                <w:szCs w:val="20"/>
                <w:highlight w:val="yellow"/>
                <w:lang w:eastAsia="en-AU"/>
              </w:rPr>
            </w:pPr>
            <w:r w:rsidRPr="002D2BE9">
              <w:rPr>
                <w:highlight w:val="yellow"/>
              </w:rPr>
              <w:t>If No, Supplier to provide details</w:t>
            </w:r>
            <w:r w:rsidRPr="000E35C8">
              <w:rPr>
                <w:szCs w:val="22"/>
                <w:highlight w:val="yellow"/>
              </w:rPr>
              <w:t xml:space="preserve">: </w:t>
            </w:r>
            <w:r w:rsidRPr="000E35C8">
              <w:rPr>
                <w:szCs w:val="22"/>
                <w:highlight w:val="yellow"/>
              </w:rPr>
              <w:fldChar w:fldCharType="begin">
                <w:ffData>
                  <w:name w:val=""/>
                  <w:enabled/>
                  <w:calcOnExit w:val="0"/>
                  <w:textInput>
                    <w:default w:val="Insert details"/>
                  </w:textInput>
                </w:ffData>
              </w:fldChar>
            </w:r>
            <w:r w:rsidRPr="000E35C8">
              <w:rPr>
                <w:szCs w:val="22"/>
                <w:highlight w:val="yellow"/>
              </w:rPr>
              <w:instrText xml:space="preserve"> FORMTEXT </w:instrText>
            </w:r>
            <w:r w:rsidRPr="000E35C8">
              <w:rPr>
                <w:szCs w:val="22"/>
                <w:highlight w:val="yellow"/>
              </w:rPr>
            </w:r>
            <w:r w:rsidRPr="000E35C8">
              <w:rPr>
                <w:szCs w:val="22"/>
                <w:highlight w:val="yellow"/>
              </w:rPr>
              <w:fldChar w:fldCharType="separate"/>
            </w:r>
            <w:r w:rsidRPr="000E35C8">
              <w:rPr>
                <w:noProof/>
                <w:szCs w:val="22"/>
                <w:highlight w:val="yellow"/>
              </w:rPr>
              <w:t>Insert details</w:t>
            </w:r>
            <w:r w:rsidRPr="000E35C8">
              <w:rPr>
                <w:szCs w:val="22"/>
                <w:highlight w:val="yellow"/>
              </w:rPr>
              <w:fldChar w:fldCharType="end"/>
            </w:r>
          </w:p>
        </w:tc>
      </w:tr>
      <w:tr w:rsidR="00C739C9" w:rsidRPr="00D224E4" w14:paraId="7A2D6525" w14:textId="77777777" w:rsidTr="00D9048C">
        <w:trPr>
          <w:trHeight w:val="2904"/>
        </w:trPr>
        <w:tc>
          <w:tcPr>
            <w:tcW w:w="4395" w:type="dxa"/>
            <w:shd w:val="clear" w:color="auto" w:fill="D9D9D9"/>
          </w:tcPr>
          <w:p w14:paraId="13E3A6A2" w14:textId="77777777" w:rsidR="00C739C9" w:rsidRPr="002D2BE9" w:rsidRDefault="00C739C9" w:rsidP="002D2BE9">
            <w:pPr>
              <w:spacing w:before="120" w:after="120"/>
              <w:rPr>
                <w:highlight w:val="yellow"/>
              </w:rPr>
            </w:pPr>
            <w:r w:rsidRPr="002D2BE9">
              <w:rPr>
                <w:highlight w:val="yellow"/>
              </w:rPr>
              <w:t>Other insurances</w:t>
            </w:r>
          </w:p>
        </w:tc>
        <w:tc>
          <w:tcPr>
            <w:tcW w:w="4626" w:type="dxa"/>
            <w:shd w:val="clear" w:color="auto" w:fill="auto"/>
          </w:tcPr>
          <w:p w14:paraId="6F2AAB58" w14:textId="538DD1B9" w:rsidR="00DA1836" w:rsidRPr="000E35C8" w:rsidRDefault="00F46BB6" w:rsidP="00DA1836">
            <w:pPr>
              <w:tabs>
                <w:tab w:val="left" w:pos="2104"/>
              </w:tabs>
              <w:spacing w:before="120" w:after="120"/>
              <w:rPr>
                <w:szCs w:val="22"/>
                <w:highlight w:val="yellow"/>
              </w:rPr>
            </w:pPr>
            <w:sdt>
              <w:sdtPr>
                <w:rPr>
                  <w:szCs w:val="22"/>
                  <w:highlight w:val="yellow"/>
                </w:rPr>
                <w:id w:val="-2071251791"/>
                <w14:checkbox>
                  <w14:checked w14:val="0"/>
                  <w14:checkedState w14:val="2612" w14:font="MS Gothic"/>
                  <w14:uncheckedState w14:val="2610" w14:font="MS Gothic"/>
                </w14:checkbox>
              </w:sdtPr>
              <w:sdtEndPr/>
              <w:sdtContent>
                <w:r w:rsidR="00DA1836">
                  <w:rPr>
                    <w:rFonts w:ascii="MS Gothic" w:eastAsia="MS Gothic" w:hAnsi="MS Gothic" w:hint="eastAsia"/>
                    <w:szCs w:val="22"/>
                    <w:highlight w:val="yellow"/>
                  </w:rPr>
                  <w:t>☐</w:t>
                </w:r>
              </w:sdtContent>
            </w:sdt>
            <w:r w:rsidR="00DA1836">
              <w:rPr>
                <w:szCs w:val="22"/>
                <w:highlight w:val="yellow"/>
              </w:rPr>
              <w:t xml:space="preserve"> </w:t>
            </w:r>
            <w:r w:rsidR="00DA1836" w:rsidRPr="000E35C8">
              <w:rPr>
                <w:szCs w:val="22"/>
                <w:highlight w:val="yellow"/>
              </w:rPr>
              <w:t>Yes</w:t>
            </w:r>
            <w:r w:rsidR="00DA1836" w:rsidRPr="000E35C8">
              <w:rPr>
                <w:szCs w:val="22"/>
                <w:highlight w:val="yellow"/>
              </w:rPr>
              <w:tab/>
            </w:r>
            <w:sdt>
              <w:sdtPr>
                <w:rPr>
                  <w:szCs w:val="22"/>
                  <w:highlight w:val="yellow"/>
                </w:rPr>
                <w:id w:val="-862061622"/>
                <w14:checkbox>
                  <w14:checked w14:val="0"/>
                  <w14:checkedState w14:val="2612" w14:font="MS Gothic"/>
                  <w14:uncheckedState w14:val="2610" w14:font="MS Gothic"/>
                </w14:checkbox>
              </w:sdtPr>
              <w:sdtEndPr/>
              <w:sdtContent>
                <w:r w:rsidR="00DA1836">
                  <w:rPr>
                    <w:rFonts w:ascii="MS Gothic" w:eastAsia="MS Gothic" w:hAnsi="MS Gothic" w:hint="eastAsia"/>
                    <w:szCs w:val="22"/>
                    <w:highlight w:val="yellow"/>
                  </w:rPr>
                  <w:t>☐</w:t>
                </w:r>
              </w:sdtContent>
            </w:sdt>
            <w:r w:rsidR="00DA1836">
              <w:rPr>
                <w:szCs w:val="22"/>
                <w:highlight w:val="yellow"/>
              </w:rPr>
              <w:t xml:space="preserve"> </w:t>
            </w:r>
            <w:r w:rsidR="00DA1836" w:rsidRPr="000E35C8">
              <w:rPr>
                <w:szCs w:val="22"/>
                <w:highlight w:val="yellow"/>
              </w:rPr>
              <w:t>No</w:t>
            </w:r>
          </w:p>
          <w:p w14:paraId="0E4E4838" w14:textId="77777777" w:rsidR="00C739C9" w:rsidRPr="000E35C8" w:rsidRDefault="00C739C9" w:rsidP="002D2BE9">
            <w:pPr>
              <w:spacing w:before="120" w:after="120"/>
              <w:ind w:left="1973" w:hanging="1973"/>
              <w:rPr>
                <w:szCs w:val="22"/>
                <w:highlight w:val="yellow"/>
              </w:rPr>
            </w:pPr>
            <w:r w:rsidRPr="000E35C8">
              <w:rPr>
                <w:szCs w:val="22"/>
                <w:highlight w:val="yellow"/>
              </w:rPr>
              <w:t xml:space="preserve">Insurance Type: </w:t>
            </w:r>
            <w:r>
              <w:rPr>
                <w:szCs w:val="22"/>
                <w:highlight w:val="yellow"/>
              </w:rPr>
              <w:tab/>
            </w:r>
            <w:r w:rsidRPr="002D2BE9">
              <w:rPr>
                <w:highlight w:val="yellow"/>
              </w:rPr>
              <w:fldChar w:fldCharType="begin">
                <w:ffData>
                  <w:name w:val=""/>
                  <w:enabled/>
                  <w:calcOnExit w:val="0"/>
                  <w:textInput>
                    <w:default w:val="Insert details"/>
                  </w:textInput>
                </w:ffData>
              </w:fldChar>
            </w:r>
            <w:r w:rsidRPr="002D2BE9">
              <w:rPr>
                <w:highlight w:val="yellow"/>
              </w:rPr>
              <w:instrText xml:space="preserve"> FORMTEXT </w:instrText>
            </w:r>
            <w:r w:rsidRPr="002D2BE9">
              <w:rPr>
                <w:highlight w:val="yellow"/>
              </w:rPr>
            </w:r>
            <w:r w:rsidRPr="002D2BE9">
              <w:rPr>
                <w:highlight w:val="yellow"/>
              </w:rPr>
              <w:fldChar w:fldCharType="separate"/>
            </w:r>
            <w:r w:rsidRPr="002D2BE9">
              <w:rPr>
                <w:highlight w:val="yellow"/>
              </w:rPr>
              <w:t>Insert details</w:t>
            </w:r>
            <w:r w:rsidRPr="002D2BE9">
              <w:rPr>
                <w:highlight w:val="yellow"/>
              </w:rPr>
              <w:fldChar w:fldCharType="end"/>
            </w:r>
          </w:p>
          <w:p w14:paraId="6C353D45" w14:textId="66AFD5EF" w:rsidR="00C739C9" w:rsidRPr="002D2BE9" w:rsidRDefault="00C739C9" w:rsidP="002D2BE9">
            <w:pPr>
              <w:spacing w:before="120" w:after="120"/>
              <w:ind w:left="1973" w:hanging="1973"/>
              <w:rPr>
                <w:highlight w:val="yellow"/>
              </w:rPr>
            </w:pPr>
            <w:r w:rsidRPr="000E35C8">
              <w:rPr>
                <w:szCs w:val="22"/>
                <w:highlight w:val="yellow"/>
              </w:rPr>
              <w:t xml:space="preserve">Insurance Amount: </w:t>
            </w:r>
            <w:r>
              <w:rPr>
                <w:szCs w:val="22"/>
                <w:highlight w:val="yellow"/>
              </w:rPr>
              <w:tab/>
            </w:r>
            <w:r w:rsidRPr="002D2BE9">
              <w:rPr>
                <w:highlight w:val="yellow"/>
              </w:rPr>
              <w:fldChar w:fldCharType="begin">
                <w:ffData>
                  <w:name w:val=""/>
                  <w:enabled/>
                  <w:calcOnExit w:val="0"/>
                  <w:textInput>
                    <w:default w:val="Insert details"/>
                  </w:textInput>
                </w:ffData>
              </w:fldChar>
            </w:r>
            <w:r w:rsidRPr="002D2BE9">
              <w:rPr>
                <w:highlight w:val="yellow"/>
              </w:rPr>
              <w:instrText xml:space="preserve"> FORMTEXT </w:instrText>
            </w:r>
            <w:r w:rsidRPr="002D2BE9">
              <w:rPr>
                <w:highlight w:val="yellow"/>
              </w:rPr>
            </w:r>
            <w:r w:rsidRPr="002D2BE9">
              <w:rPr>
                <w:highlight w:val="yellow"/>
              </w:rPr>
              <w:fldChar w:fldCharType="separate"/>
            </w:r>
            <w:r w:rsidRPr="002D2BE9">
              <w:rPr>
                <w:highlight w:val="yellow"/>
              </w:rPr>
              <w:t>Insert details</w:t>
            </w:r>
            <w:r w:rsidRPr="002D2BE9">
              <w:rPr>
                <w:highlight w:val="yellow"/>
              </w:rPr>
              <w:fldChar w:fldCharType="end"/>
            </w:r>
          </w:p>
          <w:p w14:paraId="10773A93" w14:textId="77777777" w:rsidR="00C739C9" w:rsidRPr="009B78B5" w:rsidRDefault="00C739C9" w:rsidP="00FA1AF6">
            <w:pPr>
              <w:jc w:val="both"/>
              <w:rPr>
                <w:rFonts w:cs="Arial"/>
                <w:bCs/>
                <w:spacing w:val="-3"/>
                <w:szCs w:val="20"/>
                <w:highlight w:val="yellow"/>
              </w:rPr>
            </w:pPr>
            <w:r w:rsidRPr="002D2BE9">
              <w:rPr>
                <w:highlight w:val="yellow"/>
              </w:rPr>
              <w:t xml:space="preserve">Expiry date: </w:t>
            </w:r>
            <w:r>
              <w:rPr>
                <w:szCs w:val="22"/>
                <w:highlight w:val="yellow"/>
              </w:rPr>
              <w:tab/>
            </w:r>
            <w:r w:rsidRPr="002D2BE9">
              <w:rPr>
                <w:highlight w:val="yellow"/>
              </w:rPr>
              <w:fldChar w:fldCharType="begin">
                <w:ffData>
                  <w:name w:val=""/>
                  <w:enabled/>
                  <w:calcOnExit w:val="0"/>
                  <w:textInput>
                    <w:default w:val="Insert details"/>
                  </w:textInput>
                </w:ffData>
              </w:fldChar>
            </w:r>
            <w:r w:rsidRPr="002D2BE9">
              <w:rPr>
                <w:spacing w:val="-3"/>
                <w:highlight w:val="yellow"/>
              </w:rPr>
              <w:instrText xml:space="preserve"> FORMTEXT </w:instrText>
            </w:r>
            <w:r w:rsidRPr="002D2BE9">
              <w:rPr>
                <w:highlight w:val="yellow"/>
              </w:rPr>
            </w:r>
            <w:r w:rsidRPr="002D2BE9">
              <w:rPr>
                <w:highlight w:val="yellow"/>
              </w:rPr>
              <w:fldChar w:fldCharType="separate"/>
            </w:r>
            <w:r w:rsidRPr="002D2BE9">
              <w:rPr>
                <w:spacing w:val="-3"/>
                <w:highlight w:val="yellow"/>
              </w:rPr>
              <w:t>Insert details</w:t>
            </w:r>
            <w:r w:rsidRPr="002D2BE9">
              <w:rPr>
                <w:highlight w:val="yellow"/>
              </w:rPr>
              <w:fldChar w:fldCharType="end"/>
            </w:r>
          </w:p>
          <w:p w14:paraId="7A2DD133" w14:textId="50EEAD8D" w:rsidR="00C739C9" w:rsidRPr="009B78B5" w:rsidRDefault="00C739C9" w:rsidP="000B6D09">
            <w:pPr>
              <w:jc w:val="both"/>
              <w:rPr>
                <w:rFonts w:cs="Arial"/>
                <w:bCs/>
                <w:spacing w:val="-3"/>
                <w:szCs w:val="20"/>
                <w:highlight w:val="yellow"/>
              </w:rPr>
            </w:pPr>
          </w:p>
          <w:p w14:paraId="20911DB5" w14:textId="2BBEC740" w:rsidR="00C739C9" w:rsidRPr="009B78B5" w:rsidRDefault="00C739C9" w:rsidP="000411AF">
            <w:pPr>
              <w:spacing w:before="60"/>
              <w:jc w:val="both"/>
              <w:rPr>
                <w:rFonts w:cs="Arial"/>
                <w:bCs/>
                <w:spacing w:val="-3"/>
                <w:szCs w:val="20"/>
                <w:highlight w:val="yellow"/>
              </w:rPr>
            </w:pPr>
          </w:p>
        </w:tc>
      </w:tr>
      <w:tr w:rsidR="000B6D09" w:rsidRPr="00D224E4" w14:paraId="7A49BF42" w14:textId="77777777" w:rsidTr="000411AF">
        <w:tc>
          <w:tcPr>
            <w:tcW w:w="9021" w:type="dxa"/>
            <w:gridSpan w:val="2"/>
            <w:tcBorders>
              <w:bottom w:val="single" w:sz="4" w:space="0" w:color="auto"/>
            </w:tcBorders>
            <w:shd w:val="clear" w:color="auto" w:fill="A70240"/>
          </w:tcPr>
          <w:p w14:paraId="3A8E25B7" w14:textId="67AB7DEA" w:rsidR="000B6D09" w:rsidRPr="00515AA5" w:rsidRDefault="00C739C9" w:rsidP="002D2BE9">
            <w:pPr>
              <w:pStyle w:val="Heading2"/>
              <w:spacing w:before="120" w:after="120"/>
              <w:ind w:left="720" w:hanging="720"/>
            </w:pPr>
            <w:bookmarkStart w:id="156" w:name="_Toc73958431"/>
            <w:bookmarkStart w:id="157" w:name="_Toc126589591"/>
            <w:r>
              <w:rPr>
                <w:iCs/>
                <w:color w:val="FFFFFF"/>
                <w:sz w:val="24"/>
                <w:szCs w:val="24"/>
              </w:rPr>
              <w:t>2.2</w:t>
            </w:r>
            <w:r>
              <w:rPr>
                <w:iCs/>
                <w:color w:val="FFFFFF"/>
                <w:sz w:val="24"/>
                <w:szCs w:val="24"/>
              </w:rPr>
              <w:tab/>
            </w:r>
            <w:r w:rsidR="000B6D09" w:rsidRPr="002D2BE9">
              <w:rPr>
                <w:iCs/>
                <w:color w:val="FFFFFF"/>
                <w:sz w:val="24"/>
                <w:szCs w:val="24"/>
              </w:rPr>
              <w:t>Ethical supplier threshold</w:t>
            </w:r>
            <w:bookmarkEnd w:id="156"/>
            <w:bookmarkEnd w:id="157"/>
          </w:p>
        </w:tc>
      </w:tr>
      <w:tr w:rsidR="000B6D09" w:rsidRPr="00D224E4" w14:paraId="4F62DEAB" w14:textId="77777777" w:rsidTr="000411AF">
        <w:tc>
          <w:tcPr>
            <w:tcW w:w="9021" w:type="dxa"/>
            <w:gridSpan w:val="2"/>
            <w:tcBorders>
              <w:bottom w:val="single" w:sz="4" w:space="0" w:color="auto"/>
            </w:tcBorders>
            <w:shd w:val="clear" w:color="auto" w:fill="auto"/>
          </w:tcPr>
          <w:p w14:paraId="1AF2717D" w14:textId="02B38AFD" w:rsidR="000B6D09" w:rsidRPr="002D2BE9" w:rsidRDefault="000B6D09" w:rsidP="002D2BE9">
            <w:pPr>
              <w:rPr>
                <w:b/>
                <w:i/>
              </w:rPr>
            </w:pPr>
            <w:r w:rsidRPr="002D2BE9">
              <w:rPr>
                <w:b/>
                <w:i/>
                <w:color w:val="A70240"/>
              </w:rPr>
              <w:t>The Supplier is to confirm that they comply with the</w:t>
            </w:r>
            <w:r w:rsidRPr="002D2BE9">
              <w:rPr>
                <w:b/>
                <w:i/>
                <w:color w:val="FF0000"/>
              </w:rPr>
              <w:t xml:space="preserve"> </w:t>
            </w:r>
            <w:hyperlink r:id="rId11" w:history="1">
              <w:r w:rsidRPr="002D2BE9">
                <w:rPr>
                  <w:rStyle w:val="Hyperlink"/>
                  <w:b/>
                  <w:i/>
                </w:rPr>
                <w:t>Ethical Supplier Threshold</w:t>
              </w:r>
            </w:hyperlink>
            <w:r w:rsidR="00C739C9" w:rsidRPr="00C739C9">
              <w:rPr>
                <w:b/>
                <w:bCs/>
                <w:i/>
                <w:color w:val="A70240"/>
              </w:rPr>
              <w:t>.</w:t>
            </w:r>
          </w:p>
          <w:p w14:paraId="36AF7A97" w14:textId="288E4032" w:rsidR="000B6D09" w:rsidRPr="002D2BE9" w:rsidRDefault="000B6D09" w:rsidP="002D2BE9">
            <w:pPr>
              <w:spacing w:before="120"/>
            </w:pPr>
            <w:r w:rsidRPr="002D2BE9">
              <w:t xml:space="preserve">Any relevant Ethical Supplier </w:t>
            </w:r>
            <w:r w:rsidRPr="000B6D09">
              <w:rPr>
                <w:rFonts w:cs="Arial"/>
                <w:bCs/>
                <w:iCs/>
                <w:szCs w:val="20"/>
              </w:rPr>
              <w:t>Mandate</w:t>
            </w:r>
            <w:r w:rsidRPr="002D2BE9">
              <w:t xml:space="preserve"> will apply to this tender </w:t>
            </w:r>
            <w:r w:rsidRPr="000B6D09">
              <w:rPr>
                <w:rFonts w:cs="Arial"/>
                <w:bCs/>
                <w:iCs/>
                <w:szCs w:val="20"/>
              </w:rPr>
              <w:t>process</w:t>
            </w:r>
            <w:r w:rsidRPr="002D2BE9">
              <w:t xml:space="preserve"> and any resulting agreements formed.</w:t>
            </w:r>
          </w:p>
          <w:p w14:paraId="7A3B48C0" w14:textId="26B6322C" w:rsidR="000B6D09" w:rsidRPr="00EB4DD4" w:rsidRDefault="000B6D09" w:rsidP="002D2BE9">
            <w:pPr>
              <w:spacing w:before="120"/>
              <w:rPr>
                <w:rFonts w:cs="Arial"/>
                <w:b/>
                <w:iCs/>
                <w:sz w:val="18"/>
                <w:szCs w:val="18"/>
                <w:highlight w:val="yellow"/>
              </w:rPr>
            </w:pPr>
            <w:r w:rsidRPr="002D2BE9">
              <w:t>Since 1 August 2019, has the Supplier:</w:t>
            </w:r>
          </w:p>
        </w:tc>
      </w:tr>
      <w:tr w:rsidR="00F66B52" w:rsidRPr="00D224E4" w14:paraId="1173A879" w14:textId="77777777" w:rsidTr="00F66B52">
        <w:trPr>
          <w:trHeight w:val="1385"/>
        </w:trPr>
        <w:tc>
          <w:tcPr>
            <w:tcW w:w="4395" w:type="dxa"/>
            <w:tcBorders>
              <w:right w:val="single" w:sz="4" w:space="0" w:color="auto"/>
            </w:tcBorders>
            <w:shd w:val="clear" w:color="auto" w:fill="D9D9D9"/>
          </w:tcPr>
          <w:p w14:paraId="212103A1" w14:textId="77777777" w:rsidR="000B6D09" w:rsidRPr="002D2BE9" w:rsidRDefault="000B6D09" w:rsidP="002D2BE9">
            <w:pPr>
              <w:pStyle w:val="ListParagraph"/>
              <w:numPr>
                <w:ilvl w:val="0"/>
                <w:numId w:val="32"/>
              </w:numPr>
              <w:spacing w:before="120" w:after="120"/>
              <w:ind w:left="462" w:hanging="462"/>
            </w:pPr>
            <w:r w:rsidRPr="002D2BE9">
              <w:t xml:space="preserve">Contravened a civil remedy provision of Chapter 2 or Chapter 3 of the </w:t>
            </w:r>
            <w:r w:rsidRPr="002D2BE9">
              <w:rPr>
                <w:i/>
                <w:iCs/>
              </w:rPr>
              <w:t xml:space="preserve">Fair Work Act 2009 </w:t>
            </w:r>
            <w:r w:rsidRPr="002D2BE9">
              <w:t>(</w:t>
            </w:r>
            <w:proofErr w:type="spellStart"/>
            <w:r w:rsidRPr="002D2BE9">
              <w:t>Cth</w:t>
            </w:r>
            <w:proofErr w:type="spellEnd"/>
            <w:r w:rsidRPr="002D2BE9">
              <w:t xml:space="preserve">), or committed an offence against the </w:t>
            </w:r>
            <w:r w:rsidRPr="002D2BE9">
              <w:rPr>
                <w:i/>
                <w:iCs/>
              </w:rPr>
              <w:t>Fair Work Act</w:t>
            </w:r>
            <w:r w:rsidRPr="002D2BE9">
              <w:t>?</w:t>
            </w:r>
          </w:p>
        </w:tc>
        <w:tc>
          <w:tcPr>
            <w:tcW w:w="4626" w:type="dxa"/>
            <w:tcBorders>
              <w:left w:val="single" w:sz="4" w:space="0" w:color="auto"/>
            </w:tcBorders>
            <w:shd w:val="clear" w:color="auto" w:fill="auto"/>
          </w:tcPr>
          <w:p w14:paraId="523D956E" w14:textId="5AA5037B" w:rsidR="000B6D09" w:rsidRPr="000E35C8" w:rsidRDefault="00F46BB6" w:rsidP="000B6D09">
            <w:pPr>
              <w:tabs>
                <w:tab w:val="left" w:pos="2104"/>
              </w:tabs>
              <w:spacing w:before="120" w:after="120"/>
              <w:rPr>
                <w:szCs w:val="22"/>
              </w:rPr>
            </w:pPr>
            <w:sdt>
              <w:sdtPr>
                <w:rPr>
                  <w:szCs w:val="22"/>
                </w:rPr>
                <w:id w:val="486441732"/>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C875BE">
              <w:rPr>
                <w:szCs w:val="22"/>
              </w:rPr>
              <w:t xml:space="preserve"> </w:t>
            </w:r>
            <w:r w:rsidR="000B6D09" w:rsidRPr="002D2BE9">
              <w:t>Yes</w:t>
            </w:r>
            <w:r w:rsidR="000B6D09" w:rsidRPr="002D2BE9">
              <w:tab/>
            </w:r>
            <w:sdt>
              <w:sdtPr>
                <w:rPr>
                  <w:szCs w:val="22"/>
                </w:rPr>
                <w:id w:val="-1567865101"/>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C875BE">
              <w:rPr>
                <w:szCs w:val="22"/>
              </w:rPr>
              <w:t xml:space="preserve"> </w:t>
            </w:r>
            <w:r w:rsidR="000B6D09" w:rsidRPr="000E35C8">
              <w:rPr>
                <w:szCs w:val="22"/>
              </w:rPr>
              <w:t>No</w:t>
            </w:r>
          </w:p>
          <w:p w14:paraId="07ACF65B" w14:textId="18C5C030" w:rsidR="000B6D09" w:rsidRPr="00EB4DD4" w:rsidRDefault="000B6D09" w:rsidP="000B6D09">
            <w:pPr>
              <w:spacing w:after="120"/>
              <w:jc w:val="both"/>
              <w:rPr>
                <w:rFonts w:cs="Arial"/>
                <w:bCs/>
                <w:spacing w:val="-3"/>
                <w:szCs w:val="20"/>
                <w:highlight w:val="yellow"/>
              </w:rPr>
            </w:pPr>
            <w:r w:rsidRPr="002D2BE9">
              <w:t>If Yes, provide details</w:t>
            </w:r>
            <w:r w:rsidRPr="000E35C8">
              <w:rPr>
                <w:szCs w:val="22"/>
              </w:rPr>
              <w:t xml:space="preserve">: </w:t>
            </w:r>
            <w:r w:rsidRPr="000E35C8">
              <w:rPr>
                <w:szCs w:val="22"/>
              </w:rPr>
              <w:fldChar w:fldCharType="begin">
                <w:ffData>
                  <w:name w:val=""/>
                  <w:enabled/>
                  <w:calcOnExit w:val="0"/>
                  <w:textInput>
                    <w:default w:val="Insert details"/>
                  </w:textInput>
                </w:ffData>
              </w:fldChar>
            </w:r>
            <w:r w:rsidRPr="000E35C8">
              <w:rPr>
                <w:szCs w:val="22"/>
              </w:rPr>
              <w:instrText xml:space="preserve"> FORMTEXT </w:instrText>
            </w:r>
            <w:r w:rsidRPr="000E35C8">
              <w:rPr>
                <w:szCs w:val="22"/>
              </w:rPr>
            </w:r>
            <w:r w:rsidRPr="000E35C8">
              <w:rPr>
                <w:szCs w:val="22"/>
              </w:rPr>
              <w:fldChar w:fldCharType="separate"/>
            </w:r>
            <w:r w:rsidRPr="000E35C8">
              <w:rPr>
                <w:szCs w:val="22"/>
              </w:rPr>
              <w:t>Insert details</w:t>
            </w:r>
            <w:r w:rsidRPr="000E35C8">
              <w:rPr>
                <w:szCs w:val="22"/>
              </w:rPr>
              <w:fldChar w:fldCharType="end"/>
            </w:r>
          </w:p>
        </w:tc>
      </w:tr>
      <w:tr w:rsidR="00F66B52" w:rsidRPr="00D224E4" w14:paraId="60358ACC" w14:textId="77777777" w:rsidTr="00F66B52">
        <w:trPr>
          <w:trHeight w:val="2466"/>
        </w:trPr>
        <w:tc>
          <w:tcPr>
            <w:tcW w:w="4395" w:type="dxa"/>
            <w:tcBorders>
              <w:top w:val="single" w:sz="4" w:space="0" w:color="auto"/>
              <w:right w:val="single" w:sz="4" w:space="0" w:color="auto"/>
            </w:tcBorders>
            <w:shd w:val="clear" w:color="auto" w:fill="D9D9D9"/>
          </w:tcPr>
          <w:p w14:paraId="1D12F244" w14:textId="77777777" w:rsidR="000B6D09" w:rsidRPr="002D2BE9" w:rsidRDefault="000B6D09" w:rsidP="002D2BE9">
            <w:pPr>
              <w:pStyle w:val="ListParagraph"/>
              <w:numPr>
                <w:ilvl w:val="0"/>
                <w:numId w:val="32"/>
              </w:numPr>
              <w:spacing w:before="120" w:after="120"/>
              <w:ind w:left="462" w:hanging="462"/>
            </w:pPr>
            <w:r w:rsidRPr="002D2BE9">
              <w:lastRenderedPageBreak/>
              <w:t xml:space="preserve">Contravened a civil remedy provision of Chapter 2, 3, 4, 5 or 7 of the </w:t>
            </w:r>
            <w:r w:rsidRPr="002D2BE9">
              <w:rPr>
                <w:i/>
                <w:iCs/>
              </w:rPr>
              <w:t>Industrial Relations Act 2016</w:t>
            </w:r>
            <w:r w:rsidRPr="002D2BE9">
              <w:t xml:space="preserve"> or committed an offence against the </w:t>
            </w:r>
            <w:r w:rsidRPr="002D2BE9">
              <w:rPr>
                <w:i/>
                <w:iCs/>
              </w:rPr>
              <w:t>Industrial Relations Act</w:t>
            </w:r>
            <w:r w:rsidRPr="002D2BE9">
              <w:t>, or failed to pay employment related levies, or other payments, established under Queensland legislation?</w:t>
            </w:r>
          </w:p>
        </w:tc>
        <w:tc>
          <w:tcPr>
            <w:tcW w:w="4626" w:type="dxa"/>
            <w:tcBorders>
              <w:top w:val="single" w:sz="4" w:space="0" w:color="auto"/>
              <w:left w:val="single" w:sz="4" w:space="0" w:color="auto"/>
            </w:tcBorders>
            <w:shd w:val="clear" w:color="auto" w:fill="auto"/>
          </w:tcPr>
          <w:p w14:paraId="79B5A781" w14:textId="5D830014" w:rsidR="000B6D09" w:rsidRPr="000E35C8" w:rsidRDefault="00F46BB6" w:rsidP="000B6D09">
            <w:pPr>
              <w:tabs>
                <w:tab w:val="left" w:pos="2104"/>
              </w:tabs>
              <w:spacing w:before="120" w:after="120"/>
              <w:rPr>
                <w:szCs w:val="22"/>
              </w:rPr>
            </w:pPr>
            <w:sdt>
              <w:sdtPr>
                <w:rPr>
                  <w:szCs w:val="22"/>
                </w:rPr>
                <w:id w:val="-1882308539"/>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0B6D09" w:rsidRPr="000E35C8">
              <w:rPr>
                <w:szCs w:val="22"/>
              </w:rPr>
              <w:t xml:space="preserve"> </w:t>
            </w:r>
            <w:r w:rsidR="000B6D09" w:rsidRPr="002D2BE9">
              <w:t>Yes</w:t>
            </w:r>
            <w:r w:rsidR="000B6D09" w:rsidRPr="002D2BE9">
              <w:tab/>
            </w:r>
            <w:sdt>
              <w:sdtPr>
                <w:rPr>
                  <w:szCs w:val="22"/>
                </w:rPr>
                <w:id w:val="1908185170"/>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0B6D09" w:rsidRPr="000E35C8">
              <w:rPr>
                <w:szCs w:val="22"/>
              </w:rPr>
              <w:t xml:space="preserve"> No</w:t>
            </w:r>
          </w:p>
          <w:p w14:paraId="73DF7FC4" w14:textId="01CA0CDA" w:rsidR="000B6D09" w:rsidRPr="00EB4DD4" w:rsidRDefault="000B6D09" w:rsidP="000B6D09">
            <w:pPr>
              <w:jc w:val="both"/>
              <w:rPr>
                <w:rFonts w:cs="Arial"/>
                <w:b/>
                <w:sz w:val="18"/>
                <w:szCs w:val="18"/>
                <w:highlight w:val="yellow"/>
              </w:rPr>
            </w:pPr>
            <w:r w:rsidRPr="002D2BE9">
              <w:t>If Yes, provide details</w:t>
            </w:r>
            <w:r w:rsidRPr="000E35C8">
              <w:rPr>
                <w:szCs w:val="22"/>
              </w:rPr>
              <w:t xml:space="preserve">: </w:t>
            </w:r>
            <w:r w:rsidRPr="000E35C8">
              <w:rPr>
                <w:szCs w:val="22"/>
              </w:rPr>
              <w:fldChar w:fldCharType="begin">
                <w:ffData>
                  <w:name w:val=""/>
                  <w:enabled/>
                  <w:calcOnExit w:val="0"/>
                  <w:textInput>
                    <w:default w:val="Insert details"/>
                  </w:textInput>
                </w:ffData>
              </w:fldChar>
            </w:r>
            <w:r w:rsidRPr="000E35C8">
              <w:rPr>
                <w:szCs w:val="22"/>
              </w:rPr>
              <w:instrText xml:space="preserve"> FORMTEXT </w:instrText>
            </w:r>
            <w:r w:rsidRPr="000E35C8">
              <w:rPr>
                <w:szCs w:val="22"/>
              </w:rPr>
            </w:r>
            <w:r w:rsidRPr="000E35C8">
              <w:rPr>
                <w:szCs w:val="22"/>
              </w:rPr>
              <w:fldChar w:fldCharType="separate"/>
            </w:r>
            <w:r w:rsidRPr="000E35C8">
              <w:rPr>
                <w:szCs w:val="22"/>
              </w:rPr>
              <w:t>Insert details</w:t>
            </w:r>
            <w:r w:rsidRPr="000E35C8">
              <w:rPr>
                <w:szCs w:val="22"/>
              </w:rPr>
              <w:fldChar w:fldCharType="end"/>
            </w:r>
          </w:p>
        </w:tc>
      </w:tr>
      <w:tr w:rsidR="00F66B52" w:rsidRPr="00D224E4" w14:paraId="5E2632BF" w14:textId="77777777" w:rsidTr="00F66B52">
        <w:trPr>
          <w:trHeight w:val="1075"/>
        </w:trPr>
        <w:tc>
          <w:tcPr>
            <w:tcW w:w="4395" w:type="dxa"/>
            <w:tcBorders>
              <w:top w:val="single" w:sz="4" w:space="0" w:color="auto"/>
              <w:right w:val="single" w:sz="4" w:space="0" w:color="auto"/>
            </w:tcBorders>
            <w:shd w:val="clear" w:color="auto" w:fill="D9D9D9"/>
          </w:tcPr>
          <w:p w14:paraId="011A930C" w14:textId="32C72266" w:rsidR="000B6D09" w:rsidRPr="002D2BE9" w:rsidRDefault="000B6D09" w:rsidP="002D2BE9">
            <w:pPr>
              <w:pStyle w:val="ListParagraph"/>
              <w:numPr>
                <w:ilvl w:val="0"/>
                <w:numId w:val="32"/>
              </w:numPr>
              <w:spacing w:before="120" w:after="120"/>
              <w:ind w:left="462" w:hanging="462"/>
            </w:pPr>
            <w:r w:rsidRPr="002D2BE9">
              <w:t>failed to make superannuation contributions on behalf of employees in accordance with the law?</w:t>
            </w:r>
          </w:p>
        </w:tc>
        <w:tc>
          <w:tcPr>
            <w:tcW w:w="4626" w:type="dxa"/>
            <w:tcBorders>
              <w:top w:val="single" w:sz="4" w:space="0" w:color="auto"/>
              <w:left w:val="single" w:sz="4" w:space="0" w:color="auto"/>
            </w:tcBorders>
            <w:shd w:val="clear" w:color="auto" w:fill="auto"/>
          </w:tcPr>
          <w:p w14:paraId="21EC562D" w14:textId="657A997E" w:rsidR="000B6D09" w:rsidRPr="000E35C8" w:rsidRDefault="00F46BB6" w:rsidP="000B6D09">
            <w:pPr>
              <w:tabs>
                <w:tab w:val="left" w:pos="2104"/>
              </w:tabs>
              <w:spacing w:before="120" w:after="120"/>
              <w:rPr>
                <w:szCs w:val="22"/>
              </w:rPr>
            </w:pPr>
            <w:sdt>
              <w:sdtPr>
                <w:rPr>
                  <w:szCs w:val="22"/>
                </w:rPr>
                <w:id w:val="-1875072297"/>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C875BE">
              <w:rPr>
                <w:szCs w:val="22"/>
              </w:rPr>
              <w:t xml:space="preserve"> </w:t>
            </w:r>
            <w:r w:rsidR="000B6D09" w:rsidRPr="002D2BE9">
              <w:t>Yes</w:t>
            </w:r>
            <w:r w:rsidR="000B6D09" w:rsidRPr="002D2BE9">
              <w:tab/>
            </w:r>
            <w:sdt>
              <w:sdtPr>
                <w:rPr>
                  <w:szCs w:val="22"/>
                </w:rPr>
                <w:id w:val="-1040429452"/>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C875BE">
              <w:rPr>
                <w:szCs w:val="22"/>
              </w:rPr>
              <w:t xml:space="preserve"> </w:t>
            </w:r>
            <w:r w:rsidR="000B6D09" w:rsidRPr="000E35C8">
              <w:rPr>
                <w:szCs w:val="22"/>
              </w:rPr>
              <w:t>No</w:t>
            </w:r>
          </w:p>
          <w:p w14:paraId="407B883C" w14:textId="1F757A78" w:rsidR="000B6D09" w:rsidRPr="00EB4DD4" w:rsidRDefault="000B6D09" w:rsidP="000B6D09">
            <w:pPr>
              <w:jc w:val="both"/>
              <w:rPr>
                <w:rFonts w:cs="Arial"/>
                <w:b/>
                <w:sz w:val="18"/>
                <w:szCs w:val="18"/>
                <w:highlight w:val="yellow"/>
              </w:rPr>
            </w:pPr>
            <w:r w:rsidRPr="002D2BE9">
              <w:t>If Yes, provide details</w:t>
            </w:r>
            <w:r w:rsidRPr="000E35C8">
              <w:rPr>
                <w:szCs w:val="22"/>
              </w:rPr>
              <w:t xml:space="preserve">: </w:t>
            </w:r>
            <w:r w:rsidRPr="000E35C8">
              <w:rPr>
                <w:szCs w:val="22"/>
              </w:rPr>
              <w:fldChar w:fldCharType="begin">
                <w:ffData>
                  <w:name w:val=""/>
                  <w:enabled/>
                  <w:calcOnExit w:val="0"/>
                  <w:textInput>
                    <w:default w:val="Insert details"/>
                  </w:textInput>
                </w:ffData>
              </w:fldChar>
            </w:r>
            <w:r w:rsidRPr="000E35C8">
              <w:rPr>
                <w:szCs w:val="22"/>
              </w:rPr>
              <w:instrText xml:space="preserve"> FORMTEXT </w:instrText>
            </w:r>
            <w:r w:rsidRPr="000E35C8">
              <w:rPr>
                <w:szCs w:val="22"/>
              </w:rPr>
            </w:r>
            <w:r w:rsidRPr="000E35C8">
              <w:rPr>
                <w:szCs w:val="22"/>
              </w:rPr>
              <w:fldChar w:fldCharType="separate"/>
            </w:r>
            <w:r w:rsidRPr="000E35C8">
              <w:rPr>
                <w:szCs w:val="22"/>
              </w:rPr>
              <w:t>Insert details</w:t>
            </w:r>
            <w:r w:rsidRPr="000E35C8">
              <w:rPr>
                <w:szCs w:val="22"/>
              </w:rPr>
              <w:fldChar w:fldCharType="end"/>
            </w:r>
          </w:p>
        </w:tc>
      </w:tr>
      <w:tr w:rsidR="00F66B52" w:rsidRPr="00D224E4" w14:paraId="7AFB042C" w14:textId="77777777" w:rsidTr="00F66B52">
        <w:trPr>
          <w:trHeight w:val="1075"/>
        </w:trPr>
        <w:tc>
          <w:tcPr>
            <w:tcW w:w="4395" w:type="dxa"/>
            <w:tcBorders>
              <w:top w:val="single" w:sz="4" w:space="0" w:color="auto"/>
              <w:right w:val="single" w:sz="4" w:space="0" w:color="auto"/>
            </w:tcBorders>
            <w:shd w:val="clear" w:color="auto" w:fill="D9D9D9"/>
          </w:tcPr>
          <w:p w14:paraId="7A75B821" w14:textId="77777777" w:rsidR="000B6D09" w:rsidRPr="002D2BE9" w:rsidRDefault="000B6D09" w:rsidP="002D2BE9">
            <w:pPr>
              <w:pStyle w:val="ListParagraph"/>
              <w:numPr>
                <w:ilvl w:val="0"/>
                <w:numId w:val="32"/>
              </w:numPr>
              <w:spacing w:before="120" w:after="120"/>
              <w:ind w:left="462" w:hanging="462"/>
            </w:pPr>
            <w:r w:rsidRPr="002D2BE9">
              <w:t>purported to treat employees as independent contractors, where they are not?</w:t>
            </w:r>
          </w:p>
        </w:tc>
        <w:tc>
          <w:tcPr>
            <w:tcW w:w="4626" w:type="dxa"/>
            <w:tcBorders>
              <w:top w:val="single" w:sz="4" w:space="0" w:color="auto"/>
              <w:left w:val="single" w:sz="4" w:space="0" w:color="auto"/>
            </w:tcBorders>
            <w:shd w:val="clear" w:color="auto" w:fill="auto"/>
          </w:tcPr>
          <w:p w14:paraId="1CF5F8FB" w14:textId="6CD155FC" w:rsidR="000B6D09" w:rsidRPr="000E35C8" w:rsidRDefault="00F46BB6" w:rsidP="000B6D09">
            <w:pPr>
              <w:tabs>
                <w:tab w:val="left" w:pos="2104"/>
              </w:tabs>
              <w:spacing w:before="120" w:after="120"/>
              <w:rPr>
                <w:szCs w:val="22"/>
              </w:rPr>
            </w:pPr>
            <w:sdt>
              <w:sdtPr>
                <w:rPr>
                  <w:szCs w:val="22"/>
                </w:rPr>
                <w:id w:val="-1467891764"/>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0B6D09" w:rsidRPr="000E35C8">
              <w:rPr>
                <w:szCs w:val="22"/>
              </w:rPr>
              <w:t xml:space="preserve"> </w:t>
            </w:r>
            <w:r w:rsidR="000B6D09" w:rsidRPr="002D2BE9">
              <w:t>Yes</w:t>
            </w:r>
            <w:r w:rsidR="000B6D09" w:rsidRPr="002D2BE9">
              <w:tab/>
            </w:r>
            <w:sdt>
              <w:sdtPr>
                <w:rPr>
                  <w:szCs w:val="22"/>
                </w:rPr>
                <w:id w:val="-1713727163"/>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0B6D09" w:rsidRPr="000E35C8">
              <w:rPr>
                <w:szCs w:val="22"/>
              </w:rPr>
              <w:t xml:space="preserve"> No</w:t>
            </w:r>
          </w:p>
          <w:p w14:paraId="6EB6EEFB" w14:textId="476C2C28" w:rsidR="000B6D09" w:rsidRPr="00EB4DD4" w:rsidRDefault="000B6D09" w:rsidP="000B6D09">
            <w:pPr>
              <w:jc w:val="both"/>
              <w:rPr>
                <w:rFonts w:cs="Arial"/>
                <w:b/>
                <w:sz w:val="18"/>
                <w:szCs w:val="18"/>
                <w:highlight w:val="yellow"/>
              </w:rPr>
            </w:pPr>
            <w:r w:rsidRPr="002D2BE9">
              <w:t>If Yes, provide details</w:t>
            </w:r>
            <w:r w:rsidRPr="000E35C8">
              <w:rPr>
                <w:szCs w:val="22"/>
              </w:rPr>
              <w:t xml:space="preserve">: </w:t>
            </w:r>
            <w:r w:rsidRPr="000E35C8">
              <w:rPr>
                <w:szCs w:val="22"/>
              </w:rPr>
              <w:fldChar w:fldCharType="begin">
                <w:ffData>
                  <w:name w:val=""/>
                  <w:enabled/>
                  <w:calcOnExit w:val="0"/>
                  <w:textInput>
                    <w:default w:val="Insert details"/>
                  </w:textInput>
                </w:ffData>
              </w:fldChar>
            </w:r>
            <w:r w:rsidRPr="000E35C8">
              <w:rPr>
                <w:szCs w:val="22"/>
              </w:rPr>
              <w:instrText xml:space="preserve"> FORMTEXT </w:instrText>
            </w:r>
            <w:r w:rsidRPr="000E35C8">
              <w:rPr>
                <w:szCs w:val="22"/>
              </w:rPr>
            </w:r>
            <w:r w:rsidRPr="000E35C8">
              <w:rPr>
                <w:szCs w:val="22"/>
              </w:rPr>
              <w:fldChar w:fldCharType="separate"/>
            </w:r>
            <w:r w:rsidRPr="000E35C8">
              <w:rPr>
                <w:szCs w:val="22"/>
              </w:rPr>
              <w:t>Insert details</w:t>
            </w:r>
            <w:r w:rsidRPr="000E35C8">
              <w:rPr>
                <w:szCs w:val="22"/>
              </w:rPr>
              <w:fldChar w:fldCharType="end"/>
            </w:r>
          </w:p>
        </w:tc>
      </w:tr>
      <w:tr w:rsidR="00F66B52" w:rsidRPr="00D224E4" w14:paraId="1EB79982" w14:textId="77777777" w:rsidTr="00F66B52">
        <w:trPr>
          <w:trHeight w:val="1631"/>
        </w:trPr>
        <w:tc>
          <w:tcPr>
            <w:tcW w:w="4395" w:type="dxa"/>
            <w:tcBorders>
              <w:top w:val="single" w:sz="4" w:space="0" w:color="auto"/>
              <w:right w:val="single" w:sz="4" w:space="0" w:color="auto"/>
            </w:tcBorders>
            <w:shd w:val="clear" w:color="auto" w:fill="D9D9D9"/>
          </w:tcPr>
          <w:p w14:paraId="0ADC08E5" w14:textId="77777777" w:rsidR="000B6D09" w:rsidRPr="002D2BE9" w:rsidRDefault="000B6D09" w:rsidP="002D2BE9">
            <w:pPr>
              <w:pStyle w:val="ListParagraph"/>
              <w:numPr>
                <w:ilvl w:val="0"/>
                <w:numId w:val="32"/>
              </w:numPr>
              <w:spacing w:before="120" w:after="120"/>
              <w:ind w:left="462" w:hanging="462"/>
            </w:pPr>
            <w:r w:rsidRPr="002D2BE9">
              <w:t>required persons who would otherwise be employees to provide an Australian Business Number so that they could be treated as independent contractors?</w:t>
            </w:r>
          </w:p>
        </w:tc>
        <w:tc>
          <w:tcPr>
            <w:tcW w:w="4626" w:type="dxa"/>
            <w:tcBorders>
              <w:top w:val="single" w:sz="4" w:space="0" w:color="auto"/>
              <w:left w:val="single" w:sz="4" w:space="0" w:color="auto"/>
            </w:tcBorders>
            <w:shd w:val="clear" w:color="auto" w:fill="auto"/>
          </w:tcPr>
          <w:p w14:paraId="53C9A9F2" w14:textId="5D194D06" w:rsidR="000B6D09" w:rsidRPr="000E35C8" w:rsidRDefault="00F46BB6" w:rsidP="000B6D09">
            <w:pPr>
              <w:tabs>
                <w:tab w:val="left" w:pos="2104"/>
              </w:tabs>
              <w:spacing w:before="120" w:after="120"/>
              <w:rPr>
                <w:szCs w:val="22"/>
              </w:rPr>
            </w:pPr>
            <w:sdt>
              <w:sdtPr>
                <w:rPr>
                  <w:szCs w:val="22"/>
                </w:rPr>
                <w:id w:val="1922824355"/>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0B6D09" w:rsidRPr="000E35C8">
              <w:rPr>
                <w:szCs w:val="22"/>
              </w:rPr>
              <w:t xml:space="preserve"> </w:t>
            </w:r>
            <w:r w:rsidR="000B6D09" w:rsidRPr="002D2BE9">
              <w:t>Yes</w:t>
            </w:r>
            <w:r w:rsidR="000B6D09" w:rsidRPr="002D2BE9">
              <w:tab/>
            </w:r>
            <w:sdt>
              <w:sdtPr>
                <w:rPr>
                  <w:szCs w:val="22"/>
                </w:rPr>
                <w:id w:val="1022358194"/>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0B6D09" w:rsidRPr="000E35C8">
              <w:rPr>
                <w:szCs w:val="22"/>
              </w:rPr>
              <w:t xml:space="preserve"> No</w:t>
            </w:r>
          </w:p>
          <w:p w14:paraId="65523B3E" w14:textId="2E5AE347" w:rsidR="000B6D09" w:rsidRPr="00EB4DD4" w:rsidRDefault="000B6D09" w:rsidP="000B6D09">
            <w:pPr>
              <w:jc w:val="both"/>
              <w:rPr>
                <w:rFonts w:cs="Arial"/>
                <w:b/>
                <w:sz w:val="18"/>
                <w:szCs w:val="18"/>
                <w:highlight w:val="yellow"/>
              </w:rPr>
            </w:pPr>
            <w:r w:rsidRPr="002D2BE9">
              <w:t>If Yes, provide details</w:t>
            </w:r>
            <w:r w:rsidRPr="000E35C8">
              <w:rPr>
                <w:szCs w:val="22"/>
              </w:rPr>
              <w:t xml:space="preserve">: </w:t>
            </w:r>
            <w:r w:rsidRPr="000E35C8">
              <w:rPr>
                <w:szCs w:val="22"/>
              </w:rPr>
              <w:fldChar w:fldCharType="begin">
                <w:ffData>
                  <w:name w:val=""/>
                  <w:enabled/>
                  <w:calcOnExit w:val="0"/>
                  <w:textInput>
                    <w:default w:val="Insert details"/>
                  </w:textInput>
                </w:ffData>
              </w:fldChar>
            </w:r>
            <w:r w:rsidRPr="000E35C8">
              <w:rPr>
                <w:szCs w:val="22"/>
              </w:rPr>
              <w:instrText xml:space="preserve"> FORMTEXT </w:instrText>
            </w:r>
            <w:r w:rsidRPr="000E35C8">
              <w:rPr>
                <w:szCs w:val="22"/>
              </w:rPr>
            </w:r>
            <w:r w:rsidRPr="000E35C8">
              <w:rPr>
                <w:szCs w:val="22"/>
              </w:rPr>
              <w:fldChar w:fldCharType="separate"/>
            </w:r>
            <w:r w:rsidRPr="000E35C8">
              <w:rPr>
                <w:szCs w:val="22"/>
              </w:rPr>
              <w:t>Insert details</w:t>
            </w:r>
            <w:r w:rsidRPr="000E35C8">
              <w:rPr>
                <w:szCs w:val="22"/>
              </w:rPr>
              <w:fldChar w:fldCharType="end"/>
            </w:r>
          </w:p>
        </w:tc>
      </w:tr>
      <w:tr w:rsidR="00F66B52" w:rsidRPr="00D224E4" w14:paraId="022304E3" w14:textId="77777777" w:rsidTr="00F66B52">
        <w:trPr>
          <w:trHeight w:val="1075"/>
        </w:trPr>
        <w:tc>
          <w:tcPr>
            <w:tcW w:w="4395" w:type="dxa"/>
            <w:tcBorders>
              <w:top w:val="single" w:sz="4" w:space="0" w:color="auto"/>
              <w:right w:val="single" w:sz="4" w:space="0" w:color="auto"/>
            </w:tcBorders>
            <w:shd w:val="clear" w:color="auto" w:fill="D9D9D9"/>
          </w:tcPr>
          <w:p w14:paraId="0488DDDB" w14:textId="77777777" w:rsidR="000B6D09" w:rsidRPr="002D2BE9" w:rsidRDefault="000B6D09" w:rsidP="002D2BE9">
            <w:pPr>
              <w:pStyle w:val="ListParagraph"/>
              <w:numPr>
                <w:ilvl w:val="0"/>
                <w:numId w:val="32"/>
              </w:numPr>
              <w:spacing w:before="120" w:after="120"/>
              <w:ind w:left="462" w:hanging="462"/>
            </w:pPr>
            <w:r w:rsidRPr="002D2BE9">
              <w:t>engaged persons on unpaid work trials or as unpaid interns, where they should be treated as employees?</w:t>
            </w:r>
          </w:p>
        </w:tc>
        <w:tc>
          <w:tcPr>
            <w:tcW w:w="4626" w:type="dxa"/>
            <w:tcBorders>
              <w:top w:val="single" w:sz="4" w:space="0" w:color="auto"/>
              <w:left w:val="single" w:sz="4" w:space="0" w:color="auto"/>
            </w:tcBorders>
            <w:shd w:val="clear" w:color="auto" w:fill="auto"/>
          </w:tcPr>
          <w:p w14:paraId="08B7944C" w14:textId="41B110A3" w:rsidR="000B6D09" w:rsidRPr="000E35C8" w:rsidRDefault="00F46BB6" w:rsidP="000B6D09">
            <w:pPr>
              <w:tabs>
                <w:tab w:val="left" w:pos="2104"/>
              </w:tabs>
              <w:spacing w:before="120" w:after="120"/>
              <w:rPr>
                <w:szCs w:val="22"/>
              </w:rPr>
            </w:pPr>
            <w:sdt>
              <w:sdtPr>
                <w:rPr>
                  <w:szCs w:val="22"/>
                </w:rPr>
                <w:id w:val="1135149857"/>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0B6D09" w:rsidRPr="000E35C8">
              <w:rPr>
                <w:szCs w:val="22"/>
              </w:rPr>
              <w:t xml:space="preserve"> </w:t>
            </w:r>
            <w:r w:rsidR="000B6D09" w:rsidRPr="002D2BE9">
              <w:t>Yes</w:t>
            </w:r>
            <w:r w:rsidR="000B6D09" w:rsidRPr="002D2BE9">
              <w:tab/>
            </w:r>
            <w:sdt>
              <w:sdtPr>
                <w:rPr>
                  <w:szCs w:val="22"/>
                </w:rPr>
                <w:id w:val="-321814310"/>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0B6D09" w:rsidRPr="000E35C8">
              <w:rPr>
                <w:szCs w:val="22"/>
              </w:rPr>
              <w:t xml:space="preserve"> No</w:t>
            </w:r>
          </w:p>
          <w:p w14:paraId="3AFC750B" w14:textId="0D892DCD" w:rsidR="000B6D09" w:rsidRPr="00EB4DD4" w:rsidRDefault="000B6D09" w:rsidP="000B6D09">
            <w:pPr>
              <w:jc w:val="both"/>
              <w:rPr>
                <w:rFonts w:cs="Arial"/>
                <w:b/>
                <w:sz w:val="18"/>
                <w:szCs w:val="18"/>
                <w:highlight w:val="yellow"/>
              </w:rPr>
            </w:pPr>
            <w:r w:rsidRPr="002D2BE9">
              <w:t>If Yes, provide details</w:t>
            </w:r>
            <w:r w:rsidRPr="000E35C8">
              <w:rPr>
                <w:szCs w:val="22"/>
              </w:rPr>
              <w:t xml:space="preserve">: </w:t>
            </w:r>
            <w:r w:rsidRPr="000E35C8">
              <w:rPr>
                <w:szCs w:val="22"/>
              </w:rPr>
              <w:fldChar w:fldCharType="begin">
                <w:ffData>
                  <w:name w:val=""/>
                  <w:enabled/>
                  <w:calcOnExit w:val="0"/>
                  <w:textInput>
                    <w:default w:val="Insert details"/>
                  </w:textInput>
                </w:ffData>
              </w:fldChar>
            </w:r>
            <w:r w:rsidRPr="000E35C8">
              <w:rPr>
                <w:szCs w:val="22"/>
              </w:rPr>
              <w:instrText xml:space="preserve"> FORMTEXT </w:instrText>
            </w:r>
            <w:r w:rsidRPr="000E35C8">
              <w:rPr>
                <w:szCs w:val="22"/>
              </w:rPr>
            </w:r>
            <w:r w:rsidRPr="000E35C8">
              <w:rPr>
                <w:szCs w:val="22"/>
              </w:rPr>
              <w:fldChar w:fldCharType="separate"/>
            </w:r>
            <w:r w:rsidRPr="000E35C8">
              <w:rPr>
                <w:szCs w:val="22"/>
              </w:rPr>
              <w:t>Insert details</w:t>
            </w:r>
            <w:r w:rsidRPr="000E35C8">
              <w:rPr>
                <w:szCs w:val="22"/>
              </w:rPr>
              <w:fldChar w:fldCharType="end"/>
            </w:r>
          </w:p>
        </w:tc>
      </w:tr>
      <w:tr w:rsidR="00F66B52" w:rsidRPr="00D224E4" w14:paraId="735DFDB4" w14:textId="77777777" w:rsidTr="00F66B52">
        <w:trPr>
          <w:trHeight w:val="1910"/>
        </w:trPr>
        <w:tc>
          <w:tcPr>
            <w:tcW w:w="4395" w:type="dxa"/>
            <w:tcBorders>
              <w:top w:val="single" w:sz="4" w:space="0" w:color="auto"/>
              <w:right w:val="single" w:sz="4" w:space="0" w:color="auto"/>
            </w:tcBorders>
            <w:shd w:val="clear" w:color="auto" w:fill="D9D9D9"/>
          </w:tcPr>
          <w:p w14:paraId="147F1C6F" w14:textId="77777777" w:rsidR="000B6D09" w:rsidRPr="002D2BE9" w:rsidRDefault="000B6D09" w:rsidP="002D2BE9">
            <w:pPr>
              <w:pStyle w:val="ListParagraph"/>
              <w:numPr>
                <w:ilvl w:val="0"/>
                <w:numId w:val="32"/>
              </w:numPr>
              <w:spacing w:before="120" w:after="120"/>
              <w:ind w:left="462" w:hanging="462"/>
            </w:pPr>
            <w:r w:rsidRPr="002D2BE9">
              <w:t xml:space="preserve">entered into an arrangement for the provision of labour hire services with a person who is not licensed under the </w:t>
            </w:r>
            <w:r w:rsidRPr="002D2BE9">
              <w:rPr>
                <w:i/>
                <w:iCs/>
              </w:rPr>
              <w:t>Labour Hire Licensing Act 2017</w:t>
            </w:r>
            <w:r w:rsidRPr="002D2BE9">
              <w:t>, or a supplier who is an unlicensed provider under the Act?</w:t>
            </w:r>
          </w:p>
        </w:tc>
        <w:tc>
          <w:tcPr>
            <w:tcW w:w="4626" w:type="dxa"/>
            <w:tcBorders>
              <w:top w:val="single" w:sz="4" w:space="0" w:color="auto"/>
              <w:left w:val="single" w:sz="4" w:space="0" w:color="auto"/>
            </w:tcBorders>
            <w:shd w:val="clear" w:color="auto" w:fill="auto"/>
          </w:tcPr>
          <w:p w14:paraId="5325E6B7" w14:textId="59B8A5BB" w:rsidR="000B6D09" w:rsidRPr="000E35C8" w:rsidRDefault="00F46BB6" w:rsidP="000B6D09">
            <w:pPr>
              <w:tabs>
                <w:tab w:val="left" w:pos="2104"/>
              </w:tabs>
              <w:spacing w:before="120" w:after="120"/>
              <w:rPr>
                <w:szCs w:val="22"/>
              </w:rPr>
            </w:pPr>
            <w:sdt>
              <w:sdtPr>
                <w:rPr>
                  <w:szCs w:val="22"/>
                </w:rPr>
                <w:id w:val="-253286369"/>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0B6D09" w:rsidRPr="000E35C8">
              <w:rPr>
                <w:szCs w:val="22"/>
              </w:rPr>
              <w:t xml:space="preserve"> </w:t>
            </w:r>
            <w:r w:rsidR="000B6D09" w:rsidRPr="002D2BE9">
              <w:t>Yes</w:t>
            </w:r>
            <w:r w:rsidR="000B6D09" w:rsidRPr="002D2BE9">
              <w:tab/>
            </w:r>
            <w:sdt>
              <w:sdtPr>
                <w:rPr>
                  <w:szCs w:val="22"/>
                </w:rPr>
                <w:id w:val="-281960132"/>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0B6D09" w:rsidRPr="000E35C8">
              <w:rPr>
                <w:szCs w:val="22"/>
              </w:rPr>
              <w:t xml:space="preserve"> No</w:t>
            </w:r>
          </w:p>
          <w:p w14:paraId="23FE71BC" w14:textId="2FE09EF2" w:rsidR="000B6D09" w:rsidRPr="00EB4DD4" w:rsidRDefault="000B6D09" w:rsidP="000B6D09">
            <w:pPr>
              <w:jc w:val="both"/>
              <w:rPr>
                <w:rFonts w:cs="Arial"/>
                <w:b/>
                <w:sz w:val="18"/>
                <w:szCs w:val="18"/>
                <w:highlight w:val="yellow"/>
              </w:rPr>
            </w:pPr>
            <w:r w:rsidRPr="002D2BE9">
              <w:t>If Yes, provide details</w:t>
            </w:r>
            <w:r w:rsidRPr="000E35C8">
              <w:rPr>
                <w:szCs w:val="22"/>
              </w:rPr>
              <w:t xml:space="preserve">: </w:t>
            </w:r>
            <w:r w:rsidRPr="000E35C8">
              <w:rPr>
                <w:szCs w:val="22"/>
              </w:rPr>
              <w:fldChar w:fldCharType="begin">
                <w:ffData>
                  <w:name w:val=""/>
                  <w:enabled/>
                  <w:calcOnExit w:val="0"/>
                  <w:textInput>
                    <w:default w:val="Insert details"/>
                  </w:textInput>
                </w:ffData>
              </w:fldChar>
            </w:r>
            <w:r w:rsidRPr="000E35C8">
              <w:rPr>
                <w:szCs w:val="22"/>
              </w:rPr>
              <w:instrText xml:space="preserve"> FORMTEXT </w:instrText>
            </w:r>
            <w:r w:rsidRPr="000E35C8">
              <w:rPr>
                <w:szCs w:val="22"/>
              </w:rPr>
            </w:r>
            <w:r w:rsidRPr="000E35C8">
              <w:rPr>
                <w:szCs w:val="22"/>
              </w:rPr>
              <w:fldChar w:fldCharType="separate"/>
            </w:r>
            <w:r w:rsidRPr="000E35C8">
              <w:rPr>
                <w:szCs w:val="22"/>
              </w:rPr>
              <w:t>Insert details</w:t>
            </w:r>
            <w:r w:rsidRPr="000E35C8">
              <w:rPr>
                <w:szCs w:val="22"/>
              </w:rPr>
              <w:fldChar w:fldCharType="end"/>
            </w:r>
          </w:p>
        </w:tc>
      </w:tr>
      <w:tr w:rsidR="00F66B52" w:rsidRPr="00D224E4" w14:paraId="0007479D" w14:textId="77777777" w:rsidTr="00F66B52">
        <w:trPr>
          <w:trHeight w:val="1075"/>
        </w:trPr>
        <w:tc>
          <w:tcPr>
            <w:tcW w:w="4395" w:type="dxa"/>
            <w:tcBorders>
              <w:top w:val="single" w:sz="4" w:space="0" w:color="auto"/>
              <w:right w:val="single" w:sz="4" w:space="0" w:color="auto"/>
            </w:tcBorders>
            <w:shd w:val="clear" w:color="auto" w:fill="D9D9D9"/>
          </w:tcPr>
          <w:p w14:paraId="77DADC5F" w14:textId="77777777" w:rsidR="000B6D09" w:rsidRPr="002D2BE9" w:rsidRDefault="000B6D09" w:rsidP="002D2BE9">
            <w:pPr>
              <w:pStyle w:val="ListParagraph"/>
              <w:numPr>
                <w:ilvl w:val="0"/>
                <w:numId w:val="32"/>
              </w:numPr>
              <w:spacing w:before="120" w:after="120"/>
              <w:ind w:left="462" w:hanging="462"/>
            </w:pPr>
            <w:r w:rsidRPr="002D2BE9">
              <w:t>paid employees wages below those provided for in an applicable modern award?</w:t>
            </w:r>
          </w:p>
        </w:tc>
        <w:tc>
          <w:tcPr>
            <w:tcW w:w="4626" w:type="dxa"/>
            <w:tcBorders>
              <w:top w:val="single" w:sz="4" w:space="0" w:color="auto"/>
              <w:left w:val="single" w:sz="4" w:space="0" w:color="auto"/>
            </w:tcBorders>
            <w:shd w:val="clear" w:color="auto" w:fill="auto"/>
          </w:tcPr>
          <w:p w14:paraId="50F31C5B" w14:textId="79FC3F13" w:rsidR="000B6D09" w:rsidRPr="000E35C8" w:rsidRDefault="00F46BB6" w:rsidP="000B6D09">
            <w:pPr>
              <w:tabs>
                <w:tab w:val="left" w:pos="2104"/>
              </w:tabs>
              <w:spacing w:before="120" w:after="120"/>
              <w:rPr>
                <w:szCs w:val="22"/>
              </w:rPr>
            </w:pPr>
            <w:sdt>
              <w:sdtPr>
                <w:rPr>
                  <w:szCs w:val="22"/>
                </w:rPr>
                <w:id w:val="-876464377"/>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0B6D09" w:rsidRPr="000E35C8">
              <w:rPr>
                <w:szCs w:val="22"/>
              </w:rPr>
              <w:t xml:space="preserve"> </w:t>
            </w:r>
            <w:r w:rsidR="000B6D09" w:rsidRPr="002D2BE9">
              <w:t>Yes</w:t>
            </w:r>
            <w:r w:rsidR="000B6D09" w:rsidRPr="002D2BE9">
              <w:tab/>
            </w:r>
            <w:sdt>
              <w:sdtPr>
                <w:rPr>
                  <w:szCs w:val="22"/>
                </w:rPr>
                <w:id w:val="1618403364"/>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0B6D09" w:rsidRPr="000E35C8">
              <w:rPr>
                <w:szCs w:val="22"/>
              </w:rPr>
              <w:t xml:space="preserve"> No</w:t>
            </w:r>
          </w:p>
          <w:p w14:paraId="508E595E" w14:textId="65AC4D3E" w:rsidR="000B6D09" w:rsidRPr="00EB4DD4" w:rsidRDefault="000B6D09" w:rsidP="000B6D09">
            <w:pPr>
              <w:jc w:val="both"/>
              <w:rPr>
                <w:rFonts w:cs="Arial"/>
                <w:b/>
                <w:sz w:val="18"/>
                <w:szCs w:val="18"/>
                <w:highlight w:val="yellow"/>
              </w:rPr>
            </w:pPr>
            <w:r w:rsidRPr="002D2BE9">
              <w:t>If Yes, provide details</w:t>
            </w:r>
            <w:r w:rsidRPr="000E35C8">
              <w:rPr>
                <w:szCs w:val="22"/>
              </w:rPr>
              <w:t xml:space="preserve">: </w:t>
            </w:r>
            <w:r w:rsidRPr="000E35C8">
              <w:rPr>
                <w:szCs w:val="22"/>
              </w:rPr>
              <w:fldChar w:fldCharType="begin">
                <w:ffData>
                  <w:name w:val=""/>
                  <w:enabled/>
                  <w:calcOnExit w:val="0"/>
                  <w:textInput>
                    <w:default w:val="Insert details"/>
                  </w:textInput>
                </w:ffData>
              </w:fldChar>
            </w:r>
            <w:r w:rsidRPr="000E35C8">
              <w:rPr>
                <w:szCs w:val="22"/>
              </w:rPr>
              <w:instrText xml:space="preserve"> FORMTEXT </w:instrText>
            </w:r>
            <w:r w:rsidRPr="000E35C8">
              <w:rPr>
                <w:szCs w:val="22"/>
              </w:rPr>
            </w:r>
            <w:r w:rsidRPr="000E35C8">
              <w:rPr>
                <w:szCs w:val="22"/>
              </w:rPr>
              <w:fldChar w:fldCharType="separate"/>
            </w:r>
            <w:r w:rsidRPr="000E35C8">
              <w:rPr>
                <w:szCs w:val="22"/>
              </w:rPr>
              <w:t>Insert details</w:t>
            </w:r>
            <w:r w:rsidRPr="000E35C8">
              <w:rPr>
                <w:szCs w:val="22"/>
              </w:rPr>
              <w:fldChar w:fldCharType="end"/>
            </w:r>
          </w:p>
        </w:tc>
      </w:tr>
      <w:tr w:rsidR="000B6D09" w:rsidRPr="00D224E4" w14:paraId="36DBFAB2" w14:textId="77777777" w:rsidTr="000411AF">
        <w:tc>
          <w:tcPr>
            <w:tcW w:w="9021" w:type="dxa"/>
            <w:gridSpan w:val="2"/>
            <w:shd w:val="clear" w:color="auto" w:fill="A70240"/>
          </w:tcPr>
          <w:p w14:paraId="32530B0F" w14:textId="19296753" w:rsidR="000B6D09" w:rsidRPr="00515AA5" w:rsidRDefault="000B6D09" w:rsidP="002D2BE9">
            <w:pPr>
              <w:pStyle w:val="Heading2"/>
              <w:spacing w:before="120" w:after="120"/>
              <w:ind w:left="720" w:hanging="720"/>
            </w:pPr>
            <w:bookmarkStart w:id="158" w:name="_Toc126589592"/>
            <w:r>
              <w:rPr>
                <w:iCs/>
                <w:color w:val="FFFFFF"/>
                <w:sz w:val="24"/>
                <w:szCs w:val="24"/>
              </w:rPr>
              <w:t>2.3</w:t>
            </w:r>
            <w:r>
              <w:rPr>
                <w:iCs/>
                <w:color w:val="FFFFFF"/>
                <w:sz w:val="24"/>
                <w:szCs w:val="24"/>
              </w:rPr>
              <w:tab/>
            </w:r>
            <w:bookmarkStart w:id="159" w:name="_Toc73958432"/>
            <w:r w:rsidRPr="002D2BE9">
              <w:rPr>
                <w:color w:val="FFFFFF"/>
                <w:sz w:val="24"/>
                <w:highlight w:val="yellow"/>
              </w:rPr>
              <w:t>Other mandatory requirements</w:t>
            </w:r>
            <w:bookmarkEnd w:id="159"/>
            <w:bookmarkEnd w:id="158"/>
          </w:p>
        </w:tc>
      </w:tr>
      <w:tr w:rsidR="000B6D09" w:rsidRPr="00D224E4" w14:paraId="532E06A0" w14:textId="77777777" w:rsidTr="000411AF">
        <w:tc>
          <w:tcPr>
            <w:tcW w:w="9021" w:type="dxa"/>
            <w:gridSpan w:val="2"/>
            <w:shd w:val="clear" w:color="auto" w:fill="auto"/>
          </w:tcPr>
          <w:p w14:paraId="302D4147" w14:textId="77777777" w:rsidR="000B6D09" w:rsidRPr="00EB4DD4" w:rsidRDefault="000B6D09" w:rsidP="000B6D09">
            <w:pPr>
              <w:jc w:val="both"/>
              <w:rPr>
                <w:rFonts w:cs="Arial"/>
                <w:b/>
                <w:i/>
                <w:sz w:val="18"/>
                <w:szCs w:val="18"/>
                <w:highlight w:val="yellow"/>
              </w:rPr>
            </w:pPr>
            <w:r w:rsidRPr="00EB4DD4">
              <w:rPr>
                <w:b/>
                <w:bCs/>
                <w:i/>
                <w:color w:val="A70240"/>
                <w:highlight w:val="yellow"/>
              </w:rPr>
              <w:t>The Supplier is to confirm that they meet the mandatory requirements listed below.</w:t>
            </w:r>
          </w:p>
        </w:tc>
      </w:tr>
      <w:tr w:rsidR="000B6D09" w:rsidRPr="00D224E4" w14:paraId="06C043AD" w14:textId="77777777" w:rsidTr="006768E8">
        <w:trPr>
          <w:trHeight w:val="927"/>
        </w:trPr>
        <w:tc>
          <w:tcPr>
            <w:tcW w:w="4395" w:type="dxa"/>
            <w:shd w:val="clear" w:color="auto" w:fill="D9D9D9"/>
          </w:tcPr>
          <w:p w14:paraId="4C04F601" w14:textId="74A74CEC" w:rsidR="000B6D09" w:rsidRPr="002D2BE9" w:rsidRDefault="000B6D09" w:rsidP="002D2BE9">
            <w:pPr>
              <w:spacing w:before="120" w:after="120"/>
              <w:rPr>
                <w:b/>
              </w:rPr>
            </w:pPr>
            <w:commentRangeStart w:id="160"/>
            <w:r w:rsidRPr="002D2BE9">
              <w:t xml:space="preserve">&lt;&lt;Insert detail of Other Mandatory Requirements </w:t>
            </w:r>
            <w:commentRangeEnd w:id="160"/>
            <w:r w:rsidRPr="002D2BE9">
              <w:commentReference w:id="160"/>
            </w:r>
            <w:r w:rsidRPr="002D2BE9">
              <w:t>from Part B&gt;&gt;</w:t>
            </w:r>
          </w:p>
        </w:tc>
        <w:tc>
          <w:tcPr>
            <w:tcW w:w="4626" w:type="dxa"/>
            <w:shd w:val="clear" w:color="auto" w:fill="auto"/>
          </w:tcPr>
          <w:p w14:paraId="41C391E1" w14:textId="7A4E53EE" w:rsidR="000B6D09" w:rsidRPr="002D2BE9" w:rsidRDefault="000B6D09" w:rsidP="002D2BE9">
            <w:pPr>
              <w:spacing w:before="60"/>
              <w:jc w:val="both"/>
            </w:pPr>
            <w:r w:rsidRPr="002D2BE9">
              <w:rPr>
                <w:spacing w:val="-3"/>
              </w:rPr>
              <w:fldChar w:fldCharType="begin">
                <w:ffData>
                  <w:name w:val=""/>
                  <w:enabled/>
                  <w:calcOnExit w:val="0"/>
                  <w:textInput>
                    <w:default w:val="Insert details"/>
                  </w:textInput>
                </w:ffData>
              </w:fldChar>
            </w:r>
            <w:r w:rsidRPr="002D2BE9">
              <w:rPr>
                <w:spacing w:val="-3"/>
              </w:rPr>
              <w:instrText xml:space="preserve"> FORMTEXT </w:instrText>
            </w:r>
            <w:r w:rsidRPr="002D2BE9">
              <w:rPr>
                <w:spacing w:val="-3"/>
              </w:rPr>
            </w:r>
            <w:r w:rsidRPr="002D2BE9">
              <w:rPr>
                <w:spacing w:val="-3"/>
              </w:rPr>
              <w:fldChar w:fldCharType="separate"/>
            </w:r>
            <w:r w:rsidRPr="002D2BE9">
              <w:rPr>
                <w:spacing w:val="-3"/>
              </w:rPr>
              <w:t>Insert details</w:t>
            </w:r>
            <w:r w:rsidRPr="002D2BE9">
              <w:rPr>
                <w:spacing w:val="-3"/>
              </w:rPr>
              <w:fldChar w:fldCharType="end"/>
            </w:r>
          </w:p>
        </w:tc>
      </w:tr>
    </w:tbl>
    <w:p w14:paraId="18F0FCA5" w14:textId="61AFB594" w:rsidR="00D224E4" w:rsidRPr="002D2BE9" w:rsidRDefault="00D224E4" w:rsidP="002D2BE9">
      <w:pPr>
        <w:pStyle w:val="Heading2"/>
        <w:numPr>
          <w:ilvl w:val="0"/>
          <w:numId w:val="19"/>
        </w:numPr>
        <w:ind w:left="851"/>
        <w:rPr>
          <w:spacing w:val="-3"/>
          <w:sz w:val="36"/>
          <w:szCs w:val="36"/>
        </w:rPr>
      </w:pPr>
      <w:bookmarkStart w:id="161" w:name="_Toc37333080"/>
      <w:bookmarkStart w:id="162" w:name="_Toc73958433"/>
      <w:bookmarkStart w:id="163" w:name="_Toc126589593"/>
      <w:bookmarkEnd w:id="140"/>
      <w:r w:rsidRPr="002D2BE9">
        <w:rPr>
          <w:b/>
          <w:spacing w:val="-3"/>
          <w:sz w:val="36"/>
          <w:szCs w:val="36"/>
        </w:rPr>
        <w:t xml:space="preserve">General </w:t>
      </w:r>
      <w:r w:rsidR="00FA1AF6" w:rsidRPr="002D2BE9">
        <w:rPr>
          <w:b/>
          <w:spacing w:val="-3"/>
          <w:sz w:val="36"/>
          <w:szCs w:val="36"/>
        </w:rPr>
        <w:t>i</w:t>
      </w:r>
      <w:r w:rsidRPr="002D2BE9">
        <w:rPr>
          <w:b/>
          <w:spacing w:val="-3"/>
          <w:sz w:val="36"/>
          <w:szCs w:val="36"/>
        </w:rPr>
        <w:t>nformation</w:t>
      </w:r>
      <w:bookmarkStart w:id="164" w:name="_Toc392241040"/>
      <w:bookmarkStart w:id="165" w:name="_Toc394489232"/>
      <w:bookmarkStart w:id="166" w:name="_Toc396731378"/>
      <w:bookmarkStart w:id="167" w:name="_Toc399758752"/>
      <w:bookmarkStart w:id="168" w:name="_Toc411944352"/>
      <w:bookmarkStart w:id="169" w:name="_Toc411952709"/>
      <w:bookmarkStart w:id="170" w:name="_Toc414371137"/>
      <w:bookmarkStart w:id="171" w:name="_Toc418680060"/>
      <w:bookmarkStart w:id="172" w:name="_Toc426539082"/>
      <w:bookmarkStart w:id="173" w:name="_Toc491772968"/>
      <w:bookmarkEnd w:id="141"/>
      <w:bookmarkEnd w:id="142"/>
      <w:bookmarkEnd w:id="143"/>
      <w:bookmarkEnd w:id="144"/>
      <w:bookmarkEnd w:id="145"/>
      <w:bookmarkEnd w:id="161"/>
      <w:bookmarkEnd w:id="162"/>
      <w:bookmarkEnd w:id="16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485"/>
      </w:tblGrid>
      <w:tr w:rsidR="00D224E4" w:rsidRPr="00D224E4" w14:paraId="0D136248" w14:textId="77777777" w:rsidTr="002D2BE9">
        <w:tc>
          <w:tcPr>
            <w:tcW w:w="9021" w:type="dxa"/>
            <w:gridSpan w:val="2"/>
            <w:shd w:val="clear" w:color="auto" w:fill="A70240"/>
          </w:tcPr>
          <w:p w14:paraId="701913A4" w14:textId="6B69E879" w:rsidR="00D224E4" w:rsidRPr="000411AF" w:rsidRDefault="000B6D09" w:rsidP="002D2BE9">
            <w:pPr>
              <w:pStyle w:val="Heading2"/>
              <w:spacing w:before="120" w:after="120"/>
              <w:ind w:left="720" w:hanging="720"/>
            </w:pPr>
            <w:bookmarkStart w:id="174" w:name="_Hlk37153994"/>
            <w:bookmarkStart w:id="175" w:name="_Toc126589594"/>
            <w:r>
              <w:rPr>
                <w:iCs/>
                <w:color w:val="FFFFFF"/>
                <w:sz w:val="24"/>
                <w:szCs w:val="24"/>
              </w:rPr>
              <w:t>3.1</w:t>
            </w:r>
            <w:r>
              <w:rPr>
                <w:iCs/>
                <w:color w:val="FFFFFF"/>
                <w:sz w:val="24"/>
                <w:szCs w:val="24"/>
              </w:rPr>
              <w:tab/>
            </w:r>
            <w:bookmarkStart w:id="176" w:name="_Toc73958434"/>
            <w:r w:rsidR="00D224E4" w:rsidRPr="002D2BE9">
              <w:rPr>
                <w:color w:val="FFFFFF"/>
                <w:sz w:val="24"/>
              </w:rPr>
              <w:t xml:space="preserve">Financial </w:t>
            </w:r>
            <w:r w:rsidR="009270C9" w:rsidRPr="002D2BE9">
              <w:rPr>
                <w:color w:val="FFFFFF"/>
                <w:sz w:val="24"/>
              </w:rPr>
              <w:t>i</w:t>
            </w:r>
            <w:r w:rsidR="00D224E4" w:rsidRPr="002D2BE9">
              <w:rPr>
                <w:color w:val="FFFFFF"/>
                <w:sz w:val="24"/>
              </w:rPr>
              <w:t>nformation</w:t>
            </w:r>
            <w:bookmarkEnd w:id="176"/>
            <w:bookmarkEnd w:id="175"/>
          </w:p>
        </w:tc>
      </w:tr>
      <w:tr w:rsidR="00D224E4" w:rsidRPr="00D224E4" w14:paraId="230C59A9" w14:textId="77777777" w:rsidTr="002D2BE9">
        <w:tc>
          <w:tcPr>
            <w:tcW w:w="9021" w:type="dxa"/>
            <w:gridSpan w:val="2"/>
            <w:shd w:val="clear" w:color="auto" w:fill="auto"/>
          </w:tcPr>
          <w:p w14:paraId="3BAE269E" w14:textId="77777777" w:rsidR="00D224E4" w:rsidRPr="00D224E4" w:rsidRDefault="00D224E4" w:rsidP="002D2BE9">
            <w:pPr>
              <w:rPr>
                <w:b/>
                <w:i/>
                <w:sz w:val="18"/>
                <w:szCs w:val="18"/>
                <w:lang w:eastAsia="en-AU"/>
              </w:rPr>
            </w:pPr>
            <w:r w:rsidRPr="004D55E0">
              <w:rPr>
                <w:b/>
                <w:bCs/>
                <w:i/>
                <w:color w:val="A70240"/>
              </w:rPr>
              <w:lastRenderedPageBreak/>
              <w:t>Suppliers are required to demonstrate that they have the financial capability to provide all the requirements over the term of the SOA. Short-listed Suppliers may be asked to provide further financial information if required by the Principal.</w:t>
            </w:r>
          </w:p>
        </w:tc>
      </w:tr>
      <w:tr w:rsidR="000B6D09" w:rsidRPr="00D224E4" w14:paraId="38E31345" w14:textId="77777777" w:rsidTr="00C739C9">
        <w:trPr>
          <w:trHeight w:val="939"/>
        </w:trPr>
        <w:tc>
          <w:tcPr>
            <w:tcW w:w="4536" w:type="dxa"/>
            <w:shd w:val="clear" w:color="auto" w:fill="D9D9D9"/>
          </w:tcPr>
          <w:p w14:paraId="2BD86F34" w14:textId="77777777" w:rsidR="000B6D09" w:rsidRPr="002D2BE9" w:rsidRDefault="000B6D09" w:rsidP="002D2BE9">
            <w:pPr>
              <w:spacing w:before="120" w:after="120"/>
              <w:rPr>
                <w:highlight w:val="green"/>
              </w:rPr>
            </w:pPr>
            <w:r w:rsidRPr="002D2BE9">
              <w:t>Are there any significant events, matters or circumstances which have arisen within the past 12 months that could significantly affect the operations of the Supplier?</w:t>
            </w:r>
          </w:p>
        </w:tc>
        <w:tc>
          <w:tcPr>
            <w:tcW w:w="4485" w:type="dxa"/>
            <w:shd w:val="clear" w:color="auto" w:fill="auto"/>
          </w:tcPr>
          <w:p w14:paraId="38748983" w14:textId="6ABDEAF9" w:rsidR="000B6D09" w:rsidRPr="000E35C8" w:rsidRDefault="00F46BB6" w:rsidP="000B6D09">
            <w:pPr>
              <w:tabs>
                <w:tab w:val="left" w:pos="2104"/>
              </w:tabs>
              <w:spacing w:before="120" w:after="120"/>
              <w:rPr>
                <w:szCs w:val="22"/>
              </w:rPr>
            </w:pPr>
            <w:sdt>
              <w:sdtPr>
                <w:rPr>
                  <w:szCs w:val="22"/>
                </w:rPr>
                <w:id w:val="-1468895816"/>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0B6D09" w:rsidRPr="000E35C8">
              <w:rPr>
                <w:szCs w:val="22"/>
              </w:rPr>
              <w:t xml:space="preserve"> Yes</w:t>
            </w:r>
            <w:r w:rsidR="000B6D09" w:rsidRPr="000E35C8">
              <w:rPr>
                <w:szCs w:val="22"/>
              </w:rPr>
              <w:tab/>
            </w:r>
            <w:sdt>
              <w:sdtPr>
                <w:rPr>
                  <w:szCs w:val="22"/>
                </w:rPr>
                <w:id w:val="-785424163"/>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0B6D09" w:rsidRPr="000E35C8">
              <w:rPr>
                <w:szCs w:val="22"/>
              </w:rPr>
              <w:t xml:space="preserve"> No</w:t>
            </w:r>
          </w:p>
          <w:p w14:paraId="07E009C2" w14:textId="5201996F" w:rsidR="000B6D09" w:rsidRPr="0082309B" w:rsidRDefault="000B6D09" w:rsidP="006768E8">
            <w:pPr>
              <w:spacing w:before="120" w:after="120"/>
              <w:jc w:val="both"/>
              <w:rPr>
                <w:bCs/>
                <w:szCs w:val="20"/>
                <w:highlight w:val="green"/>
              </w:rPr>
            </w:pPr>
            <w:r w:rsidRPr="000E35C8">
              <w:rPr>
                <w:szCs w:val="22"/>
              </w:rPr>
              <w:t xml:space="preserve">If Yes: </w:t>
            </w:r>
            <w:r w:rsidRPr="000E35C8">
              <w:rPr>
                <w:szCs w:val="22"/>
              </w:rPr>
              <w:fldChar w:fldCharType="begin">
                <w:ffData>
                  <w:name w:val=""/>
                  <w:enabled/>
                  <w:calcOnExit w:val="0"/>
                  <w:textInput>
                    <w:default w:val="Insert details"/>
                  </w:textInput>
                </w:ffData>
              </w:fldChar>
            </w:r>
            <w:r w:rsidRPr="000E35C8">
              <w:rPr>
                <w:szCs w:val="22"/>
              </w:rPr>
              <w:instrText xml:space="preserve"> FORMTEXT </w:instrText>
            </w:r>
            <w:r w:rsidRPr="000E35C8">
              <w:rPr>
                <w:szCs w:val="22"/>
              </w:rPr>
            </w:r>
            <w:r w:rsidRPr="000E35C8">
              <w:rPr>
                <w:szCs w:val="22"/>
              </w:rPr>
              <w:fldChar w:fldCharType="separate"/>
            </w:r>
            <w:r w:rsidRPr="000E35C8">
              <w:rPr>
                <w:noProof/>
                <w:szCs w:val="22"/>
              </w:rPr>
              <w:t>Insert details</w:t>
            </w:r>
            <w:r w:rsidRPr="000E35C8">
              <w:rPr>
                <w:szCs w:val="22"/>
              </w:rPr>
              <w:fldChar w:fldCharType="end"/>
            </w:r>
          </w:p>
        </w:tc>
      </w:tr>
      <w:tr w:rsidR="000B6D09" w:rsidRPr="00D224E4" w14:paraId="2EBD59E3" w14:textId="77777777" w:rsidTr="00C739C9">
        <w:trPr>
          <w:trHeight w:val="2262"/>
        </w:trPr>
        <w:tc>
          <w:tcPr>
            <w:tcW w:w="4536" w:type="dxa"/>
            <w:shd w:val="clear" w:color="auto" w:fill="D9D9D9"/>
          </w:tcPr>
          <w:p w14:paraId="7A6715F4" w14:textId="77777777" w:rsidR="000B6D09" w:rsidRPr="002D2BE9" w:rsidRDefault="000B6D09" w:rsidP="002D2BE9">
            <w:pPr>
              <w:spacing w:before="120" w:after="120"/>
            </w:pPr>
            <w:r w:rsidRPr="002D2BE9">
              <w:t>Are there, or have there been any:</w:t>
            </w:r>
          </w:p>
          <w:p w14:paraId="5FC23450" w14:textId="77777777" w:rsidR="000B6D09" w:rsidRPr="002D2BE9" w:rsidRDefault="000B6D09" w:rsidP="002D2BE9">
            <w:pPr>
              <w:numPr>
                <w:ilvl w:val="0"/>
                <w:numId w:val="4"/>
              </w:numPr>
              <w:spacing w:before="120" w:after="120"/>
            </w:pPr>
            <w:r w:rsidRPr="002D2BE9">
              <w:t>Bankruptcy and/or de-registration actions; or</w:t>
            </w:r>
          </w:p>
          <w:p w14:paraId="385DD8E0" w14:textId="77777777" w:rsidR="000B6D09" w:rsidRPr="002D2BE9" w:rsidRDefault="000B6D09" w:rsidP="002D2BE9">
            <w:pPr>
              <w:numPr>
                <w:ilvl w:val="0"/>
                <w:numId w:val="4"/>
              </w:numPr>
              <w:spacing w:before="120" w:after="120"/>
            </w:pPr>
            <w:r w:rsidRPr="002D2BE9">
              <w:t>Insolvency proceedings (including voluntary administration, application to wind up, or other similar action)</w:t>
            </w:r>
          </w:p>
          <w:p w14:paraId="0355CDDD" w14:textId="1C7F6239" w:rsidR="000B6D09" w:rsidRPr="002D2BE9" w:rsidRDefault="000B6D09" w:rsidP="002D2BE9">
            <w:pPr>
              <w:spacing w:before="120" w:after="120"/>
            </w:pPr>
            <w:r w:rsidRPr="002D2BE9">
              <w:t>either actual or threatened against the Supplier in the past three years? If so, what (if any) remedial action has been taken?</w:t>
            </w:r>
          </w:p>
        </w:tc>
        <w:tc>
          <w:tcPr>
            <w:tcW w:w="4485" w:type="dxa"/>
            <w:shd w:val="clear" w:color="auto" w:fill="auto"/>
          </w:tcPr>
          <w:p w14:paraId="2DB03736" w14:textId="517DAF74" w:rsidR="000B6D09" w:rsidRPr="000E35C8" w:rsidRDefault="00F46BB6" w:rsidP="000B6D09">
            <w:pPr>
              <w:tabs>
                <w:tab w:val="left" w:pos="2104"/>
              </w:tabs>
              <w:spacing w:before="120" w:after="120"/>
              <w:rPr>
                <w:szCs w:val="22"/>
              </w:rPr>
            </w:pPr>
            <w:sdt>
              <w:sdtPr>
                <w:rPr>
                  <w:szCs w:val="22"/>
                </w:rPr>
                <w:id w:val="2033456043"/>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0B6D09" w:rsidRPr="000E35C8">
              <w:rPr>
                <w:szCs w:val="22"/>
              </w:rPr>
              <w:t xml:space="preserve"> Yes</w:t>
            </w:r>
            <w:r w:rsidR="000B6D09" w:rsidRPr="000E35C8">
              <w:rPr>
                <w:szCs w:val="22"/>
              </w:rPr>
              <w:tab/>
            </w:r>
            <w:sdt>
              <w:sdtPr>
                <w:rPr>
                  <w:szCs w:val="22"/>
                </w:rPr>
                <w:id w:val="362487933"/>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0B6D09" w:rsidRPr="000E35C8">
              <w:rPr>
                <w:szCs w:val="22"/>
              </w:rPr>
              <w:t xml:space="preserve"> No</w:t>
            </w:r>
          </w:p>
          <w:p w14:paraId="31A8AB38" w14:textId="4C7D217A" w:rsidR="000B6D09" w:rsidRPr="0082309B" w:rsidRDefault="000B6D09" w:rsidP="006768E8">
            <w:pPr>
              <w:spacing w:before="120" w:after="120"/>
              <w:jc w:val="both"/>
              <w:rPr>
                <w:bCs/>
                <w:szCs w:val="20"/>
                <w:highlight w:val="green"/>
              </w:rPr>
            </w:pPr>
            <w:r w:rsidRPr="000E35C8">
              <w:rPr>
                <w:szCs w:val="22"/>
              </w:rPr>
              <w:t xml:space="preserve">If Yes: </w:t>
            </w:r>
            <w:r w:rsidRPr="000E35C8">
              <w:rPr>
                <w:szCs w:val="22"/>
              </w:rPr>
              <w:fldChar w:fldCharType="begin">
                <w:ffData>
                  <w:name w:val=""/>
                  <w:enabled/>
                  <w:calcOnExit w:val="0"/>
                  <w:textInput>
                    <w:default w:val="Insert details"/>
                  </w:textInput>
                </w:ffData>
              </w:fldChar>
            </w:r>
            <w:r w:rsidRPr="000E35C8">
              <w:rPr>
                <w:szCs w:val="22"/>
              </w:rPr>
              <w:instrText xml:space="preserve"> FORMTEXT </w:instrText>
            </w:r>
            <w:r w:rsidRPr="000E35C8">
              <w:rPr>
                <w:szCs w:val="22"/>
              </w:rPr>
            </w:r>
            <w:r w:rsidRPr="000E35C8">
              <w:rPr>
                <w:szCs w:val="22"/>
              </w:rPr>
              <w:fldChar w:fldCharType="separate"/>
            </w:r>
            <w:r w:rsidRPr="000E35C8">
              <w:rPr>
                <w:noProof/>
                <w:szCs w:val="22"/>
              </w:rPr>
              <w:t>Insert details</w:t>
            </w:r>
            <w:r w:rsidRPr="000E35C8">
              <w:rPr>
                <w:szCs w:val="22"/>
              </w:rPr>
              <w:fldChar w:fldCharType="end"/>
            </w:r>
          </w:p>
        </w:tc>
      </w:tr>
      <w:tr w:rsidR="000B6D09" w:rsidRPr="00D224E4" w14:paraId="7B2646D4" w14:textId="77777777" w:rsidTr="00C739C9">
        <w:trPr>
          <w:trHeight w:val="1002"/>
        </w:trPr>
        <w:tc>
          <w:tcPr>
            <w:tcW w:w="4536" w:type="dxa"/>
            <w:shd w:val="clear" w:color="auto" w:fill="D9D9D9"/>
          </w:tcPr>
          <w:p w14:paraId="312E2B70" w14:textId="5DE7DCE7" w:rsidR="000B6D09" w:rsidRPr="002D2BE9" w:rsidRDefault="000B6D09" w:rsidP="002D2BE9">
            <w:pPr>
              <w:spacing w:before="120" w:after="120"/>
            </w:pPr>
            <w:r w:rsidRPr="002D2BE9">
              <w:t>Are there any other factors which could adversely impact the financial ability of the Supplier to successfully perform the obligations contemplated by this ITO?</w:t>
            </w:r>
          </w:p>
        </w:tc>
        <w:tc>
          <w:tcPr>
            <w:tcW w:w="4485" w:type="dxa"/>
            <w:shd w:val="clear" w:color="auto" w:fill="auto"/>
          </w:tcPr>
          <w:p w14:paraId="364B6083" w14:textId="56DF8A03" w:rsidR="000B6D09" w:rsidRPr="000B6D09" w:rsidRDefault="00F46BB6" w:rsidP="000B6D09">
            <w:pPr>
              <w:tabs>
                <w:tab w:val="left" w:pos="2104"/>
              </w:tabs>
              <w:spacing w:before="120" w:after="120"/>
              <w:rPr>
                <w:szCs w:val="22"/>
              </w:rPr>
            </w:pPr>
            <w:sdt>
              <w:sdtPr>
                <w:rPr>
                  <w:szCs w:val="22"/>
                </w:rPr>
                <w:id w:val="2123962588"/>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0B6D09" w:rsidRPr="000B6D09">
              <w:rPr>
                <w:szCs w:val="22"/>
              </w:rPr>
              <w:t xml:space="preserve"> Yes</w:t>
            </w:r>
            <w:r w:rsidR="000B6D09" w:rsidRPr="000B6D09">
              <w:rPr>
                <w:szCs w:val="22"/>
              </w:rPr>
              <w:tab/>
            </w:r>
            <w:sdt>
              <w:sdtPr>
                <w:rPr>
                  <w:szCs w:val="22"/>
                </w:rPr>
                <w:id w:val="-1512912251"/>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0B6D09" w:rsidRPr="000B6D09">
              <w:rPr>
                <w:szCs w:val="22"/>
              </w:rPr>
              <w:t xml:space="preserve"> No</w:t>
            </w:r>
          </w:p>
          <w:p w14:paraId="214BFC99" w14:textId="016C8E67" w:rsidR="000B6D09" w:rsidRPr="002D2BE9" w:rsidRDefault="000B6D09" w:rsidP="002D2BE9">
            <w:pPr>
              <w:spacing w:before="120" w:after="120"/>
              <w:jc w:val="both"/>
              <w:rPr>
                <w:i/>
              </w:rPr>
            </w:pPr>
            <w:r w:rsidRPr="000B6D09">
              <w:rPr>
                <w:szCs w:val="22"/>
              </w:rPr>
              <w:t xml:space="preserve">If Yes: </w:t>
            </w:r>
            <w:r w:rsidRPr="000B6D09">
              <w:rPr>
                <w:szCs w:val="22"/>
              </w:rPr>
              <w:fldChar w:fldCharType="begin">
                <w:ffData>
                  <w:name w:val=""/>
                  <w:enabled/>
                  <w:calcOnExit w:val="0"/>
                  <w:textInput>
                    <w:default w:val="Insert details"/>
                  </w:textInput>
                </w:ffData>
              </w:fldChar>
            </w:r>
            <w:r w:rsidRPr="000B6D09">
              <w:rPr>
                <w:szCs w:val="22"/>
              </w:rPr>
              <w:instrText xml:space="preserve"> FORMTEXT </w:instrText>
            </w:r>
            <w:r w:rsidRPr="000B6D09">
              <w:rPr>
                <w:szCs w:val="22"/>
              </w:rPr>
            </w:r>
            <w:r w:rsidRPr="000B6D09">
              <w:rPr>
                <w:szCs w:val="22"/>
              </w:rPr>
              <w:fldChar w:fldCharType="separate"/>
            </w:r>
            <w:r w:rsidRPr="000B6D09">
              <w:rPr>
                <w:noProof/>
                <w:szCs w:val="22"/>
              </w:rPr>
              <w:t>Insert details</w:t>
            </w:r>
            <w:r w:rsidRPr="000B6D09">
              <w:rPr>
                <w:szCs w:val="22"/>
              </w:rPr>
              <w:fldChar w:fldCharType="end"/>
            </w:r>
          </w:p>
        </w:tc>
      </w:tr>
      <w:bookmarkEnd w:id="174"/>
      <w:tr w:rsidR="000B6D09" w:rsidRPr="00D224E4" w14:paraId="5CAE5BA9" w14:textId="77777777" w:rsidTr="00C739C9">
        <w:trPr>
          <w:trHeight w:val="1334"/>
        </w:trPr>
        <w:tc>
          <w:tcPr>
            <w:tcW w:w="4536" w:type="dxa"/>
            <w:shd w:val="clear" w:color="auto" w:fill="D9D9D9"/>
          </w:tcPr>
          <w:p w14:paraId="06783DA3" w14:textId="5766AF60" w:rsidR="000B6D09" w:rsidRPr="002D2BE9" w:rsidRDefault="000B6D09" w:rsidP="002D2BE9">
            <w:pPr>
              <w:spacing w:before="120" w:after="120"/>
            </w:pPr>
            <w:r w:rsidRPr="002D2BE9">
              <w:t xml:space="preserve">Does the Supplier acknowledge that, if shortlisted, they </w:t>
            </w:r>
            <w:r w:rsidRPr="002D2BE9">
              <w:rPr>
                <w:highlight w:val="yellow"/>
              </w:rPr>
              <w:t>&lt;&lt;are/may be&gt;&gt;</w:t>
            </w:r>
            <w:r w:rsidRPr="002D2BE9">
              <w:t xml:space="preserve"> required to provide further financial information (including audited financial statements for the past three years) to verify the Supplier’s financial capacity? </w:t>
            </w:r>
          </w:p>
        </w:tc>
        <w:tc>
          <w:tcPr>
            <w:tcW w:w="4485" w:type="dxa"/>
            <w:shd w:val="clear" w:color="auto" w:fill="auto"/>
          </w:tcPr>
          <w:p w14:paraId="0F9588A8" w14:textId="586C8FD1" w:rsidR="000B6D09" w:rsidRPr="000B6D09" w:rsidRDefault="00F46BB6" w:rsidP="000B6D09">
            <w:pPr>
              <w:tabs>
                <w:tab w:val="left" w:pos="2104"/>
              </w:tabs>
              <w:spacing w:before="120" w:after="120"/>
              <w:rPr>
                <w:szCs w:val="22"/>
              </w:rPr>
            </w:pPr>
            <w:sdt>
              <w:sdtPr>
                <w:rPr>
                  <w:szCs w:val="22"/>
                </w:rPr>
                <w:id w:val="198443037"/>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0B6D09" w:rsidRPr="000B6D09">
              <w:rPr>
                <w:szCs w:val="22"/>
              </w:rPr>
              <w:t xml:space="preserve"> Yes</w:t>
            </w:r>
            <w:r w:rsidR="000B6D09" w:rsidRPr="000B6D09">
              <w:rPr>
                <w:szCs w:val="22"/>
              </w:rPr>
              <w:tab/>
            </w:r>
            <w:sdt>
              <w:sdtPr>
                <w:rPr>
                  <w:szCs w:val="22"/>
                </w:rPr>
                <w:id w:val="1684869516"/>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0B6D09" w:rsidRPr="000B6D09">
              <w:rPr>
                <w:szCs w:val="22"/>
              </w:rPr>
              <w:t xml:space="preserve"> No</w:t>
            </w:r>
          </w:p>
          <w:p w14:paraId="570E5A63" w14:textId="503B4AC6" w:rsidR="000B6D09" w:rsidRPr="002D2BE9" w:rsidRDefault="000B6D09" w:rsidP="002D2BE9">
            <w:pPr>
              <w:spacing w:before="120" w:after="120"/>
              <w:rPr>
                <w:i/>
              </w:rPr>
            </w:pPr>
            <w:r w:rsidRPr="002D2BE9">
              <w:t>If No, Supplier to provide details</w:t>
            </w:r>
            <w:r w:rsidRPr="000B6D09">
              <w:rPr>
                <w:szCs w:val="22"/>
              </w:rPr>
              <w:t xml:space="preserve">: </w:t>
            </w:r>
            <w:r w:rsidRPr="000B6D09">
              <w:rPr>
                <w:szCs w:val="22"/>
              </w:rPr>
              <w:fldChar w:fldCharType="begin">
                <w:ffData>
                  <w:name w:val=""/>
                  <w:enabled/>
                  <w:calcOnExit w:val="0"/>
                  <w:textInput>
                    <w:default w:val="Insert details"/>
                  </w:textInput>
                </w:ffData>
              </w:fldChar>
            </w:r>
            <w:r w:rsidRPr="000B6D09">
              <w:rPr>
                <w:szCs w:val="22"/>
              </w:rPr>
              <w:instrText xml:space="preserve"> FORMTEXT </w:instrText>
            </w:r>
            <w:r w:rsidRPr="000B6D09">
              <w:rPr>
                <w:szCs w:val="22"/>
              </w:rPr>
            </w:r>
            <w:r w:rsidRPr="000B6D09">
              <w:rPr>
                <w:szCs w:val="22"/>
              </w:rPr>
              <w:fldChar w:fldCharType="separate"/>
            </w:r>
            <w:r w:rsidRPr="000B6D09">
              <w:rPr>
                <w:noProof/>
                <w:szCs w:val="22"/>
              </w:rPr>
              <w:t>Insert details</w:t>
            </w:r>
            <w:r w:rsidRPr="000B6D09">
              <w:rPr>
                <w:szCs w:val="22"/>
              </w:rPr>
              <w:fldChar w:fldCharType="end"/>
            </w:r>
          </w:p>
        </w:tc>
      </w:tr>
      <w:tr w:rsidR="000B6D09" w:rsidRPr="00D224E4" w14:paraId="45470D9F" w14:textId="77777777" w:rsidTr="00C739C9">
        <w:trPr>
          <w:trHeight w:val="822"/>
        </w:trPr>
        <w:tc>
          <w:tcPr>
            <w:tcW w:w="4536" w:type="dxa"/>
            <w:shd w:val="clear" w:color="auto" w:fill="D9D9D9"/>
          </w:tcPr>
          <w:p w14:paraId="27FF381D" w14:textId="585EF9D0" w:rsidR="000B6D09" w:rsidRPr="002D2BE9" w:rsidRDefault="000B6D09" w:rsidP="002D2BE9">
            <w:pPr>
              <w:spacing w:before="120" w:after="120"/>
            </w:pPr>
            <w:commentRangeStart w:id="177"/>
            <w:r w:rsidRPr="002D2BE9">
              <w:t>Does the Supplier agree, if requested by the State, to engage a consultant to conduct a formal financial capacity assessment?</w:t>
            </w:r>
            <w:commentRangeEnd w:id="177"/>
            <w:r w:rsidRPr="000B6D09">
              <w:rPr>
                <w:bCs/>
                <w:iCs/>
                <w:sz w:val="16"/>
                <w:szCs w:val="16"/>
              </w:rPr>
              <w:commentReference w:id="177"/>
            </w:r>
          </w:p>
        </w:tc>
        <w:tc>
          <w:tcPr>
            <w:tcW w:w="4485" w:type="dxa"/>
            <w:shd w:val="clear" w:color="auto" w:fill="auto"/>
          </w:tcPr>
          <w:p w14:paraId="7BE78AB8" w14:textId="747A4860" w:rsidR="000B6D09" w:rsidRPr="000E35C8" w:rsidRDefault="00F46BB6" w:rsidP="000B6D09">
            <w:pPr>
              <w:tabs>
                <w:tab w:val="left" w:pos="2104"/>
              </w:tabs>
              <w:spacing w:before="120" w:after="120"/>
              <w:rPr>
                <w:szCs w:val="22"/>
              </w:rPr>
            </w:pPr>
            <w:sdt>
              <w:sdtPr>
                <w:rPr>
                  <w:szCs w:val="22"/>
                </w:rPr>
                <w:id w:val="1842283511"/>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0B6D09" w:rsidRPr="000E35C8">
              <w:rPr>
                <w:szCs w:val="22"/>
              </w:rPr>
              <w:t xml:space="preserve"> Yes</w:t>
            </w:r>
            <w:r w:rsidR="000B6D09" w:rsidRPr="000E35C8">
              <w:rPr>
                <w:szCs w:val="22"/>
              </w:rPr>
              <w:tab/>
            </w:r>
            <w:sdt>
              <w:sdtPr>
                <w:rPr>
                  <w:szCs w:val="22"/>
                </w:rPr>
                <w:id w:val="482898078"/>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0B6D09" w:rsidRPr="000E35C8">
              <w:rPr>
                <w:szCs w:val="22"/>
              </w:rPr>
              <w:t xml:space="preserve"> No</w:t>
            </w:r>
          </w:p>
          <w:p w14:paraId="18566400" w14:textId="78FBE348" w:rsidR="000B6D09" w:rsidRPr="0082309B" w:rsidRDefault="000B6D09" w:rsidP="002D2BE9">
            <w:pPr>
              <w:spacing w:before="120" w:after="120"/>
              <w:rPr>
                <w:rFonts w:cs="Arial"/>
                <w:bCs/>
                <w:szCs w:val="20"/>
              </w:rPr>
            </w:pPr>
            <w:r w:rsidRPr="002D2BE9">
              <w:t>If No, Supplier to provide details</w:t>
            </w:r>
            <w:r w:rsidRPr="000E35C8">
              <w:rPr>
                <w:szCs w:val="22"/>
              </w:rPr>
              <w:t xml:space="preserve">: </w:t>
            </w:r>
            <w:r w:rsidRPr="000E35C8">
              <w:rPr>
                <w:szCs w:val="22"/>
              </w:rPr>
              <w:fldChar w:fldCharType="begin">
                <w:ffData>
                  <w:name w:val=""/>
                  <w:enabled/>
                  <w:calcOnExit w:val="0"/>
                  <w:textInput>
                    <w:default w:val="Insert details"/>
                  </w:textInput>
                </w:ffData>
              </w:fldChar>
            </w:r>
            <w:r w:rsidRPr="000E35C8">
              <w:rPr>
                <w:szCs w:val="22"/>
              </w:rPr>
              <w:instrText xml:space="preserve"> FORMTEXT </w:instrText>
            </w:r>
            <w:r w:rsidRPr="000E35C8">
              <w:rPr>
                <w:szCs w:val="22"/>
              </w:rPr>
            </w:r>
            <w:r w:rsidRPr="000E35C8">
              <w:rPr>
                <w:szCs w:val="22"/>
              </w:rPr>
              <w:fldChar w:fldCharType="separate"/>
            </w:r>
            <w:r w:rsidRPr="000E35C8">
              <w:rPr>
                <w:noProof/>
                <w:szCs w:val="22"/>
              </w:rPr>
              <w:t>Insert details</w:t>
            </w:r>
            <w:r w:rsidRPr="000E35C8">
              <w:rPr>
                <w:szCs w:val="22"/>
              </w:rPr>
              <w:fldChar w:fldCharType="end"/>
            </w:r>
          </w:p>
        </w:tc>
      </w:tr>
      <w:tr w:rsidR="006A5C63" w:rsidRPr="00D224E4" w14:paraId="7F187BB4" w14:textId="77777777" w:rsidTr="006A5C63">
        <w:trPr>
          <w:trHeight w:val="800"/>
        </w:trPr>
        <w:tc>
          <w:tcPr>
            <w:tcW w:w="4536" w:type="dxa"/>
            <w:shd w:val="clear" w:color="auto" w:fill="D9D9D9"/>
          </w:tcPr>
          <w:p w14:paraId="51E25A63" w14:textId="10411CCF" w:rsidR="006A5C63" w:rsidRPr="002D2BE9" w:rsidRDefault="006A5C63" w:rsidP="002D2BE9">
            <w:pPr>
              <w:spacing w:before="120" w:after="120"/>
            </w:pPr>
            <w:r w:rsidRPr="002D2BE9">
              <w:t xml:space="preserve">Does </w:t>
            </w:r>
            <w:r w:rsidRPr="00C739C9">
              <w:t>the Supplier</w:t>
            </w:r>
            <w:r w:rsidRPr="002D2BE9">
              <w:t xml:space="preserve"> agree, if requested by the State, to allow the State to engage an independent assessor (agent) to conduct financial assessments under conditions of strict confidentiality? </w:t>
            </w:r>
          </w:p>
        </w:tc>
        <w:tc>
          <w:tcPr>
            <w:tcW w:w="4485" w:type="dxa"/>
            <w:tcBorders>
              <w:bottom w:val="single" w:sz="4" w:space="0" w:color="auto"/>
            </w:tcBorders>
            <w:shd w:val="clear" w:color="auto" w:fill="auto"/>
          </w:tcPr>
          <w:p w14:paraId="6BEA0045" w14:textId="6817432A" w:rsidR="006A5C63" w:rsidRPr="000E35C8" w:rsidRDefault="00F46BB6" w:rsidP="000B6D09">
            <w:pPr>
              <w:tabs>
                <w:tab w:val="left" w:pos="2104"/>
              </w:tabs>
              <w:spacing w:before="120" w:after="120"/>
              <w:rPr>
                <w:szCs w:val="22"/>
              </w:rPr>
            </w:pPr>
            <w:sdt>
              <w:sdtPr>
                <w:rPr>
                  <w:szCs w:val="22"/>
                </w:rPr>
                <w:id w:val="-255825105"/>
                <w14:checkbox>
                  <w14:checked w14:val="0"/>
                  <w14:checkedState w14:val="2612" w14:font="MS Gothic"/>
                  <w14:uncheckedState w14:val="2610" w14:font="MS Gothic"/>
                </w14:checkbox>
              </w:sdtPr>
              <w:sdtEndPr/>
              <w:sdtContent>
                <w:r w:rsidR="006A5C63">
                  <w:rPr>
                    <w:rFonts w:ascii="MS Gothic" w:eastAsia="MS Gothic" w:hAnsi="MS Gothic" w:hint="eastAsia"/>
                    <w:szCs w:val="22"/>
                  </w:rPr>
                  <w:t>☐</w:t>
                </w:r>
              </w:sdtContent>
            </w:sdt>
            <w:r w:rsidR="006A5C63" w:rsidRPr="000E35C8">
              <w:rPr>
                <w:szCs w:val="22"/>
              </w:rPr>
              <w:t xml:space="preserve"> Yes</w:t>
            </w:r>
            <w:r w:rsidR="006A5C63" w:rsidRPr="000E35C8">
              <w:rPr>
                <w:szCs w:val="22"/>
              </w:rPr>
              <w:tab/>
            </w:r>
            <w:sdt>
              <w:sdtPr>
                <w:rPr>
                  <w:szCs w:val="22"/>
                </w:rPr>
                <w:id w:val="2038318194"/>
                <w14:checkbox>
                  <w14:checked w14:val="0"/>
                  <w14:checkedState w14:val="2612" w14:font="MS Gothic"/>
                  <w14:uncheckedState w14:val="2610" w14:font="MS Gothic"/>
                </w14:checkbox>
              </w:sdtPr>
              <w:sdtEndPr/>
              <w:sdtContent>
                <w:r w:rsidR="006A5C63">
                  <w:rPr>
                    <w:rFonts w:ascii="MS Gothic" w:eastAsia="MS Gothic" w:hAnsi="MS Gothic" w:hint="eastAsia"/>
                    <w:szCs w:val="22"/>
                  </w:rPr>
                  <w:t>☐</w:t>
                </w:r>
              </w:sdtContent>
            </w:sdt>
            <w:r w:rsidR="006A5C63" w:rsidRPr="000E35C8">
              <w:rPr>
                <w:szCs w:val="22"/>
              </w:rPr>
              <w:t xml:space="preserve"> No</w:t>
            </w:r>
          </w:p>
          <w:p w14:paraId="1E67619D" w14:textId="30624D09" w:rsidR="006A5C63" w:rsidRPr="0082309B" w:rsidRDefault="006A5C63" w:rsidP="002D2BE9">
            <w:pPr>
              <w:spacing w:before="120" w:after="120"/>
              <w:rPr>
                <w:rFonts w:cs="Arial"/>
                <w:bCs/>
                <w:szCs w:val="20"/>
              </w:rPr>
            </w:pPr>
            <w:r w:rsidRPr="002D2BE9">
              <w:t>If No, Supplier to provide details</w:t>
            </w:r>
            <w:r w:rsidRPr="000E35C8">
              <w:rPr>
                <w:szCs w:val="22"/>
              </w:rPr>
              <w:t xml:space="preserve">: </w:t>
            </w:r>
            <w:r w:rsidRPr="000E35C8">
              <w:rPr>
                <w:szCs w:val="22"/>
              </w:rPr>
              <w:fldChar w:fldCharType="begin">
                <w:ffData>
                  <w:name w:val=""/>
                  <w:enabled/>
                  <w:calcOnExit w:val="0"/>
                  <w:textInput>
                    <w:default w:val="Insert details"/>
                  </w:textInput>
                </w:ffData>
              </w:fldChar>
            </w:r>
            <w:r w:rsidRPr="000E35C8">
              <w:rPr>
                <w:szCs w:val="22"/>
              </w:rPr>
              <w:instrText xml:space="preserve"> FORMTEXT </w:instrText>
            </w:r>
            <w:r w:rsidRPr="000E35C8">
              <w:rPr>
                <w:szCs w:val="22"/>
              </w:rPr>
            </w:r>
            <w:r w:rsidRPr="000E35C8">
              <w:rPr>
                <w:szCs w:val="22"/>
              </w:rPr>
              <w:fldChar w:fldCharType="separate"/>
            </w:r>
            <w:r w:rsidRPr="000E35C8">
              <w:rPr>
                <w:noProof/>
                <w:szCs w:val="22"/>
              </w:rPr>
              <w:t>Insert details</w:t>
            </w:r>
            <w:r w:rsidRPr="000E35C8">
              <w:rPr>
                <w:szCs w:val="22"/>
              </w:rPr>
              <w:fldChar w:fldCharType="end"/>
            </w:r>
          </w:p>
        </w:tc>
      </w:tr>
      <w:tr w:rsidR="006A5C63" w:rsidRPr="00D224E4" w14:paraId="11D71C9C" w14:textId="77777777" w:rsidTr="00C739C9">
        <w:trPr>
          <w:trHeight w:val="353"/>
        </w:trPr>
        <w:tc>
          <w:tcPr>
            <w:tcW w:w="4536" w:type="dxa"/>
            <w:tcBorders>
              <w:bottom w:val="single" w:sz="4" w:space="0" w:color="auto"/>
            </w:tcBorders>
            <w:shd w:val="clear" w:color="auto" w:fill="D9D9D9"/>
          </w:tcPr>
          <w:p w14:paraId="26C1554A" w14:textId="2CFAFAC8" w:rsidR="006A5C63" w:rsidRPr="00C739C9" w:rsidRDefault="006A5C63" w:rsidP="00DA1836">
            <w:pPr>
              <w:spacing w:before="120" w:after="120"/>
            </w:pPr>
            <w:r w:rsidRPr="002D2BE9">
              <w:t>Does the Supplier agree to provide the financial information required by the nominated agent?</w:t>
            </w:r>
            <w:commentRangeStart w:id="178"/>
            <w:commentRangeEnd w:id="178"/>
            <w:r w:rsidRPr="00DA1836">
              <w:commentReference w:id="178"/>
            </w:r>
          </w:p>
        </w:tc>
        <w:tc>
          <w:tcPr>
            <w:tcW w:w="4485" w:type="dxa"/>
            <w:tcBorders>
              <w:bottom w:val="single" w:sz="4" w:space="0" w:color="auto"/>
            </w:tcBorders>
            <w:shd w:val="clear" w:color="auto" w:fill="auto"/>
          </w:tcPr>
          <w:p w14:paraId="3F09F45A" w14:textId="77777777" w:rsidR="0091571E" w:rsidRPr="000E35C8" w:rsidRDefault="00F46BB6" w:rsidP="0091571E">
            <w:pPr>
              <w:tabs>
                <w:tab w:val="left" w:pos="2104"/>
              </w:tabs>
              <w:spacing w:before="120" w:after="120"/>
              <w:rPr>
                <w:szCs w:val="22"/>
              </w:rPr>
            </w:pPr>
            <w:sdt>
              <w:sdtPr>
                <w:rPr>
                  <w:szCs w:val="22"/>
                </w:rPr>
                <w:id w:val="2090812720"/>
                <w14:checkbox>
                  <w14:checked w14:val="0"/>
                  <w14:checkedState w14:val="2612" w14:font="MS Gothic"/>
                  <w14:uncheckedState w14:val="2610" w14:font="MS Gothic"/>
                </w14:checkbox>
              </w:sdtPr>
              <w:sdtEndPr/>
              <w:sdtContent>
                <w:r w:rsidR="0091571E">
                  <w:rPr>
                    <w:rFonts w:ascii="MS Gothic" w:eastAsia="MS Gothic" w:hAnsi="MS Gothic" w:hint="eastAsia"/>
                    <w:szCs w:val="22"/>
                  </w:rPr>
                  <w:t>☐</w:t>
                </w:r>
              </w:sdtContent>
            </w:sdt>
            <w:r w:rsidR="0091571E" w:rsidRPr="000E35C8">
              <w:rPr>
                <w:szCs w:val="22"/>
              </w:rPr>
              <w:t xml:space="preserve"> Yes</w:t>
            </w:r>
            <w:r w:rsidR="0091571E" w:rsidRPr="000E35C8">
              <w:rPr>
                <w:szCs w:val="22"/>
              </w:rPr>
              <w:tab/>
            </w:r>
            <w:sdt>
              <w:sdtPr>
                <w:rPr>
                  <w:szCs w:val="22"/>
                </w:rPr>
                <w:id w:val="-1456948626"/>
                <w14:checkbox>
                  <w14:checked w14:val="0"/>
                  <w14:checkedState w14:val="2612" w14:font="MS Gothic"/>
                  <w14:uncheckedState w14:val="2610" w14:font="MS Gothic"/>
                </w14:checkbox>
              </w:sdtPr>
              <w:sdtEndPr/>
              <w:sdtContent>
                <w:r w:rsidR="0091571E">
                  <w:rPr>
                    <w:rFonts w:ascii="MS Gothic" w:eastAsia="MS Gothic" w:hAnsi="MS Gothic" w:hint="eastAsia"/>
                    <w:szCs w:val="22"/>
                  </w:rPr>
                  <w:t>☐</w:t>
                </w:r>
              </w:sdtContent>
            </w:sdt>
            <w:r w:rsidR="0091571E" w:rsidRPr="000E35C8">
              <w:rPr>
                <w:szCs w:val="22"/>
              </w:rPr>
              <w:t xml:space="preserve"> No</w:t>
            </w:r>
          </w:p>
          <w:p w14:paraId="61F1BC71" w14:textId="7BEFF343" w:rsidR="006A5C63" w:rsidRPr="00FA1AF6" w:rsidRDefault="0091571E" w:rsidP="0091571E">
            <w:pPr>
              <w:spacing w:before="120" w:after="120"/>
              <w:rPr>
                <w:rFonts w:cs="Arial"/>
                <w:bCs/>
                <w:szCs w:val="20"/>
              </w:rPr>
            </w:pPr>
            <w:r w:rsidRPr="002D2BE9">
              <w:t>If No, Supplier to provide details</w:t>
            </w:r>
            <w:r w:rsidRPr="000E35C8">
              <w:rPr>
                <w:szCs w:val="22"/>
              </w:rPr>
              <w:t xml:space="preserve">: </w:t>
            </w:r>
            <w:r w:rsidRPr="000E35C8">
              <w:rPr>
                <w:szCs w:val="22"/>
              </w:rPr>
              <w:fldChar w:fldCharType="begin">
                <w:ffData>
                  <w:name w:val=""/>
                  <w:enabled/>
                  <w:calcOnExit w:val="0"/>
                  <w:textInput>
                    <w:default w:val="Insert details"/>
                  </w:textInput>
                </w:ffData>
              </w:fldChar>
            </w:r>
            <w:r w:rsidRPr="000E35C8">
              <w:rPr>
                <w:szCs w:val="22"/>
              </w:rPr>
              <w:instrText xml:space="preserve"> FORMTEXT </w:instrText>
            </w:r>
            <w:r w:rsidRPr="000E35C8">
              <w:rPr>
                <w:szCs w:val="22"/>
              </w:rPr>
            </w:r>
            <w:r w:rsidRPr="000E35C8">
              <w:rPr>
                <w:szCs w:val="22"/>
              </w:rPr>
              <w:fldChar w:fldCharType="separate"/>
            </w:r>
            <w:r w:rsidRPr="000E35C8">
              <w:rPr>
                <w:noProof/>
                <w:szCs w:val="22"/>
              </w:rPr>
              <w:t>Insert details</w:t>
            </w:r>
            <w:r w:rsidRPr="000E35C8">
              <w:rPr>
                <w:szCs w:val="22"/>
              </w:rPr>
              <w:fldChar w:fldCharType="end"/>
            </w:r>
          </w:p>
        </w:tc>
      </w:tr>
      <w:tr w:rsidR="005066C9" w:rsidRPr="00D224E4" w14:paraId="31D56C35" w14:textId="77777777" w:rsidTr="006A5C63">
        <w:trPr>
          <w:trHeight w:val="319"/>
        </w:trPr>
        <w:tc>
          <w:tcPr>
            <w:tcW w:w="9021" w:type="dxa"/>
            <w:gridSpan w:val="2"/>
            <w:shd w:val="clear" w:color="auto" w:fill="A70240"/>
          </w:tcPr>
          <w:p w14:paraId="2575C363" w14:textId="168B308E" w:rsidR="005066C9" w:rsidRPr="000411AF" w:rsidRDefault="006005BC" w:rsidP="0091571E">
            <w:pPr>
              <w:pStyle w:val="Heading2"/>
              <w:spacing w:before="120" w:after="120"/>
              <w:ind w:left="720" w:hanging="720"/>
            </w:pPr>
            <w:bookmarkStart w:id="179" w:name="_Hlk37248321"/>
            <w:bookmarkStart w:id="180" w:name="_Toc126589595"/>
            <w:r>
              <w:rPr>
                <w:iCs/>
                <w:color w:val="FFFFFF"/>
                <w:sz w:val="24"/>
                <w:szCs w:val="24"/>
              </w:rPr>
              <w:t>3.2</w:t>
            </w:r>
            <w:r>
              <w:rPr>
                <w:iCs/>
                <w:color w:val="FFFFFF"/>
                <w:sz w:val="24"/>
                <w:szCs w:val="24"/>
              </w:rPr>
              <w:tab/>
            </w:r>
            <w:bookmarkStart w:id="181" w:name="_Toc73958435"/>
            <w:r w:rsidR="005066C9" w:rsidRPr="0091571E">
              <w:rPr>
                <w:color w:val="FFFFFF"/>
                <w:sz w:val="24"/>
              </w:rPr>
              <w:t xml:space="preserve">Business </w:t>
            </w:r>
            <w:r w:rsidR="009270C9" w:rsidRPr="0091571E">
              <w:rPr>
                <w:color w:val="FFFFFF"/>
                <w:sz w:val="24"/>
              </w:rPr>
              <w:t>c</w:t>
            </w:r>
            <w:r w:rsidR="005066C9" w:rsidRPr="0091571E">
              <w:rPr>
                <w:color w:val="FFFFFF"/>
                <w:sz w:val="24"/>
              </w:rPr>
              <w:t>ontinuity</w:t>
            </w:r>
            <w:bookmarkEnd w:id="181"/>
            <w:bookmarkEnd w:id="180"/>
            <w:r w:rsidR="005066C9" w:rsidRPr="0091571E">
              <w:rPr>
                <w:color w:val="FFFFFF"/>
                <w:sz w:val="24"/>
              </w:rPr>
              <w:t xml:space="preserve"> </w:t>
            </w:r>
          </w:p>
        </w:tc>
      </w:tr>
      <w:tr w:rsidR="005066C9" w:rsidRPr="00D224E4" w14:paraId="490EA36E" w14:textId="77777777" w:rsidTr="006A5C63">
        <w:tc>
          <w:tcPr>
            <w:tcW w:w="9021" w:type="dxa"/>
            <w:gridSpan w:val="2"/>
            <w:shd w:val="clear" w:color="auto" w:fill="auto"/>
          </w:tcPr>
          <w:p w14:paraId="71D33399" w14:textId="7D2E781C" w:rsidR="005066C9" w:rsidRPr="004D55E0" w:rsidRDefault="005066C9" w:rsidP="00DA1836">
            <w:pPr>
              <w:rPr>
                <w:b/>
                <w:bCs/>
                <w:i/>
                <w:color w:val="A70240"/>
              </w:rPr>
            </w:pPr>
            <w:r w:rsidRPr="004D55E0">
              <w:rPr>
                <w:b/>
                <w:bCs/>
                <w:i/>
                <w:color w:val="A70240"/>
              </w:rPr>
              <w:lastRenderedPageBreak/>
              <w:t>Suppliers are required to demonstrate that they have an appropriate business continuity plan in place to enable th</w:t>
            </w:r>
            <w:r w:rsidR="003246F2" w:rsidRPr="004D55E0">
              <w:rPr>
                <w:b/>
                <w:bCs/>
                <w:i/>
                <w:color w:val="A70240"/>
              </w:rPr>
              <w:t>em</w:t>
            </w:r>
            <w:r w:rsidRPr="004D55E0">
              <w:rPr>
                <w:b/>
                <w:bCs/>
                <w:i/>
                <w:color w:val="A70240"/>
              </w:rPr>
              <w:t xml:space="preserve"> to </w:t>
            </w:r>
            <w:r w:rsidR="001B5BA0" w:rsidRPr="004D55E0">
              <w:rPr>
                <w:b/>
                <w:bCs/>
                <w:i/>
                <w:color w:val="A70240"/>
              </w:rPr>
              <w:t>meet</w:t>
            </w:r>
            <w:r w:rsidRPr="004D55E0">
              <w:rPr>
                <w:b/>
                <w:bCs/>
                <w:i/>
                <w:color w:val="A70240"/>
              </w:rPr>
              <w:t xml:space="preserve"> requirements over the term of the SOA. </w:t>
            </w:r>
            <w:r w:rsidRPr="004D55E0">
              <w:rPr>
                <w:b/>
                <w:bCs/>
                <w:i/>
                <w:color w:val="A70240"/>
                <w:highlight w:val="yellow"/>
              </w:rPr>
              <w:t xml:space="preserve">Short-listed Suppliers may be asked to provide a copy </w:t>
            </w:r>
            <w:r w:rsidR="001B5BA0" w:rsidRPr="004D55E0">
              <w:rPr>
                <w:b/>
                <w:bCs/>
                <w:i/>
                <w:color w:val="A70240"/>
                <w:highlight w:val="yellow"/>
              </w:rPr>
              <w:t xml:space="preserve">of </w:t>
            </w:r>
            <w:r w:rsidR="008A272D">
              <w:rPr>
                <w:b/>
                <w:bCs/>
                <w:i/>
                <w:color w:val="A70240"/>
                <w:highlight w:val="yellow"/>
              </w:rPr>
              <w:t>their</w:t>
            </w:r>
            <w:r w:rsidR="001B5BA0" w:rsidRPr="004D55E0">
              <w:rPr>
                <w:b/>
                <w:bCs/>
                <w:i/>
                <w:color w:val="A70240"/>
                <w:highlight w:val="yellow"/>
              </w:rPr>
              <w:t xml:space="preserve"> business continuity plan to</w:t>
            </w:r>
            <w:r w:rsidRPr="004D55E0">
              <w:rPr>
                <w:b/>
                <w:bCs/>
                <w:i/>
                <w:color w:val="A70240"/>
                <w:highlight w:val="yellow"/>
              </w:rPr>
              <w:t xml:space="preserve"> the Principal.</w:t>
            </w:r>
          </w:p>
          <w:p w14:paraId="01C7C7CF" w14:textId="5466B24A" w:rsidR="001B5BA0" w:rsidRPr="004D55E0" w:rsidRDefault="001B5BA0" w:rsidP="00DA1836">
            <w:pPr>
              <w:rPr>
                <w:b/>
                <w:bCs/>
                <w:i/>
                <w:color w:val="A70240"/>
              </w:rPr>
            </w:pPr>
            <w:r w:rsidRPr="0091571E">
              <w:rPr>
                <w:b/>
                <w:i/>
                <w:color w:val="A70240"/>
                <w:highlight w:val="yellow"/>
              </w:rPr>
              <w:t>Or</w:t>
            </w:r>
          </w:p>
          <w:p w14:paraId="63A4EC6B" w14:textId="36456A8D" w:rsidR="001B5BA0" w:rsidRPr="00D224E4" w:rsidRDefault="001B5BA0" w:rsidP="00DA1836">
            <w:pPr>
              <w:rPr>
                <w:b/>
                <w:i/>
                <w:sz w:val="18"/>
                <w:szCs w:val="18"/>
                <w:lang w:eastAsia="en-AU"/>
              </w:rPr>
            </w:pPr>
            <w:r w:rsidRPr="004D55E0">
              <w:rPr>
                <w:b/>
                <w:bCs/>
                <w:i/>
                <w:color w:val="A70240"/>
                <w:highlight w:val="yellow"/>
              </w:rPr>
              <w:t>Suppliers are required to submit a copy of their business continuity plan with their offer.</w:t>
            </w:r>
          </w:p>
        </w:tc>
      </w:tr>
      <w:tr w:rsidR="00FA1AF6" w:rsidRPr="00D224E4" w14:paraId="0A741B89" w14:textId="77777777" w:rsidTr="00C739C9">
        <w:trPr>
          <w:trHeight w:val="449"/>
        </w:trPr>
        <w:tc>
          <w:tcPr>
            <w:tcW w:w="4536" w:type="dxa"/>
            <w:shd w:val="clear" w:color="auto" w:fill="D9D9D9"/>
          </w:tcPr>
          <w:p w14:paraId="51A095A4" w14:textId="098ACC23" w:rsidR="00FA1AF6" w:rsidRPr="0091571E" w:rsidRDefault="00FA1AF6" w:rsidP="0091571E">
            <w:pPr>
              <w:spacing w:before="120" w:after="120"/>
              <w:rPr>
                <w:highlight w:val="green"/>
              </w:rPr>
            </w:pPr>
            <w:r w:rsidRPr="0091571E">
              <w:t>Ha</w:t>
            </w:r>
            <w:r w:rsidR="008A272D" w:rsidRPr="0091571E">
              <w:t>s the Supplier</w:t>
            </w:r>
            <w:r w:rsidRPr="0091571E">
              <w:t xml:space="preserve"> enacted </w:t>
            </w:r>
            <w:r w:rsidR="008A272D" w:rsidRPr="0091571E">
              <w:t>their</w:t>
            </w:r>
            <w:r w:rsidRPr="0091571E">
              <w:t xml:space="preserve"> business continuity plan previously?</w:t>
            </w:r>
          </w:p>
        </w:tc>
        <w:tc>
          <w:tcPr>
            <w:tcW w:w="4485" w:type="dxa"/>
            <w:shd w:val="clear" w:color="auto" w:fill="auto"/>
          </w:tcPr>
          <w:p w14:paraId="0F197657" w14:textId="358B733E" w:rsidR="000B6D09" w:rsidRPr="000E35C8" w:rsidRDefault="00F46BB6" w:rsidP="000B6D09">
            <w:pPr>
              <w:tabs>
                <w:tab w:val="left" w:pos="2104"/>
              </w:tabs>
              <w:spacing w:before="120" w:after="120"/>
              <w:rPr>
                <w:szCs w:val="22"/>
              </w:rPr>
            </w:pPr>
            <w:sdt>
              <w:sdtPr>
                <w:rPr>
                  <w:szCs w:val="22"/>
                </w:rPr>
                <w:id w:val="-2036421060"/>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0B6D09" w:rsidRPr="000E35C8">
              <w:rPr>
                <w:szCs w:val="22"/>
              </w:rPr>
              <w:t xml:space="preserve"> Yes</w:t>
            </w:r>
            <w:r w:rsidR="000B6D09" w:rsidRPr="000E35C8">
              <w:rPr>
                <w:szCs w:val="22"/>
              </w:rPr>
              <w:tab/>
            </w:r>
            <w:sdt>
              <w:sdtPr>
                <w:rPr>
                  <w:szCs w:val="22"/>
                </w:rPr>
                <w:id w:val="539163181"/>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0B6D09" w:rsidRPr="000E35C8">
              <w:rPr>
                <w:szCs w:val="22"/>
              </w:rPr>
              <w:t xml:space="preserve"> No</w:t>
            </w:r>
          </w:p>
          <w:p w14:paraId="573E41EE" w14:textId="288FF0ED" w:rsidR="00FA1AF6" w:rsidRPr="000B6D09" w:rsidRDefault="00173F8E" w:rsidP="0091571E">
            <w:pPr>
              <w:spacing w:before="120" w:after="120"/>
              <w:jc w:val="both"/>
              <w:rPr>
                <w:bCs/>
                <w:szCs w:val="20"/>
                <w:highlight w:val="green"/>
              </w:rPr>
            </w:pPr>
            <w:r w:rsidRPr="000B6D09">
              <w:rPr>
                <w:rFonts w:cs="Arial"/>
                <w:bCs/>
                <w:szCs w:val="20"/>
              </w:rPr>
              <w:t>If Yes, please complete the below questions.</w:t>
            </w:r>
          </w:p>
        </w:tc>
      </w:tr>
      <w:tr w:rsidR="006005BC" w:rsidRPr="00D224E4" w14:paraId="76D8B896" w14:textId="77777777" w:rsidTr="006A5C63">
        <w:trPr>
          <w:trHeight w:val="2826"/>
        </w:trPr>
        <w:tc>
          <w:tcPr>
            <w:tcW w:w="4536" w:type="dxa"/>
            <w:shd w:val="clear" w:color="auto" w:fill="D9D9D9"/>
          </w:tcPr>
          <w:p w14:paraId="2351029B" w14:textId="77777777" w:rsidR="006005BC" w:rsidRPr="0091571E" w:rsidRDefault="006005BC" w:rsidP="0091571E">
            <w:pPr>
              <w:spacing w:before="120" w:after="120"/>
            </w:pPr>
            <w:r w:rsidRPr="0091571E">
              <w:t>Are there, or have there been any:</w:t>
            </w:r>
          </w:p>
          <w:p w14:paraId="75DDB1BF" w14:textId="193A9D7A" w:rsidR="006005BC" w:rsidRPr="0091571E" w:rsidRDefault="006005BC" w:rsidP="0091571E">
            <w:pPr>
              <w:numPr>
                <w:ilvl w:val="0"/>
                <w:numId w:val="4"/>
              </w:numPr>
              <w:spacing w:before="120" w:after="120"/>
            </w:pPr>
            <w:r w:rsidRPr="0091571E">
              <w:t>Lessons learned from enacting the business continuity plan.</w:t>
            </w:r>
          </w:p>
          <w:p w14:paraId="54F8EA7D" w14:textId="532FE80B" w:rsidR="006005BC" w:rsidRPr="0091571E" w:rsidRDefault="006005BC" w:rsidP="0091571E">
            <w:pPr>
              <w:numPr>
                <w:ilvl w:val="0"/>
                <w:numId w:val="4"/>
              </w:numPr>
              <w:spacing w:before="120" w:after="120"/>
            </w:pPr>
            <w:r w:rsidRPr="0091571E">
              <w:t>Failure to be able to deliver as required once the business continuity plan was enacted.</w:t>
            </w:r>
          </w:p>
          <w:p w14:paraId="6C48B239" w14:textId="5E9DF928" w:rsidR="006005BC" w:rsidRPr="0091571E" w:rsidRDefault="006005BC" w:rsidP="0091571E">
            <w:pPr>
              <w:spacing w:before="120" w:after="120"/>
            </w:pPr>
            <w:r w:rsidRPr="0091571E">
              <w:t>If so, what (if any) remedial action has been taken?</w:t>
            </w:r>
          </w:p>
        </w:tc>
        <w:tc>
          <w:tcPr>
            <w:tcW w:w="4485" w:type="dxa"/>
            <w:shd w:val="clear" w:color="auto" w:fill="auto"/>
          </w:tcPr>
          <w:p w14:paraId="7ECAC9F8" w14:textId="53D470E1" w:rsidR="006005BC" w:rsidRPr="000E35C8" w:rsidRDefault="00F46BB6" w:rsidP="006005BC">
            <w:pPr>
              <w:tabs>
                <w:tab w:val="left" w:pos="2104"/>
              </w:tabs>
              <w:spacing w:before="120" w:after="120"/>
              <w:rPr>
                <w:szCs w:val="22"/>
              </w:rPr>
            </w:pPr>
            <w:sdt>
              <w:sdtPr>
                <w:rPr>
                  <w:szCs w:val="22"/>
                </w:rPr>
                <w:id w:val="-369225448"/>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6005BC" w:rsidRPr="000E35C8">
              <w:rPr>
                <w:szCs w:val="22"/>
              </w:rPr>
              <w:t xml:space="preserve"> Yes</w:t>
            </w:r>
            <w:r w:rsidR="006005BC" w:rsidRPr="000E35C8">
              <w:rPr>
                <w:szCs w:val="22"/>
              </w:rPr>
              <w:tab/>
            </w:r>
            <w:sdt>
              <w:sdtPr>
                <w:rPr>
                  <w:szCs w:val="22"/>
                </w:rPr>
                <w:id w:val="1368180406"/>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6005BC" w:rsidRPr="000E35C8">
              <w:rPr>
                <w:szCs w:val="22"/>
              </w:rPr>
              <w:t xml:space="preserve"> No</w:t>
            </w:r>
          </w:p>
          <w:p w14:paraId="1E4276EA" w14:textId="2DEBFC08" w:rsidR="006005BC" w:rsidRPr="0091571E" w:rsidRDefault="006005BC" w:rsidP="0091571E">
            <w:pPr>
              <w:spacing w:before="120" w:after="120"/>
            </w:pPr>
            <w:r w:rsidRPr="000B6D09">
              <w:rPr>
                <w:rFonts w:cs="Arial"/>
                <w:bCs/>
                <w:szCs w:val="20"/>
              </w:rPr>
              <w:t>If Yes, detail remedial action taken</w:t>
            </w:r>
            <w:r>
              <w:rPr>
                <w:rFonts w:cs="Arial"/>
                <w:bCs/>
                <w:szCs w:val="20"/>
              </w:rPr>
              <w:t xml:space="preserve">: </w:t>
            </w:r>
            <w:r w:rsidRPr="000B6D09">
              <w:rPr>
                <w:rFonts w:cs="Arial"/>
                <w:bCs/>
                <w:spacing w:val="-3"/>
                <w:szCs w:val="20"/>
              </w:rPr>
              <w:fldChar w:fldCharType="begin">
                <w:ffData>
                  <w:name w:val=""/>
                  <w:enabled/>
                  <w:calcOnExit w:val="0"/>
                  <w:textInput>
                    <w:default w:val="Insert details"/>
                  </w:textInput>
                </w:ffData>
              </w:fldChar>
            </w:r>
            <w:r w:rsidRPr="000B6D09">
              <w:rPr>
                <w:rFonts w:cs="Arial"/>
                <w:bCs/>
                <w:spacing w:val="-3"/>
                <w:szCs w:val="20"/>
              </w:rPr>
              <w:instrText xml:space="preserve"> FORMTEXT </w:instrText>
            </w:r>
            <w:r w:rsidRPr="000B6D09">
              <w:rPr>
                <w:rFonts w:cs="Arial"/>
                <w:bCs/>
                <w:spacing w:val="-3"/>
                <w:szCs w:val="20"/>
              </w:rPr>
            </w:r>
            <w:r w:rsidRPr="000B6D09">
              <w:rPr>
                <w:rFonts w:cs="Arial"/>
                <w:bCs/>
                <w:spacing w:val="-3"/>
                <w:szCs w:val="20"/>
              </w:rPr>
              <w:fldChar w:fldCharType="separate"/>
            </w:r>
            <w:r w:rsidRPr="000B6D09">
              <w:rPr>
                <w:rFonts w:cs="Arial"/>
                <w:bCs/>
                <w:noProof/>
                <w:spacing w:val="-3"/>
                <w:szCs w:val="20"/>
              </w:rPr>
              <w:t>Insert details</w:t>
            </w:r>
            <w:r w:rsidRPr="000B6D09">
              <w:rPr>
                <w:rFonts w:cs="Arial"/>
                <w:bCs/>
                <w:spacing w:val="-3"/>
                <w:szCs w:val="20"/>
              </w:rPr>
              <w:fldChar w:fldCharType="end"/>
            </w:r>
          </w:p>
        </w:tc>
      </w:tr>
      <w:tr w:rsidR="006005BC" w:rsidRPr="00D224E4" w14:paraId="0FB2518D" w14:textId="77777777" w:rsidTr="006768E8">
        <w:trPr>
          <w:trHeight w:val="1631"/>
        </w:trPr>
        <w:tc>
          <w:tcPr>
            <w:tcW w:w="4536" w:type="dxa"/>
            <w:shd w:val="clear" w:color="auto" w:fill="D9D9D9"/>
          </w:tcPr>
          <w:p w14:paraId="732E3A91" w14:textId="4D98D59B" w:rsidR="006005BC" w:rsidRPr="0091571E" w:rsidRDefault="006005BC" w:rsidP="0091571E">
            <w:pPr>
              <w:spacing w:before="120" w:after="120"/>
            </w:pPr>
            <w:r w:rsidRPr="0091571E">
              <w:t>Are there any other factors which could adversely impact on the business continuity of the Supplier to successfully perform the obligations contemplated by this ITO?</w:t>
            </w:r>
          </w:p>
        </w:tc>
        <w:tc>
          <w:tcPr>
            <w:tcW w:w="4485" w:type="dxa"/>
            <w:shd w:val="clear" w:color="auto" w:fill="auto"/>
          </w:tcPr>
          <w:p w14:paraId="19D7EC87" w14:textId="2B901B35" w:rsidR="006005BC" w:rsidRPr="006005BC" w:rsidRDefault="00F46BB6" w:rsidP="006005BC">
            <w:pPr>
              <w:tabs>
                <w:tab w:val="left" w:pos="2104"/>
              </w:tabs>
              <w:spacing w:before="120" w:after="120"/>
              <w:rPr>
                <w:szCs w:val="22"/>
              </w:rPr>
            </w:pPr>
            <w:sdt>
              <w:sdtPr>
                <w:rPr>
                  <w:szCs w:val="22"/>
                </w:rPr>
                <w:id w:val="-949778483"/>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6005BC" w:rsidRPr="006005BC">
              <w:rPr>
                <w:szCs w:val="22"/>
              </w:rPr>
              <w:t xml:space="preserve"> Yes</w:t>
            </w:r>
            <w:r w:rsidR="006005BC" w:rsidRPr="006005BC">
              <w:rPr>
                <w:szCs w:val="22"/>
              </w:rPr>
              <w:tab/>
            </w:r>
            <w:sdt>
              <w:sdtPr>
                <w:rPr>
                  <w:szCs w:val="22"/>
                </w:rPr>
                <w:id w:val="-558326446"/>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6005BC" w:rsidRPr="006005BC">
              <w:rPr>
                <w:szCs w:val="22"/>
              </w:rPr>
              <w:t xml:space="preserve"> No</w:t>
            </w:r>
          </w:p>
          <w:p w14:paraId="708093C8" w14:textId="002D7F75" w:rsidR="006005BC" w:rsidRPr="0091571E" w:rsidRDefault="006005BC" w:rsidP="0091571E">
            <w:pPr>
              <w:spacing w:before="120" w:after="120"/>
              <w:rPr>
                <w:i/>
              </w:rPr>
            </w:pPr>
            <w:r w:rsidRPr="006005BC">
              <w:rPr>
                <w:rFonts w:cs="Arial"/>
                <w:bCs/>
                <w:spacing w:val="-3"/>
                <w:szCs w:val="20"/>
              </w:rPr>
              <w:t xml:space="preserve">If Yes, </w:t>
            </w:r>
            <w:r w:rsidRPr="006005BC">
              <w:rPr>
                <w:rFonts w:cs="Arial"/>
                <w:bCs/>
                <w:spacing w:val="-3"/>
                <w:szCs w:val="20"/>
              </w:rPr>
              <w:fldChar w:fldCharType="begin">
                <w:ffData>
                  <w:name w:val=""/>
                  <w:enabled/>
                  <w:calcOnExit w:val="0"/>
                  <w:textInput>
                    <w:default w:val="Insert details"/>
                  </w:textInput>
                </w:ffData>
              </w:fldChar>
            </w:r>
            <w:r w:rsidRPr="006005BC">
              <w:rPr>
                <w:rFonts w:cs="Arial"/>
                <w:bCs/>
                <w:spacing w:val="-3"/>
                <w:szCs w:val="20"/>
              </w:rPr>
              <w:instrText xml:space="preserve"> FORMTEXT </w:instrText>
            </w:r>
            <w:r w:rsidRPr="006005BC">
              <w:rPr>
                <w:rFonts w:cs="Arial"/>
                <w:bCs/>
                <w:spacing w:val="-3"/>
                <w:szCs w:val="20"/>
              </w:rPr>
            </w:r>
            <w:r w:rsidRPr="006005BC">
              <w:rPr>
                <w:rFonts w:cs="Arial"/>
                <w:bCs/>
                <w:spacing w:val="-3"/>
                <w:szCs w:val="20"/>
              </w:rPr>
              <w:fldChar w:fldCharType="separate"/>
            </w:r>
            <w:r w:rsidRPr="006005BC">
              <w:rPr>
                <w:rFonts w:cs="Arial"/>
                <w:bCs/>
                <w:noProof/>
                <w:spacing w:val="-3"/>
                <w:szCs w:val="20"/>
              </w:rPr>
              <w:t>insert details</w:t>
            </w:r>
            <w:r w:rsidRPr="006005BC">
              <w:rPr>
                <w:rFonts w:cs="Arial"/>
                <w:bCs/>
                <w:spacing w:val="-3"/>
                <w:szCs w:val="20"/>
              </w:rPr>
              <w:fldChar w:fldCharType="end"/>
            </w:r>
          </w:p>
        </w:tc>
      </w:tr>
      <w:tr w:rsidR="00D224E4" w:rsidRPr="00D224E4" w14:paraId="096A43C3" w14:textId="77777777" w:rsidTr="006768E8">
        <w:trPr>
          <w:trHeight w:val="461"/>
        </w:trPr>
        <w:tc>
          <w:tcPr>
            <w:tcW w:w="9021" w:type="dxa"/>
            <w:gridSpan w:val="2"/>
            <w:shd w:val="clear" w:color="auto" w:fill="A70240"/>
          </w:tcPr>
          <w:p w14:paraId="694EA704" w14:textId="5F4F71E7" w:rsidR="00D224E4" w:rsidRPr="000411AF" w:rsidRDefault="006005BC" w:rsidP="0091571E">
            <w:pPr>
              <w:pStyle w:val="Heading2"/>
              <w:spacing w:before="120" w:after="120"/>
              <w:ind w:left="720" w:hanging="720"/>
              <w:rPr>
                <w:lang w:val="en-US"/>
              </w:rPr>
            </w:pPr>
            <w:bookmarkStart w:id="182" w:name="_Toc126589596"/>
            <w:bookmarkEnd w:id="179"/>
            <w:r>
              <w:rPr>
                <w:iCs/>
                <w:color w:val="FFFFFF"/>
                <w:sz w:val="24"/>
                <w:szCs w:val="24"/>
              </w:rPr>
              <w:t>3.3</w:t>
            </w:r>
            <w:r>
              <w:rPr>
                <w:iCs/>
                <w:color w:val="FFFFFF"/>
                <w:sz w:val="24"/>
                <w:szCs w:val="24"/>
              </w:rPr>
              <w:tab/>
            </w:r>
            <w:bookmarkStart w:id="183" w:name="_Toc73958436"/>
            <w:r w:rsidR="00D224E4" w:rsidRPr="0091571E">
              <w:rPr>
                <w:color w:val="FFFFFF"/>
                <w:sz w:val="24"/>
              </w:rPr>
              <w:t xml:space="preserve">Cap on </w:t>
            </w:r>
            <w:r w:rsidR="009270C9" w:rsidRPr="0091571E">
              <w:rPr>
                <w:color w:val="FFFFFF"/>
                <w:sz w:val="24"/>
              </w:rPr>
              <w:t>l</w:t>
            </w:r>
            <w:r w:rsidR="00D224E4" w:rsidRPr="0091571E">
              <w:rPr>
                <w:color w:val="FFFFFF"/>
                <w:sz w:val="24"/>
              </w:rPr>
              <w:t>iability</w:t>
            </w:r>
            <w:bookmarkEnd w:id="183"/>
            <w:bookmarkEnd w:id="182"/>
          </w:p>
        </w:tc>
      </w:tr>
      <w:tr w:rsidR="006005BC" w:rsidRPr="00D224E4" w14:paraId="0C8DC1A9" w14:textId="77777777" w:rsidTr="00C739C9">
        <w:trPr>
          <w:trHeight w:val="420"/>
        </w:trPr>
        <w:tc>
          <w:tcPr>
            <w:tcW w:w="4536" w:type="dxa"/>
            <w:vMerge w:val="restart"/>
            <w:shd w:val="clear" w:color="auto" w:fill="D9D9D9"/>
          </w:tcPr>
          <w:p w14:paraId="4CB63441" w14:textId="4C661F16" w:rsidR="006005BC" w:rsidRPr="0091571E" w:rsidRDefault="006005BC" w:rsidP="0091571E">
            <w:pPr>
              <w:autoSpaceDE w:val="0"/>
              <w:autoSpaceDN w:val="0"/>
              <w:adjustRightInd w:val="0"/>
              <w:spacing w:before="120" w:after="120"/>
              <w:outlineLvl w:val="3"/>
              <w:rPr>
                <w:lang w:val="en-US"/>
              </w:rPr>
            </w:pPr>
            <w:r w:rsidRPr="0091571E">
              <w:rPr>
                <w:lang w:val="en-US"/>
              </w:rPr>
              <w:t>Does the Supplier acknowledge acceptance of the cap on liability in relation to any Contract formed under the SOA specified in Part B</w:t>
            </w:r>
            <w:r>
              <w:rPr>
                <w:bCs/>
                <w:szCs w:val="20"/>
                <w:lang w:val="en-US" w:eastAsia="en-AU"/>
              </w:rPr>
              <w:t>:</w:t>
            </w:r>
            <w:r w:rsidRPr="0091571E">
              <w:rPr>
                <w:lang w:val="en-US"/>
              </w:rPr>
              <w:t xml:space="preserve"> SOA Details, Section </w:t>
            </w:r>
            <w:r w:rsidRPr="0091571E">
              <w:rPr>
                <w:highlight w:val="yellow"/>
                <w:lang w:val="en-US"/>
              </w:rPr>
              <w:t>&lt;&lt;X&gt;&gt;?</w:t>
            </w:r>
          </w:p>
          <w:p w14:paraId="04FF8619" w14:textId="14DD0BE4" w:rsidR="006005BC" w:rsidRPr="00D224E4" w:rsidRDefault="006005BC" w:rsidP="0091571E">
            <w:pPr>
              <w:spacing w:before="120" w:after="120"/>
              <w:rPr>
                <w:b/>
                <w:i/>
                <w:lang w:val="en-US" w:eastAsia="en-AU"/>
              </w:rPr>
            </w:pPr>
            <w:r w:rsidRPr="0091571E">
              <w:rPr>
                <w:lang w:val="en-US"/>
              </w:rPr>
              <w:t>If the Supplier seeks to limit its liability in accordance with a binding scheme under the Professional Standards Act 2004 (Qld), then provide details of the scheme and the limits of liability that apply.</w:t>
            </w:r>
          </w:p>
        </w:tc>
        <w:tc>
          <w:tcPr>
            <w:tcW w:w="4485" w:type="dxa"/>
            <w:shd w:val="clear" w:color="auto" w:fill="auto"/>
          </w:tcPr>
          <w:p w14:paraId="3A5230A5" w14:textId="1537D12D" w:rsidR="006005BC" w:rsidRPr="006005BC" w:rsidRDefault="00F46BB6" w:rsidP="006005BC">
            <w:pPr>
              <w:tabs>
                <w:tab w:val="left" w:pos="2104"/>
              </w:tabs>
              <w:spacing w:before="120" w:after="120"/>
              <w:rPr>
                <w:szCs w:val="22"/>
              </w:rPr>
            </w:pPr>
            <w:sdt>
              <w:sdtPr>
                <w:rPr>
                  <w:szCs w:val="22"/>
                </w:rPr>
                <w:id w:val="-1089076767"/>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6005BC" w:rsidRPr="006005BC">
              <w:rPr>
                <w:szCs w:val="22"/>
              </w:rPr>
              <w:t xml:space="preserve"> </w:t>
            </w:r>
            <w:r w:rsidR="006005BC" w:rsidRPr="0091571E">
              <w:t>Yes</w:t>
            </w:r>
            <w:r w:rsidR="006005BC" w:rsidRPr="0091571E">
              <w:tab/>
            </w:r>
            <w:sdt>
              <w:sdtPr>
                <w:rPr>
                  <w:szCs w:val="22"/>
                </w:rPr>
                <w:id w:val="16749283"/>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6005BC" w:rsidRPr="006005BC">
              <w:rPr>
                <w:szCs w:val="22"/>
              </w:rPr>
              <w:t xml:space="preserve"> </w:t>
            </w:r>
            <w:r w:rsidR="006005BC" w:rsidRPr="0091571E">
              <w:t>No</w:t>
            </w:r>
          </w:p>
          <w:p w14:paraId="6B2BDB6C" w14:textId="13B1FACE" w:rsidR="006005BC" w:rsidRPr="0091571E" w:rsidRDefault="006005BC" w:rsidP="0091571E">
            <w:pPr>
              <w:autoSpaceDE w:val="0"/>
              <w:autoSpaceDN w:val="0"/>
              <w:adjustRightInd w:val="0"/>
              <w:spacing w:before="120" w:after="120"/>
              <w:outlineLvl w:val="3"/>
            </w:pPr>
            <w:r w:rsidRPr="0039159E">
              <w:rPr>
                <w:rFonts w:cs="Arial"/>
                <w:bCs/>
                <w:spacing w:val="-3"/>
                <w:szCs w:val="20"/>
              </w:rPr>
              <w:t>If N</w:t>
            </w:r>
            <w:r>
              <w:rPr>
                <w:rFonts w:cs="Arial"/>
                <w:bCs/>
                <w:spacing w:val="-3"/>
                <w:szCs w:val="20"/>
              </w:rPr>
              <w:t>o</w:t>
            </w:r>
            <w:r w:rsidRPr="0039159E">
              <w:rPr>
                <w:rFonts w:cs="Arial"/>
                <w:bCs/>
                <w:spacing w:val="-3"/>
                <w:szCs w:val="20"/>
              </w:rPr>
              <w:t>, Supplier to</w:t>
            </w:r>
            <w:r>
              <w:rPr>
                <w:rFonts w:cs="Arial"/>
                <w:bCs/>
                <w:spacing w:val="-3"/>
                <w:szCs w:val="20"/>
              </w:rPr>
              <w:t xml:space="preserve">: </w:t>
            </w:r>
            <w:r w:rsidRPr="006005BC">
              <w:rPr>
                <w:rFonts w:cs="Arial"/>
                <w:bCs/>
                <w:spacing w:val="-3"/>
                <w:szCs w:val="20"/>
              </w:rPr>
              <w:fldChar w:fldCharType="begin">
                <w:ffData>
                  <w:name w:val=""/>
                  <w:enabled/>
                  <w:calcOnExit w:val="0"/>
                  <w:textInput>
                    <w:default w:val="Insert details"/>
                  </w:textInput>
                </w:ffData>
              </w:fldChar>
            </w:r>
            <w:r w:rsidRPr="006005BC">
              <w:rPr>
                <w:rFonts w:cs="Arial"/>
                <w:bCs/>
                <w:spacing w:val="-3"/>
                <w:szCs w:val="20"/>
              </w:rPr>
              <w:instrText xml:space="preserve"> FORMTEXT </w:instrText>
            </w:r>
            <w:r w:rsidRPr="006005BC">
              <w:rPr>
                <w:rFonts w:cs="Arial"/>
                <w:bCs/>
                <w:spacing w:val="-3"/>
                <w:szCs w:val="20"/>
              </w:rPr>
            </w:r>
            <w:r w:rsidRPr="006005BC">
              <w:rPr>
                <w:rFonts w:cs="Arial"/>
                <w:bCs/>
                <w:spacing w:val="-3"/>
                <w:szCs w:val="20"/>
              </w:rPr>
              <w:fldChar w:fldCharType="separate"/>
            </w:r>
            <w:r w:rsidRPr="006005BC">
              <w:rPr>
                <w:rFonts w:cs="Arial"/>
                <w:bCs/>
                <w:noProof/>
                <w:spacing w:val="-3"/>
                <w:szCs w:val="20"/>
              </w:rPr>
              <w:t>insert details</w:t>
            </w:r>
            <w:r w:rsidRPr="006005BC">
              <w:rPr>
                <w:rFonts w:cs="Arial"/>
                <w:bCs/>
                <w:spacing w:val="-3"/>
                <w:szCs w:val="20"/>
              </w:rPr>
              <w:fldChar w:fldCharType="end"/>
            </w:r>
          </w:p>
        </w:tc>
      </w:tr>
      <w:tr w:rsidR="00FA1AF6" w:rsidRPr="00D224E4" w14:paraId="7C065CE6" w14:textId="77777777" w:rsidTr="006768E8">
        <w:trPr>
          <w:trHeight w:val="236"/>
        </w:trPr>
        <w:tc>
          <w:tcPr>
            <w:tcW w:w="4536" w:type="dxa"/>
            <w:vMerge/>
            <w:shd w:val="clear" w:color="auto" w:fill="D9D9D9"/>
          </w:tcPr>
          <w:p w14:paraId="4F23D332" w14:textId="77777777" w:rsidR="00FA1AF6" w:rsidRPr="00FA1AF6" w:rsidRDefault="00FA1AF6" w:rsidP="0091571E">
            <w:pPr>
              <w:autoSpaceDE w:val="0"/>
              <w:autoSpaceDN w:val="0"/>
              <w:adjustRightInd w:val="0"/>
              <w:spacing w:before="120" w:after="120"/>
              <w:jc w:val="both"/>
              <w:outlineLvl w:val="3"/>
              <w:rPr>
                <w:b/>
                <w:szCs w:val="20"/>
                <w:lang w:val="en-US" w:eastAsia="en-AU"/>
              </w:rPr>
            </w:pPr>
          </w:p>
        </w:tc>
        <w:tc>
          <w:tcPr>
            <w:tcW w:w="4485" w:type="dxa"/>
            <w:tcBorders>
              <w:bottom w:val="single" w:sz="4" w:space="0" w:color="000000"/>
            </w:tcBorders>
            <w:shd w:val="clear" w:color="auto" w:fill="auto"/>
          </w:tcPr>
          <w:p w14:paraId="2C6A1077" w14:textId="18B82605" w:rsidR="00FA1AF6" w:rsidRPr="00FA1AF6" w:rsidRDefault="00FA1AF6" w:rsidP="0091571E">
            <w:pPr>
              <w:autoSpaceDE w:val="0"/>
              <w:autoSpaceDN w:val="0"/>
              <w:adjustRightInd w:val="0"/>
              <w:spacing w:before="120" w:after="120"/>
              <w:outlineLvl w:val="3"/>
              <w:rPr>
                <w:rFonts w:cs="Arial"/>
                <w:bCs/>
                <w:iCs/>
                <w:szCs w:val="20"/>
                <w:lang w:val="en-US" w:eastAsia="en-AU"/>
              </w:rPr>
            </w:pPr>
            <w:r w:rsidRPr="0028317B">
              <w:rPr>
                <w:bCs/>
                <w:i/>
                <w:iCs/>
                <w:szCs w:val="20"/>
                <w:lang w:val="en-US" w:eastAsia="en-AU"/>
              </w:rPr>
              <w:t>Binding Scheme applicable:</w:t>
            </w:r>
          </w:p>
        </w:tc>
      </w:tr>
      <w:tr w:rsidR="00FA1AF6" w:rsidRPr="00D224E4" w14:paraId="1148A569" w14:textId="77777777" w:rsidTr="006768E8">
        <w:trPr>
          <w:trHeight w:val="52"/>
        </w:trPr>
        <w:tc>
          <w:tcPr>
            <w:tcW w:w="4536" w:type="dxa"/>
            <w:vMerge/>
            <w:shd w:val="clear" w:color="auto" w:fill="D9D9D9"/>
          </w:tcPr>
          <w:p w14:paraId="354B3AF3" w14:textId="77777777" w:rsidR="00FA1AF6" w:rsidRPr="00D224E4" w:rsidRDefault="00FA1AF6" w:rsidP="0091571E">
            <w:pPr>
              <w:autoSpaceDE w:val="0"/>
              <w:autoSpaceDN w:val="0"/>
              <w:adjustRightInd w:val="0"/>
              <w:spacing w:before="120" w:after="120"/>
              <w:jc w:val="both"/>
              <w:outlineLvl w:val="3"/>
              <w:rPr>
                <w:b/>
                <w:i/>
                <w:iCs/>
                <w:sz w:val="21"/>
                <w:szCs w:val="21"/>
                <w:lang w:val="en-US" w:eastAsia="en-AU"/>
              </w:rPr>
            </w:pPr>
          </w:p>
        </w:tc>
        <w:tc>
          <w:tcPr>
            <w:tcW w:w="4485" w:type="dxa"/>
            <w:tcBorders>
              <w:top w:val="single" w:sz="4" w:space="0" w:color="000000"/>
              <w:bottom w:val="single" w:sz="4" w:space="0" w:color="000000"/>
            </w:tcBorders>
            <w:shd w:val="clear" w:color="auto" w:fill="auto"/>
          </w:tcPr>
          <w:p w14:paraId="7267C049" w14:textId="07B6CB74" w:rsidR="00FA1AF6" w:rsidRPr="0039159E" w:rsidRDefault="00FA1AF6" w:rsidP="0091571E">
            <w:pPr>
              <w:autoSpaceDE w:val="0"/>
              <w:autoSpaceDN w:val="0"/>
              <w:adjustRightInd w:val="0"/>
              <w:spacing w:before="120" w:after="120"/>
              <w:outlineLvl w:val="3"/>
              <w:rPr>
                <w:bCs/>
                <w:iCs/>
                <w:szCs w:val="20"/>
                <w:lang w:val="en-US" w:eastAsia="en-AU"/>
              </w:rPr>
            </w:pPr>
            <w:r w:rsidRPr="0039159E">
              <w:rPr>
                <w:rFonts w:cs="Arial"/>
                <w:bCs/>
                <w:iCs/>
                <w:spacing w:val="-3"/>
                <w:szCs w:val="20"/>
                <w:lang w:val="en-US" w:eastAsia="en-AU"/>
              </w:rPr>
              <w:fldChar w:fldCharType="begin">
                <w:ffData>
                  <w:name w:val=""/>
                  <w:enabled/>
                  <w:calcOnExit w:val="0"/>
                  <w:textInput>
                    <w:default w:val="Insert details"/>
                  </w:textInput>
                </w:ffData>
              </w:fldChar>
            </w:r>
            <w:r w:rsidRPr="0082309B">
              <w:rPr>
                <w:rFonts w:cs="Arial"/>
                <w:bCs/>
                <w:iCs/>
                <w:spacing w:val="-3"/>
                <w:szCs w:val="20"/>
                <w:lang w:val="en-US" w:eastAsia="en-AU"/>
              </w:rPr>
              <w:instrText xml:space="preserve"> FORMTEXT </w:instrText>
            </w:r>
            <w:r w:rsidRPr="0039159E">
              <w:rPr>
                <w:rFonts w:cs="Arial"/>
                <w:bCs/>
                <w:iCs/>
                <w:spacing w:val="-3"/>
                <w:szCs w:val="20"/>
                <w:lang w:val="en-US" w:eastAsia="en-AU"/>
              </w:rPr>
            </w:r>
            <w:r w:rsidRPr="0039159E">
              <w:rPr>
                <w:rFonts w:cs="Arial"/>
                <w:bCs/>
                <w:iCs/>
                <w:spacing w:val="-3"/>
                <w:szCs w:val="20"/>
                <w:lang w:val="en-US" w:eastAsia="en-AU"/>
              </w:rPr>
              <w:fldChar w:fldCharType="separate"/>
            </w:r>
            <w:r w:rsidRPr="0039159E">
              <w:rPr>
                <w:rFonts w:cs="Arial"/>
                <w:bCs/>
                <w:iCs/>
                <w:noProof/>
                <w:spacing w:val="-3"/>
                <w:szCs w:val="20"/>
                <w:lang w:val="en-US" w:eastAsia="en-AU"/>
              </w:rPr>
              <w:t>Insert details</w:t>
            </w:r>
            <w:r w:rsidRPr="0039159E">
              <w:rPr>
                <w:rFonts w:cs="Arial"/>
                <w:bCs/>
                <w:iCs/>
                <w:spacing w:val="-3"/>
                <w:szCs w:val="20"/>
                <w:lang w:val="en-US" w:eastAsia="en-AU"/>
              </w:rPr>
              <w:fldChar w:fldCharType="end"/>
            </w:r>
          </w:p>
        </w:tc>
      </w:tr>
      <w:tr w:rsidR="00FA1AF6" w:rsidRPr="00D224E4" w14:paraId="5920E898" w14:textId="77777777" w:rsidTr="006768E8">
        <w:trPr>
          <w:trHeight w:val="138"/>
        </w:trPr>
        <w:tc>
          <w:tcPr>
            <w:tcW w:w="4536" w:type="dxa"/>
            <w:vMerge/>
            <w:shd w:val="clear" w:color="auto" w:fill="D9D9D9"/>
          </w:tcPr>
          <w:p w14:paraId="2AFE6E69" w14:textId="77777777" w:rsidR="00FA1AF6" w:rsidRPr="00D224E4" w:rsidRDefault="00FA1AF6" w:rsidP="0091571E">
            <w:pPr>
              <w:autoSpaceDE w:val="0"/>
              <w:autoSpaceDN w:val="0"/>
              <w:adjustRightInd w:val="0"/>
              <w:spacing w:before="120" w:after="120"/>
              <w:jc w:val="both"/>
              <w:outlineLvl w:val="3"/>
              <w:rPr>
                <w:b/>
                <w:i/>
                <w:iCs/>
                <w:sz w:val="21"/>
                <w:szCs w:val="21"/>
                <w:lang w:val="en-US" w:eastAsia="en-AU"/>
              </w:rPr>
            </w:pPr>
          </w:p>
        </w:tc>
        <w:tc>
          <w:tcPr>
            <w:tcW w:w="4485" w:type="dxa"/>
            <w:tcBorders>
              <w:top w:val="single" w:sz="4" w:space="0" w:color="000000"/>
            </w:tcBorders>
            <w:shd w:val="clear" w:color="auto" w:fill="auto"/>
          </w:tcPr>
          <w:p w14:paraId="7DDE6DA2" w14:textId="6124BF22" w:rsidR="00FA1AF6" w:rsidRPr="0039159E" w:rsidRDefault="00FA1AF6" w:rsidP="0091571E">
            <w:pPr>
              <w:autoSpaceDE w:val="0"/>
              <w:autoSpaceDN w:val="0"/>
              <w:adjustRightInd w:val="0"/>
              <w:spacing w:before="120" w:after="120"/>
              <w:outlineLvl w:val="3"/>
              <w:rPr>
                <w:bCs/>
                <w:iCs/>
                <w:szCs w:val="20"/>
                <w:lang w:val="en-US" w:eastAsia="en-AU"/>
              </w:rPr>
            </w:pPr>
            <w:r w:rsidRPr="0082309B">
              <w:rPr>
                <w:bCs/>
                <w:i/>
                <w:iCs/>
                <w:szCs w:val="20"/>
                <w:lang w:val="en-US" w:eastAsia="en-AU"/>
              </w:rPr>
              <w:t>Summary of liability cap:</w:t>
            </w:r>
          </w:p>
        </w:tc>
      </w:tr>
      <w:tr w:rsidR="00FA1AF6" w:rsidRPr="00D224E4" w14:paraId="34AB766A" w14:textId="77777777" w:rsidTr="006768E8">
        <w:trPr>
          <w:trHeight w:val="307"/>
        </w:trPr>
        <w:tc>
          <w:tcPr>
            <w:tcW w:w="4536" w:type="dxa"/>
            <w:vMerge/>
            <w:shd w:val="clear" w:color="auto" w:fill="D9D9D9"/>
          </w:tcPr>
          <w:p w14:paraId="728DA537" w14:textId="77777777" w:rsidR="00FA1AF6" w:rsidRPr="00D224E4" w:rsidRDefault="00FA1AF6" w:rsidP="0091571E">
            <w:pPr>
              <w:autoSpaceDE w:val="0"/>
              <w:autoSpaceDN w:val="0"/>
              <w:adjustRightInd w:val="0"/>
              <w:spacing w:before="120" w:after="120"/>
              <w:jc w:val="both"/>
              <w:outlineLvl w:val="3"/>
              <w:rPr>
                <w:b/>
                <w:i/>
                <w:iCs/>
                <w:sz w:val="21"/>
                <w:szCs w:val="21"/>
                <w:lang w:val="en-US" w:eastAsia="en-AU"/>
              </w:rPr>
            </w:pPr>
          </w:p>
        </w:tc>
        <w:tc>
          <w:tcPr>
            <w:tcW w:w="4485" w:type="dxa"/>
            <w:tcBorders>
              <w:top w:val="single" w:sz="4" w:space="0" w:color="000000"/>
            </w:tcBorders>
            <w:shd w:val="clear" w:color="auto" w:fill="auto"/>
          </w:tcPr>
          <w:p w14:paraId="3F0818C8" w14:textId="197F013A" w:rsidR="00FA1AF6" w:rsidRPr="00FA1AF6" w:rsidRDefault="00FA1AF6" w:rsidP="0091571E">
            <w:pPr>
              <w:autoSpaceDE w:val="0"/>
              <w:autoSpaceDN w:val="0"/>
              <w:adjustRightInd w:val="0"/>
              <w:spacing w:before="120" w:after="120"/>
              <w:outlineLvl w:val="3"/>
              <w:rPr>
                <w:bCs/>
                <w:i/>
                <w:iCs/>
                <w:szCs w:val="20"/>
                <w:lang w:val="en-US" w:eastAsia="en-AU"/>
              </w:rPr>
            </w:pPr>
            <w:r w:rsidRPr="0028317B">
              <w:rPr>
                <w:rFonts w:cs="Arial"/>
                <w:bCs/>
                <w:iCs/>
                <w:spacing w:val="-3"/>
                <w:szCs w:val="20"/>
                <w:lang w:val="en-US" w:eastAsia="en-AU"/>
              </w:rPr>
              <w:fldChar w:fldCharType="begin">
                <w:ffData>
                  <w:name w:val=""/>
                  <w:enabled/>
                  <w:calcOnExit w:val="0"/>
                  <w:textInput>
                    <w:default w:val="Insert details"/>
                  </w:textInput>
                </w:ffData>
              </w:fldChar>
            </w:r>
            <w:r w:rsidRPr="0028317B">
              <w:rPr>
                <w:rFonts w:cs="Arial"/>
                <w:bCs/>
                <w:iCs/>
                <w:spacing w:val="-3"/>
                <w:szCs w:val="20"/>
                <w:lang w:val="en-US" w:eastAsia="en-AU"/>
              </w:rPr>
              <w:instrText xml:space="preserve"> FORMTEXT </w:instrText>
            </w:r>
            <w:r w:rsidRPr="0028317B">
              <w:rPr>
                <w:rFonts w:cs="Arial"/>
                <w:bCs/>
                <w:iCs/>
                <w:spacing w:val="-3"/>
                <w:szCs w:val="20"/>
                <w:lang w:val="en-US" w:eastAsia="en-AU"/>
              </w:rPr>
            </w:r>
            <w:r w:rsidRPr="0028317B">
              <w:rPr>
                <w:rFonts w:cs="Arial"/>
                <w:bCs/>
                <w:iCs/>
                <w:spacing w:val="-3"/>
                <w:szCs w:val="20"/>
                <w:lang w:val="en-US" w:eastAsia="en-AU"/>
              </w:rPr>
              <w:fldChar w:fldCharType="separate"/>
            </w:r>
            <w:r w:rsidRPr="0028317B">
              <w:rPr>
                <w:rFonts w:cs="Arial"/>
                <w:bCs/>
                <w:iCs/>
                <w:noProof/>
                <w:spacing w:val="-3"/>
                <w:szCs w:val="20"/>
                <w:lang w:val="en-US" w:eastAsia="en-AU"/>
              </w:rPr>
              <w:t>Insert details</w:t>
            </w:r>
            <w:r w:rsidRPr="0028317B">
              <w:rPr>
                <w:rFonts w:cs="Arial"/>
                <w:bCs/>
                <w:iCs/>
                <w:spacing w:val="-3"/>
                <w:szCs w:val="20"/>
                <w:lang w:val="en-US" w:eastAsia="en-AU"/>
              </w:rPr>
              <w:fldChar w:fldCharType="end"/>
            </w:r>
          </w:p>
        </w:tc>
      </w:tr>
      <w:tr w:rsidR="00D224E4" w:rsidRPr="00D224E4" w14:paraId="21DED546" w14:textId="77777777" w:rsidTr="006768E8">
        <w:tc>
          <w:tcPr>
            <w:tcW w:w="9021" w:type="dxa"/>
            <w:gridSpan w:val="2"/>
            <w:shd w:val="clear" w:color="auto" w:fill="A70240"/>
          </w:tcPr>
          <w:p w14:paraId="5E87FC17" w14:textId="2809E63A" w:rsidR="00D224E4" w:rsidRPr="000411AF" w:rsidRDefault="006005BC" w:rsidP="0091571E">
            <w:pPr>
              <w:pStyle w:val="Heading2"/>
              <w:spacing w:before="120" w:after="120"/>
              <w:ind w:left="720" w:hanging="720"/>
              <w:rPr>
                <w:lang w:val="en-US"/>
              </w:rPr>
            </w:pPr>
            <w:bookmarkStart w:id="184" w:name="_Toc126589597"/>
            <w:r>
              <w:rPr>
                <w:iCs/>
                <w:color w:val="FFFFFF"/>
                <w:sz w:val="24"/>
                <w:szCs w:val="24"/>
              </w:rPr>
              <w:t>3.4</w:t>
            </w:r>
            <w:r>
              <w:rPr>
                <w:iCs/>
                <w:color w:val="FFFFFF"/>
                <w:sz w:val="24"/>
                <w:szCs w:val="24"/>
              </w:rPr>
              <w:tab/>
            </w:r>
            <w:bookmarkStart w:id="185" w:name="_Toc73958437"/>
            <w:r w:rsidR="00D224E4" w:rsidRPr="0091571E">
              <w:rPr>
                <w:color w:val="FFFFFF"/>
                <w:sz w:val="24"/>
              </w:rPr>
              <w:t>Authorisations</w:t>
            </w:r>
            <w:bookmarkEnd w:id="185"/>
            <w:bookmarkEnd w:id="184"/>
          </w:p>
        </w:tc>
      </w:tr>
      <w:tr w:rsidR="006005BC" w:rsidRPr="00D224E4" w14:paraId="68EE8966" w14:textId="77777777" w:rsidTr="006768E8">
        <w:trPr>
          <w:trHeight w:val="1753"/>
        </w:trPr>
        <w:tc>
          <w:tcPr>
            <w:tcW w:w="4536" w:type="dxa"/>
            <w:shd w:val="clear" w:color="auto" w:fill="D9D9D9"/>
          </w:tcPr>
          <w:p w14:paraId="7CA8ACE0" w14:textId="3AEA01A4" w:rsidR="006005BC" w:rsidRPr="0091571E" w:rsidRDefault="006005BC" w:rsidP="0091571E">
            <w:pPr>
              <w:spacing w:before="120" w:after="120"/>
              <w:rPr>
                <w:lang w:val="en-US"/>
              </w:rPr>
            </w:pPr>
            <w:r w:rsidRPr="006005BC">
              <w:rPr>
                <w:bCs/>
                <w:szCs w:val="20"/>
                <w:lang w:val="en-US" w:eastAsia="en-AU"/>
              </w:rPr>
              <w:lastRenderedPageBreak/>
              <w:t>Does the</w:t>
            </w:r>
            <w:r w:rsidRPr="0091571E">
              <w:rPr>
                <w:lang w:val="en-US"/>
              </w:rPr>
              <w:t xml:space="preserve"> Supplier confirm compliance with the authorisations specified in Part B</w:t>
            </w:r>
            <w:r w:rsidRPr="006005BC">
              <w:rPr>
                <w:bCs/>
                <w:szCs w:val="20"/>
                <w:lang w:val="en-US" w:eastAsia="en-AU"/>
              </w:rPr>
              <w:t>:</w:t>
            </w:r>
            <w:r w:rsidRPr="0091571E">
              <w:rPr>
                <w:lang w:val="en-US"/>
              </w:rPr>
              <w:t xml:space="preserve"> SOA Details:</w:t>
            </w:r>
          </w:p>
          <w:p w14:paraId="6DFD1465" w14:textId="77777777" w:rsidR="006005BC" w:rsidRPr="0091571E" w:rsidRDefault="006005BC" w:rsidP="0091571E">
            <w:pPr>
              <w:numPr>
                <w:ilvl w:val="0"/>
                <w:numId w:val="4"/>
              </w:numPr>
              <w:spacing w:before="120" w:after="120"/>
              <w:rPr>
                <w:highlight w:val="yellow"/>
              </w:rPr>
            </w:pPr>
            <w:commentRangeStart w:id="186"/>
            <w:r w:rsidRPr="0091571E">
              <w:rPr>
                <w:highlight w:val="yellow"/>
              </w:rPr>
              <w:t>&lt;&lt;list authorisations required&gt;&gt;</w:t>
            </w:r>
            <w:commentRangeEnd w:id="186"/>
            <w:r w:rsidRPr="0091571E">
              <w:rPr>
                <w:highlight w:val="yellow"/>
              </w:rPr>
              <w:commentReference w:id="186"/>
            </w:r>
          </w:p>
          <w:p w14:paraId="21044CD2" w14:textId="3CE7CB26" w:rsidR="006005BC" w:rsidRPr="0091571E" w:rsidRDefault="006005BC" w:rsidP="0091571E">
            <w:pPr>
              <w:spacing w:before="120" w:after="120"/>
              <w:rPr>
                <w:b/>
                <w:i/>
                <w:sz w:val="18"/>
                <w:lang w:val="en-US"/>
              </w:rPr>
            </w:pPr>
            <w:r w:rsidRPr="0091571E">
              <w:rPr>
                <w:lang w:val="en-US"/>
              </w:rPr>
              <w:t>Refer to Part B</w:t>
            </w:r>
            <w:r w:rsidR="00C739C9">
              <w:rPr>
                <w:lang w:val="en-US"/>
              </w:rPr>
              <w:t>:</w:t>
            </w:r>
            <w:r w:rsidRPr="0091571E">
              <w:rPr>
                <w:lang w:val="en-US"/>
              </w:rPr>
              <w:t xml:space="preserve"> SOA Details, Section 1 – General Information, Item </w:t>
            </w:r>
            <w:commentRangeStart w:id="187"/>
            <w:r w:rsidRPr="0091571E">
              <w:rPr>
                <w:lang w:val="en-US"/>
              </w:rPr>
              <w:t>11</w:t>
            </w:r>
            <w:commentRangeEnd w:id="187"/>
            <w:r w:rsidRPr="0091571E">
              <w:rPr>
                <w:lang w:val="en-US"/>
              </w:rPr>
              <w:commentReference w:id="187"/>
            </w:r>
            <w:r w:rsidRPr="0091571E">
              <w:rPr>
                <w:lang w:val="en-US"/>
              </w:rPr>
              <w:t xml:space="preserve"> - Authorisations</w:t>
            </w:r>
          </w:p>
        </w:tc>
        <w:tc>
          <w:tcPr>
            <w:tcW w:w="4485" w:type="dxa"/>
            <w:shd w:val="clear" w:color="auto" w:fill="auto"/>
          </w:tcPr>
          <w:p w14:paraId="3CB9BA11" w14:textId="12C632CA" w:rsidR="006005BC" w:rsidRPr="006005BC" w:rsidRDefault="00F46BB6" w:rsidP="006005BC">
            <w:pPr>
              <w:tabs>
                <w:tab w:val="left" w:pos="2104"/>
              </w:tabs>
              <w:spacing w:before="120" w:after="120"/>
              <w:rPr>
                <w:szCs w:val="22"/>
              </w:rPr>
            </w:pPr>
            <w:sdt>
              <w:sdtPr>
                <w:rPr>
                  <w:szCs w:val="22"/>
                </w:rPr>
                <w:id w:val="1638681414"/>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6005BC" w:rsidRPr="006005BC">
              <w:rPr>
                <w:szCs w:val="22"/>
              </w:rPr>
              <w:t xml:space="preserve"> </w:t>
            </w:r>
            <w:r w:rsidR="006005BC" w:rsidRPr="0091571E">
              <w:t>Yes</w:t>
            </w:r>
            <w:r w:rsidR="006005BC" w:rsidRPr="0091571E">
              <w:tab/>
            </w:r>
            <w:sdt>
              <w:sdtPr>
                <w:rPr>
                  <w:szCs w:val="22"/>
                </w:rPr>
                <w:id w:val="-471440171"/>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6005BC" w:rsidRPr="006005BC">
              <w:rPr>
                <w:szCs w:val="22"/>
              </w:rPr>
              <w:t xml:space="preserve"> </w:t>
            </w:r>
            <w:r w:rsidR="006005BC" w:rsidRPr="0091571E">
              <w:t>No</w:t>
            </w:r>
          </w:p>
          <w:p w14:paraId="3615478A" w14:textId="4A83CDF1" w:rsidR="006005BC" w:rsidRPr="006005BC" w:rsidRDefault="00F46BB6" w:rsidP="006005BC">
            <w:pPr>
              <w:autoSpaceDE w:val="0"/>
              <w:autoSpaceDN w:val="0"/>
              <w:adjustRightInd w:val="0"/>
              <w:spacing w:before="120" w:after="120"/>
              <w:outlineLvl w:val="3"/>
              <w:rPr>
                <w:rFonts w:cs="Arial"/>
                <w:bCs/>
                <w:iCs/>
                <w:szCs w:val="20"/>
                <w:lang w:val="en-US" w:eastAsia="en-AU"/>
              </w:rPr>
            </w:pPr>
            <w:sdt>
              <w:sdtPr>
                <w:rPr>
                  <w:szCs w:val="22"/>
                </w:rPr>
                <w:id w:val="1831327881"/>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6005BC" w:rsidRPr="006005BC">
              <w:rPr>
                <w:szCs w:val="22"/>
              </w:rPr>
              <w:t xml:space="preserve"> </w:t>
            </w:r>
            <w:r w:rsidR="006005BC" w:rsidRPr="006005BC">
              <w:rPr>
                <w:rFonts w:cs="Arial"/>
                <w:bCs/>
                <w:iCs/>
                <w:szCs w:val="20"/>
                <w:lang w:val="en-US" w:eastAsia="en-AU"/>
              </w:rPr>
              <w:t>Not applicable</w:t>
            </w:r>
          </w:p>
          <w:p w14:paraId="58665598" w14:textId="6891C14C" w:rsidR="006005BC" w:rsidRPr="006005BC" w:rsidRDefault="006005BC" w:rsidP="006768E8">
            <w:pPr>
              <w:autoSpaceDE w:val="0"/>
              <w:autoSpaceDN w:val="0"/>
              <w:adjustRightInd w:val="0"/>
              <w:spacing w:before="120" w:after="120"/>
              <w:outlineLvl w:val="3"/>
              <w:rPr>
                <w:iCs/>
                <w:sz w:val="24"/>
                <w:lang w:val="en-US" w:eastAsia="en-AU"/>
              </w:rPr>
            </w:pPr>
            <w:r w:rsidRPr="006005BC">
              <w:rPr>
                <w:rFonts w:cs="Arial"/>
                <w:iCs/>
                <w:spacing w:val="-3"/>
                <w:szCs w:val="20"/>
                <w:lang w:val="en-US" w:eastAsia="en-AU"/>
              </w:rPr>
              <w:t xml:space="preserve">If No, Supplier to: </w:t>
            </w:r>
            <w:r w:rsidRPr="006005BC">
              <w:rPr>
                <w:rFonts w:cs="Arial"/>
                <w:bCs/>
                <w:spacing w:val="-3"/>
                <w:szCs w:val="20"/>
              </w:rPr>
              <w:fldChar w:fldCharType="begin">
                <w:ffData>
                  <w:name w:val=""/>
                  <w:enabled/>
                  <w:calcOnExit w:val="0"/>
                  <w:textInput>
                    <w:default w:val="Insert details"/>
                  </w:textInput>
                </w:ffData>
              </w:fldChar>
            </w:r>
            <w:r w:rsidRPr="006005BC">
              <w:rPr>
                <w:rFonts w:cs="Arial"/>
                <w:bCs/>
                <w:spacing w:val="-3"/>
                <w:szCs w:val="20"/>
              </w:rPr>
              <w:instrText xml:space="preserve"> FORMTEXT </w:instrText>
            </w:r>
            <w:r w:rsidRPr="006005BC">
              <w:rPr>
                <w:rFonts w:cs="Arial"/>
                <w:bCs/>
                <w:spacing w:val="-3"/>
                <w:szCs w:val="20"/>
              </w:rPr>
            </w:r>
            <w:r w:rsidRPr="006005BC">
              <w:rPr>
                <w:rFonts w:cs="Arial"/>
                <w:bCs/>
                <w:spacing w:val="-3"/>
                <w:szCs w:val="20"/>
              </w:rPr>
              <w:fldChar w:fldCharType="separate"/>
            </w:r>
            <w:r w:rsidRPr="006005BC">
              <w:rPr>
                <w:rFonts w:cs="Arial"/>
                <w:bCs/>
                <w:noProof/>
                <w:spacing w:val="-3"/>
                <w:szCs w:val="20"/>
              </w:rPr>
              <w:t>insert details</w:t>
            </w:r>
            <w:r w:rsidRPr="006005BC">
              <w:rPr>
                <w:rFonts w:cs="Arial"/>
                <w:bCs/>
                <w:spacing w:val="-3"/>
                <w:szCs w:val="20"/>
              </w:rPr>
              <w:fldChar w:fldCharType="end"/>
            </w:r>
          </w:p>
        </w:tc>
      </w:tr>
      <w:tr w:rsidR="00D224E4" w:rsidRPr="00D224E4" w14:paraId="6AB96D9C" w14:textId="77777777" w:rsidTr="006768E8">
        <w:tc>
          <w:tcPr>
            <w:tcW w:w="9021" w:type="dxa"/>
            <w:gridSpan w:val="2"/>
            <w:shd w:val="clear" w:color="auto" w:fill="A70240"/>
          </w:tcPr>
          <w:p w14:paraId="3F7AF297" w14:textId="5C7C13A9" w:rsidR="00D224E4" w:rsidRPr="000411AF" w:rsidRDefault="006005BC" w:rsidP="0091571E">
            <w:pPr>
              <w:pStyle w:val="Heading2"/>
              <w:spacing w:before="120" w:after="120"/>
              <w:ind w:left="720" w:hanging="720"/>
              <w:rPr>
                <w:lang w:val="en-US"/>
              </w:rPr>
            </w:pPr>
            <w:bookmarkStart w:id="188" w:name="_Toc126589598"/>
            <w:r>
              <w:rPr>
                <w:iCs/>
                <w:color w:val="FFFFFF"/>
                <w:sz w:val="24"/>
                <w:szCs w:val="24"/>
              </w:rPr>
              <w:t>3.5</w:t>
            </w:r>
            <w:r>
              <w:rPr>
                <w:iCs/>
                <w:color w:val="FFFFFF"/>
                <w:sz w:val="24"/>
                <w:szCs w:val="24"/>
              </w:rPr>
              <w:tab/>
            </w:r>
            <w:bookmarkStart w:id="189" w:name="_Toc73958438"/>
            <w:r w:rsidR="00D224E4" w:rsidRPr="0091571E">
              <w:rPr>
                <w:color w:val="FFFFFF"/>
                <w:sz w:val="24"/>
              </w:rPr>
              <w:t>Conflict of interest</w:t>
            </w:r>
            <w:bookmarkEnd w:id="189"/>
            <w:bookmarkEnd w:id="188"/>
          </w:p>
        </w:tc>
      </w:tr>
      <w:tr w:rsidR="00D224E4" w:rsidRPr="00D224E4" w14:paraId="0D373EEF" w14:textId="77777777" w:rsidTr="006768E8">
        <w:tc>
          <w:tcPr>
            <w:tcW w:w="4536" w:type="dxa"/>
            <w:tcBorders>
              <w:bottom w:val="single" w:sz="4" w:space="0" w:color="auto"/>
            </w:tcBorders>
            <w:shd w:val="clear" w:color="auto" w:fill="D9D9D9"/>
          </w:tcPr>
          <w:p w14:paraId="66AEE2F2" w14:textId="7F1DE94A" w:rsidR="00D224E4" w:rsidRPr="0091571E" w:rsidRDefault="0029410F" w:rsidP="0091571E">
            <w:pPr>
              <w:autoSpaceDE w:val="0"/>
              <w:autoSpaceDN w:val="0"/>
              <w:adjustRightInd w:val="0"/>
              <w:spacing w:before="120" w:after="120"/>
              <w:outlineLvl w:val="3"/>
              <w:rPr>
                <w:lang w:val="en-US"/>
              </w:rPr>
            </w:pPr>
            <w:r w:rsidRPr="0091571E">
              <w:rPr>
                <w:lang w:val="en-US"/>
              </w:rPr>
              <w:t>Provide</w:t>
            </w:r>
            <w:r w:rsidR="00D224E4" w:rsidRPr="0091571E">
              <w:rPr>
                <w:lang w:val="en-US"/>
              </w:rPr>
              <w:t xml:space="preserve"> details of any possible Conflict of Interest that exists or may arise in relation to the Invitation Process or performance of the Contract (including any conflict of interest with department staff or other suppliers).</w:t>
            </w:r>
          </w:p>
        </w:tc>
        <w:tc>
          <w:tcPr>
            <w:tcW w:w="4485" w:type="dxa"/>
            <w:tcBorders>
              <w:bottom w:val="single" w:sz="4" w:space="0" w:color="auto"/>
            </w:tcBorders>
            <w:shd w:val="clear" w:color="auto" w:fill="auto"/>
          </w:tcPr>
          <w:p w14:paraId="5E453F9E" w14:textId="23695656" w:rsidR="00D224E4" w:rsidRPr="00C739C9" w:rsidRDefault="00D224E4" w:rsidP="0091571E">
            <w:pPr>
              <w:autoSpaceDE w:val="0"/>
              <w:autoSpaceDN w:val="0"/>
              <w:adjustRightInd w:val="0"/>
              <w:spacing w:before="120" w:after="120"/>
              <w:outlineLvl w:val="3"/>
              <w:rPr>
                <w:i/>
                <w:lang w:val="en-US"/>
              </w:rPr>
            </w:pPr>
            <w:r w:rsidRPr="006005BC">
              <w:rPr>
                <w:rFonts w:cs="Arial"/>
                <w:iCs/>
                <w:spacing w:val="-3"/>
                <w:szCs w:val="20"/>
                <w:lang w:val="en-US" w:eastAsia="en-AU"/>
              </w:rPr>
              <w:fldChar w:fldCharType="begin">
                <w:ffData>
                  <w:name w:val=""/>
                  <w:enabled/>
                  <w:calcOnExit w:val="0"/>
                  <w:textInput>
                    <w:default w:val="Insert details"/>
                  </w:textInput>
                </w:ffData>
              </w:fldChar>
            </w:r>
            <w:r w:rsidRPr="006005BC">
              <w:rPr>
                <w:rFonts w:cs="Arial"/>
                <w:iCs/>
                <w:spacing w:val="-3"/>
                <w:szCs w:val="20"/>
                <w:lang w:val="en-US" w:eastAsia="en-AU"/>
              </w:rPr>
              <w:instrText xml:space="preserve"> FORMTEXT </w:instrText>
            </w:r>
            <w:r w:rsidRPr="006005BC">
              <w:rPr>
                <w:rFonts w:cs="Arial"/>
                <w:iCs/>
                <w:spacing w:val="-3"/>
                <w:szCs w:val="20"/>
                <w:lang w:val="en-US" w:eastAsia="en-AU"/>
              </w:rPr>
            </w:r>
            <w:r w:rsidRPr="006005BC">
              <w:rPr>
                <w:rFonts w:cs="Arial"/>
                <w:iCs/>
                <w:spacing w:val="-3"/>
                <w:szCs w:val="20"/>
                <w:lang w:val="en-US" w:eastAsia="en-AU"/>
              </w:rPr>
              <w:fldChar w:fldCharType="separate"/>
            </w:r>
            <w:r w:rsidRPr="006005BC">
              <w:rPr>
                <w:rFonts w:cs="Arial"/>
                <w:iCs/>
                <w:noProof/>
                <w:spacing w:val="-3"/>
                <w:szCs w:val="20"/>
                <w:lang w:val="en-US" w:eastAsia="en-AU"/>
              </w:rPr>
              <w:t>Insert details</w:t>
            </w:r>
            <w:r w:rsidRPr="006005BC">
              <w:rPr>
                <w:rFonts w:cs="Arial"/>
                <w:iCs/>
                <w:spacing w:val="-3"/>
                <w:szCs w:val="20"/>
                <w:lang w:val="en-US" w:eastAsia="en-AU"/>
              </w:rPr>
              <w:fldChar w:fldCharType="end"/>
            </w:r>
          </w:p>
          <w:p w14:paraId="21A68B35" w14:textId="77777777" w:rsidR="00D224E4" w:rsidRPr="006005BC" w:rsidRDefault="00D224E4" w:rsidP="0091571E">
            <w:pPr>
              <w:spacing w:before="120" w:after="120"/>
              <w:rPr>
                <w:b/>
                <w:i/>
                <w:szCs w:val="20"/>
                <w:lang w:val="en-US" w:eastAsia="en-AU"/>
              </w:rPr>
            </w:pPr>
            <w:r w:rsidRPr="006005BC">
              <w:rPr>
                <w:i/>
                <w:szCs w:val="20"/>
                <w:lang w:val="en-US" w:eastAsia="en-AU"/>
              </w:rPr>
              <w:t>If there is nothing to declare, insert “Nil”.</w:t>
            </w:r>
          </w:p>
        </w:tc>
      </w:tr>
      <w:tr w:rsidR="00D224E4" w:rsidRPr="00D224E4" w14:paraId="18DDD003" w14:textId="77777777" w:rsidTr="006768E8">
        <w:tc>
          <w:tcPr>
            <w:tcW w:w="9021" w:type="dxa"/>
            <w:gridSpan w:val="2"/>
            <w:shd w:val="clear" w:color="auto" w:fill="A70240"/>
          </w:tcPr>
          <w:p w14:paraId="1B75FFAA" w14:textId="7406008B" w:rsidR="00D224E4" w:rsidRPr="000411AF" w:rsidRDefault="00C739C9" w:rsidP="0091571E">
            <w:pPr>
              <w:pStyle w:val="Heading2"/>
              <w:spacing w:before="120" w:after="120"/>
              <w:ind w:left="720" w:hanging="720"/>
              <w:rPr>
                <w:lang w:val="en-US"/>
              </w:rPr>
            </w:pPr>
            <w:bookmarkStart w:id="190" w:name="_Toc73958439"/>
            <w:bookmarkStart w:id="191" w:name="_Toc126589599"/>
            <w:r>
              <w:rPr>
                <w:iCs/>
                <w:color w:val="FFFFFF"/>
                <w:sz w:val="24"/>
                <w:szCs w:val="24"/>
              </w:rPr>
              <w:t xml:space="preserve">3.6 </w:t>
            </w:r>
            <w:r w:rsidR="00DE11C3">
              <w:rPr>
                <w:iCs/>
                <w:color w:val="FFFFFF"/>
                <w:sz w:val="24"/>
                <w:szCs w:val="24"/>
              </w:rPr>
              <w:tab/>
            </w:r>
            <w:r w:rsidR="00D224E4" w:rsidRPr="0091571E">
              <w:rPr>
                <w:iCs/>
                <w:color w:val="FFFFFF"/>
                <w:sz w:val="24"/>
                <w:szCs w:val="24"/>
              </w:rPr>
              <w:t xml:space="preserve">Confidentiality and/or </w:t>
            </w:r>
            <w:r w:rsidR="009270C9" w:rsidRPr="0091571E">
              <w:rPr>
                <w:iCs/>
                <w:color w:val="FFFFFF"/>
                <w:sz w:val="24"/>
                <w:szCs w:val="24"/>
              </w:rPr>
              <w:t>p</w:t>
            </w:r>
            <w:r w:rsidR="00D224E4" w:rsidRPr="0091571E">
              <w:rPr>
                <w:iCs/>
                <w:color w:val="FFFFFF"/>
                <w:sz w:val="24"/>
                <w:szCs w:val="24"/>
              </w:rPr>
              <w:t>rivacy</w:t>
            </w:r>
            <w:bookmarkEnd w:id="190"/>
            <w:bookmarkEnd w:id="191"/>
          </w:p>
        </w:tc>
      </w:tr>
      <w:tr w:rsidR="006005BC" w:rsidRPr="00D224E4" w14:paraId="5DD0ED93" w14:textId="77777777" w:rsidTr="0091571E">
        <w:trPr>
          <w:trHeight w:val="1417"/>
        </w:trPr>
        <w:tc>
          <w:tcPr>
            <w:tcW w:w="4536" w:type="dxa"/>
            <w:shd w:val="clear" w:color="auto" w:fill="D9D9D9"/>
          </w:tcPr>
          <w:p w14:paraId="1081BFDC" w14:textId="0F4AC85B" w:rsidR="006005BC" w:rsidRPr="0091571E" w:rsidRDefault="0091571E" w:rsidP="0091571E">
            <w:pPr>
              <w:autoSpaceDE w:val="0"/>
              <w:autoSpaceDN w:val="0"/>
              <w:adjustRightInd w:val="0"/>
              <w:spacing w:before="120" w:after="120"/>
              <w:outlineLvl w:val="3"/>
              <w:rPr>
                <w:b/>
                <w:lang w:val="en-US"/>
              </w:rPr>
            </w:pPr>
            <w:r w:rsidRPr="0091571E">
              <w:rPr>
                <w:lang w:val="en-US"/>
              </w:rPr>
              <w:t>Does the</w:t>
            </w:r>
            <w:commentRangeStart w:id="192"/>
            <w:r w:rsidRPr="0091571E">
              <w:rPr>
                <w:lang w:val="en-US"/>
              </w:rPr>
              <w:t xml:space="preserve"> Supplier agree to provide Deeds of Confidentiality and/or Privacy executed by its Personnel.</w:t>
            </w:r>
            <w:commentRangeEnd w:id="192"/>
            <w:r w:rsidRPr="0091571E">
              <w:rPr>
                <w:lang w:val="en-US"/>
              </w:rPr>
              <w:commentReference w:id="192"/>
            </w:r>
          </w:p>
        </w:tc>
        <w:tc>
          <w:tcPr>
            <w:tcW w:w="4485" w:type="dxa"/>
            <w:shd w:val="clear" w:color="auto" w:fill="auto"/>
          </w:tcPr>
          <w:p w14:paraId="26A6C3E5" w14:textId="6AD56BA8" w:rsidR="006005BC" w:rsidRPr="006005BC" w:rsidRDefault="00F46BB6" w:rsidP="006005BC">
            <w:pPr>
              <w:tabs>
                <w:tab w:val="left" w:pos="2104"/>
              </w:tabs>
              <w:spacing w:before="120" w:after="120"/>
              <w:rPr>
                <w:szCs w:val="22"/>
              </w:rPr>
            </w:pPr>
            <w:sdt>
              <w:sdtPr>
                <w:rPr>
                  <w:szCs w:val="22"/>
                </w:rPr>
                <w:id w:val="-1829585432"/>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6005BC" w:rsidRPr="006005BC">
              <w:rPr>
                <w:szCs w:val="22"/>
              </w:rPr>
              <w:t xml:space="preserve"> </w:t>
            </w:r>
            <w:r w:rsidR="006005BC" w:rsidRPr="0091571E">
              <w:t>Yes</w:t>
            </w:r>
            <w:r w:rsidR="006005BC" w:rsidRPr="006005BC">
              <w:rPr>
                <w:szCs w:val="22"/>
              </w:rPr>
              <w:tab/>
            </w:r>
            <w:sdt>
              <w:sdtPr>
                <w:rPr>
                  <w:szCs w:val="22"/>
                </w:rPr>
                <w:id w:val="-2066638238"/>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6005BC" w:rsidRPr="006005BC">
              <w:rPr>
                <w:szCs w:val="22"/>
              </w:rPr>
              <w:t xml:space="preserve"> </w:t>
            </w:r>
            <w:r w:rsidR="006005BC" w:rsidRPr="0091571E">
              <w:t>No</w:t>
            </w:r>
          </w:p>
          <w:p w14:paraId="66B5FB6F" w14:textId="7A99851F" w:rsidR="006005BC" w:rsidRPr="006005BC" w:rsidRDefault="00F46BB6" w:rsidP="006005BC">
            <w:pPr>
              <w:autoSpaceDE w:val="0"/>
              <w:autoSpaceDN w:val="0"/>
              <w:adjustRightInd w:val="0"/>
              <w:spacing w:before="120" w:after="120"/>
              <w:outlineLvl w:val="3"/>
              <w:rPr>
                <w:rFonts w:cs="Arial"/>
                <w:bCs/>
                <w:iCs/>
                <w:szCs w:val="20"/>
                <w:lang w:val="en-US" w:eastAsia="en-AU"/>
              </w:rPr>
            </w:pPr>
            <w:sdt>
              <w:sdtPr>
                <w:rPr>
                  <w:szCs w:val="22"/>
                </w:rPr>
                <w:id w:val="-439677522"/>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6005BC" w:rsidRPr="006005BC">
              <w:rPr>
                <w:szCs w:val="22"/>
              </w:rPr>
              <w:t xml:space="preserve"> </w:t>
            </w:r>
            <w:r w:rsidR="006005BC" w:rsidRPr="006005BC">
              <w:rPr>
                <w:rFonts w:cs="Arial"/>
                <w:bCs/>
                <w:iCs/>
                <w:szCs w:val="20"/>
                <w:lang w:val="en-US" w:eastAsia="en-AU"/>
              </w:rPr>
              <w:t>Not applicable</w:t>
            </w:r>
          </w:p>
          <w:p w14:paraId="04C03C2B" w14:textId="594FA601" w:rsidR="006005BC" w:rsidRPr="00D224E4" w:rsidRDefault="006005BC" w:rsidP="0091571E">
            <w:pPr>
              <w:autoSpaceDE w:val="0"/>
              <w:autoSpaceDN w:val="0"/>
              <w:adjustRightInd w:val="0"/>
              <w:spacing w:before="120" w:after="120"/>
              <w:outlineLvl w:val="3"/>
              <w:rPr>
                <w:lang w:val="en-US" w:eastAsia="en-AU"/>
              </w:rPr>
            </w:pPr>
            <w:r w:rsidRPr="0091571E">
              <w:rPr>
                <w:spacing w:val="-3"/>
                <w:lang w:val="en-US"/>
              </w:rPr>
              <w:t>If No, Supplier to</w:t>
            </w:r>
            <w:r w:rsidRPr="006005BC">
              <w:rPr>
                <w:rFonts w:cs="Arial"/>
                <w:iCs/>
                <w:spacing w:val="-3"/>
                <w:szCs w:val="20"/>
                <w:lang w:val="en-US" w:eastAsia="en-AU"/>
              </w:rPr>
              <w:t xml:space="preserve">: </w:t>
            </w:r>
            <w:r w:rsidRPr="006005BC">
              <w:rPr>
                <w:rFonts w:cs="Arial"/>
                <w:bCs/>
                <w:spacing w:val="-3"/>
                <w:szCs w:val="20"/>
              </w:rPr>
              <w:fldChar w:fldCharType="begin">
                <w:ffData>
                  <w:name w:val=""/>
                  <w:enabled/>
                  <w:calcOnExit w:val="0"/>
                  <w:textInput>
                    <w:default w:val="Insert details"/>
                  </w:textInput>
                </w:ffData>
              </w:fldChar>
            </w:r>
            <w:r w:rsidRPr="006005BC">
              <w:rPr>
                <w:rFonts w:cs="Arial"/>
                <w:bCs/>
                <w:spacing w:val="-3"/>
                <w:szCs w:val="20"/>
              </w:rPr>
              <w:instrText xml:space="preserve"> FORMTEXT </w:instrText>
            </w:r>
            <w:r w:rsidRPr="006005BC">
              <w:rPr>
                <w:rFonts w:cs="Arial"/>
                <w:bCs/>
                <w:spacing w:val="-3"/>
                <w:szCs w:val="20"/>
              </w:rPr>
            </w:r>
            <w:r w:rsidRPr="006005BC">
              <w:rPr>
                <w:rFonts w:cs="Arial"/>
                <w:bCs/>
                <w:spacing w:val="-3"/>
                <w:szCs w:val="20"/>
              </w:rPr>
              <w:fldChar w:fldCharType="separate"/>
            </w:r>
            <w:r w:rsidRPr="006005BC">
              <w:rPr>
                <w:rFonts w:cs="Arial"/>
                <w:bCs/>
                <w:noProof/>
                <w:spacing w:val="-3"/>
                <w:szCs w:val="20"/>
              </w:rPr>
              <w:t>insert details</w:t>
            </w:r>
            <w:r w:rsidRPr="006005BC">
              <w:rPr>
                <w:rFonts w:cs="Arial"/>
                <w:bCs/>
                <w:spacing w:val="-3"/>
                <w:szCs w:val="20"/>
              </w:rPr>
              <w:fldChar w:fldCharType="end"/>
            </w:r>
          </w:p>
        </w:tc>
      </w:tr>
      <w:tr w:rsidR="00D224E4" w:rsidRPr="00D224E4" w14:paraId="609ADDA4" w14:textId="77777777" w:rsidTr="0091571E">
        <w:tc>
          <w:tcPr>
            <w:tcW w:w="9021" w:type="dxa"/>
            <w:gridSpan w:val="2"/>
            <w:shd w:val="clear" w:color="auto" w:fill="A70240"/>
          </w:tcPr>
          <w:p w14:paraId="333703D5" w14:textId="212AE2B1" w:rsidR="00D224E4" w:rsidRPr="000411AF" w:rsidRDefault="006005BC" w:rsidP="0091571E">
            <w:pPr>
              <w:pStyle w:val="Heading2"/>
              <w:spacing w:before="120" w:after="120"/>
              <w:ind w:left="720" w:hanging="720"/>
              <w:rPr>
                <w:lang w:val="en-US"/>
              </w:rPr>
            </w:pPr>
            <w:bookmarkStart w:id="193" w:name="_Toc126589600"/>
            <w:r>
              <w:rPr>
                <w:iCs/>
                <w:color w:val="FFFFFF"/>
                <w:sz w:val="24"/>
                <w:szCs w:val="24"/>
              </w:rPr>
              <w:t>3.7</w:t>
            </w:r>
            <w:r>
              <w:rPr>
                <w:iCs/>
                <w:color w:val="FFFFFF"/>
                <w:sz w:val="24"/>
                <w:szCs w:val="24"/>
              </w:rPr>
              <w:tab/>
            </w:r>
            <w:bookmarkStart w:id="194" w:name="_Toc73958440"/>
            <w:r w:rsidR="00D224E4" w:rsidRPr="0091571E">
              <w:rPr>
                <w:color w:val="FFFFFF"/>
                <w:sz w:val="24"/>
              </w:rPr>
              <w:t>Legislative compliance</w:t>
            </w:r>
            <w:bookmarkEnd w:id="194"/>
            <w:bookmarkEnd w:id="193"/>
          </w:p>
        </w:tc>
      </w:tr>
      <w:tr w:rsidR="00F66B52" w:rsidRPr="00D224E4" w14:paraId="19824CA7" w14:textId="77777777" w:rsidTr="00F66B52">
        <w:trPr>
          <w:trHeight w:val="688"/>
        </w:trPr>
        <w:tc>
          <w:tcPr>
            <w:tcW w:w="4536" w:type="dxa"/>
            <w:shd w:val="clear" w:color="auto" w:fill="D9D9D9"/>
          </w:tcPr>
          <w:p w14:paraId="3035BF8F" w14:textId="74B8831F" w:rsidR="006005BC" w:rsidRPr="0091571E" w:rsidRDefault="006005BC" w:rsidP="0091571E">
            <w:pPr>
              <w:autoSpaceDE w:val="0"/>
              <w:autoSpaceDN w:val="0"/>
              <w:adjustRightInd w:val="0"/>
              <w:spacing w:before="120" w:after="120"/>
              <w:outlineLvl w:val="3"/>
              <w:rPr>
                <w:lang w:val="en-US"/>
              </w:rPr>
            </w:pPr>
            <w:r w:rsidRPr="0091571E">
              <w:rPr>
                <w:lang w:val="en-US"/>
              </w:rPr>
              <w:t xml:space="preserve">Does </w:t>
            </w:r>
            <w:commentRangeStart w:id="195"/>
            <w:r w:rsidRPr="0091571E">
              <w:rPr>
                <w:lang w:val="en-US"/>
              </w:rPr>
              <w:t>the Supplier comply with the following legislation, which is applicable to this SOA and any contracts formed under this SOA:</w:t>
            </w:r>
            <w:commentRangeEnd w:id="195"/>
            <w:r w:rsidRPr="006005BC">
              <w:rPr>
                <w:bCs/>
                <w:sz w:val="16"/>
                <w:szCs w:val="16"/>
              </w:rPr>
              <w:commentReference w:id="195"/>
            </w:r>
          </w:p>
          <w:p w14:paraId="1902A8C5" w14:textId="77777777" w:rsidR="006005BC" w:rsidRPr="0091571E" w:rsidRDefault="006005BC" w:rsidP="0091571E">
            <w:pPr>
              <w:numPr>
                <w:ilvl w:val="0"/>
                <w:numId w:val="4"/>
              </w:numPr>
              <w:spacing w:before="120" w:after="120"/>
              <w:rPr>
                <w:i/>
                <w:lang w:val="en-US"/>
              </w:rPr>
            </w:pPr>
            <w:r w:rsidRPr="0091571E">
              <w:rPr>
                <w:i/>
                <w:highlight w:val="yellow"/>
                <w:lang w:val="en-US"/>
              </w:rPr>
              <w:t>&lt;insert&gt; or ‘N/A’ if not applicable</w:t>
            </w:r>
          </w:p>
        </w:tc>
        <w:tc>
          <w:tcPr>
            <w:tcW w:w="4485" w:type="dxa"/>
            <w:shd w:val="clear" w:color="auto" w:fill="auto"/>
          </w:tcPr>
          <w:p w14:paraId="07692EC5" w14:textId="6692B50F" w:rsidR="006005BC" w:rsidRPr="006005BC" w:rsidRDefault="00F46BB6" w:rsidP="006005BC">
            <w:pPr>
              <w:tabs>
                <w:tab w:val="left" w:pos="2104"/>
              </w:tabs>
              <w:spacing w:before="120" w:after="120"/>
              <w:rPr>
                <w:szCs w:val="22"/>
              </w:rPr>
            </w:pPr>
            <w:sdt>
              <w:sdtPr>
                <w:rPr>
                  <w:szCs w:val="22"/>
                </w:rPr>
                <w:id w:val="-1290272346"/>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6005BC" w:rsidRPr="006005BC">
              <w:rPr>
                <w:szCs w:val="22"/>
              </w:rPr>
              <w:t xml:space="preserve"> Yes</w:t>
            </w:r>
            <w:r w:rsidR="006005BC" w:rsidRPr="006005BC">
              <w:rPr>
                <w:szCs w:val="22"/>
              </w:rPr>
              <w:tab/>
            </w:r>
            <w:sdt>
              <w:sdtPr>
                <w:rPr>
                  <w:szCs w:val="22"/>
                </w:rPr>
                <w:id w:val="-1669018356"/>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6005BC" w:rsidRPr="006005BC">
              <w:rPr>
                <w:szCs w:val="22"/>
              </w:rPr>
              <w:t xml:space="preserve"> No</w:t>
            </w:r>
          </w:p>
          <w:p w14:paraId="6933F1AA" w14:textId="540C4235" w:rsidR="006005BC" w:rsidRPr="006005BC" w:rsidRDefault="00F46BB6" w:rsidP="006005BC">
            <w:pPr>
              <w:autoSpaceDE w:val="0"/>
              <w:autoSpaceDN w:val="0"/>
              <w:adjustRightInd w:val="0"/>
              <w:spacing w:before="120" w:after="120"/>
              <w:outlineLvl w:val="3"/>
              <w:rPr>
                <w:rFonts w:cs="Arial"/>
                <w:bCs/>
                <w:iCs/>
                <w:szCs w:val="20"/>
                <w:lang w:val="en-US" w:eastAsia="en-AU"/>
              </w:rPr>
            </w:pPr>
            <w:sdt>
              <w:sdtPr>
                <w:rPr>
                  <w:szCs w:val="22"/>
                </w:rPr>
                <w:id w:val="-2131235946"/>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6005BC" w:rsidRPr="006005BC">
              <w:rPr>
                <w:szCs w:val="22"/>
              </w:rPr>
              <w:t xml:space="preserve"> </w:t>
            </w:r>
            <w:r w:rsidR="006005BC" w:rsidRPr="006005BC">
              <w:rPr>
                <w:rFonts w:cs="Arial"/>
                <w:bCs/>
                <w:iCs/>
                <w:szCs w:val="20"/>
                <w:lang w:val="en-US" w:eastAsia="en-AU"/>
              </w:rPr>
              <w:t>Not applicable</w:t>
            </w:r>
          </w:p>
          <w:p w14:paraId="5AF4DF7C" w14:textId="77777777" w:rsidR="006005BC" w:rsidRDefault="006005BC" w:rsidP="0091571E">
            <w:pPr>
              <w:spacing w:before="120" w:after="120"/>
              <w:rPr>
                <w:rFonts w:cs="Arial"/>
                <w:szCs w:val="20"/>
              </w:rPr>
            </w:pPr>
            <w:r w:rsidRPr="00D224E4">
              <w:rPr>
                <w:rFonts w:cs="Arial"/>
                <w:szCs w:val="20"/>
              </w:rPr>
              <w:t>If Y</w:t>
            </w:r>
            <w:r>
              <w:rPr>
                <w:rFonts w:cs="Arial"/>
                <w:szCs w:val="20"/>
              </w:rPr>
              <w:t>es</w:t>
            </w:r>
            <w:r w:rsidRPr="00D224E4">
              <w:rPr>
                <w:rFonts w:cs="Arial"/>
                <w:szCs w:val="20"/>
              </w:rPr>
              <w:t xml:space="preserve">, the Supplier must </w:t>
            </w:r>
            <w:r w:rsidRPr="00D224E4">
              <w:rPr>
                <w:rFonts w:cs="Arial"/>
                <w:szCs w:val="20"/>
                <w:highlight w:val="yellow"/>
              </w:rPr>
              <w:t>&lt;&lt;insert details</w:t>
            </w:r>
            <w:r>
              <w:rPr>
                <w:rFonts w:cs="Arial"/>
                <w:szCs w:val="20"/>
                <w:highlight w:val="yellow"/>
              </w:rPr>
              <w:t>,</w:t>
            </w:r>
            <w:r w:rsidRPr="00D224E4">
              <w:rPr>
                <w:rFonts w:cs="Arial"/>
                <w:szCs w:val="20"/>
                <w:highlight w:val="yellow"/>
              </w:rPr>
              <w:t xml:space="preserve"> </w:t>
            </w:r>
            <w:proofErr w:type="gramStart"/>
            <w:r w:rsidRPr="00D224E4">
              <w:rPr>
                <w:rFonts w:cs="Arial"/>
                <w:szCs w:val="20"/>
                <w:highlight w:val="yellow"/>
              </w:rPr>
              <w:t>e.g.</w:t>
            </w:r>
            <w:proofErr w:type="gramEnd"/>
            <w:r w:rsidRPr="00D224E4">
              <w:rPr>
                <w:rFonts w:cs="Arial"/>
                <w:szCs w:val="20"/>
                <w:highlight w:val="yellow"/>
              </w:rPr>
              <w:t xml:space="preserve"> attach evidence of their License under this Act&gt;&gt;</w:t>
            </w:r>
            <w:r w:rsidRPr="00D224E4">
              <w:rPr>
                <w:rFonts w:cs="Arial"/>
                <w:szCs w:val="20"/>
              </w:rPr>
              <w:t>.</w:t>
            </w:r>
          </w:p>
          <w:p w14:paraId="4C19EC12" w14:textId="4ABA8E00" w:rsidR="006005BC" w:rsidRPr="00D224E4" w:rsidRDefault="006005BC" w:rsidP="006768E8">
            <w:pPr>
              <w:spacing w:before="120" w:after="120"/>
              <w:rPr>
                <w:rFonts w:cs="Arial"/>
                <w:szCs w:val="20"/>
              </w:rPr>
            </w:pPr>
            <w:r w:rsidRPr="0091571E">
              <w:rPr>
                <w:spacing w:val="-3"/>
                <w:lang w:val="en-US"/>
              </w:rPr>
              <w:t>If No, Supplier to</w:t>
            </w:r>
            <w:r w:rsidRPr="006005BC">
              <w:rPr>
                <w:rFonts w:cs="Arial"/>
                <w:iCs/>
                <w:spacing w:val="-3"/>
                <w:szCs w:val="20"/>
                <w:lang w:val="en-US" w:eastAsia="en-AU"/>
              </w:rPr>
              <w:t xml:space="preserve">: </w:t>
            </w:r>
            <w:r w:rsidRPr="006005BC">
              <w:rPr>
                <w:rFonts w:cs="Arial"/>
                <w:bCs/>
                <w:spacing w:val="-3"/>
                <w:szCs w:val="20"/>
              </w:rPr>
              <w:fldChar w:fldCharType="begin">
                <w:ffData>
                  <w:name w:val=""/>
                  <w:enabled/>
                  <w:calcOnExit w:val="0"/>
                  <w:textInput>
                    <w:default w:val="Insert details"/>
                  </w:textInput>
                </w:ffData>
              </w:fldChar>
            </w:r>
            <w:r w:rsidRPr="006005BC">
              <w:rPr>
                <w:rFonts w:cs="Arial"/>
                <w:bCs/>
                <w:spacing w:val="-3"/>
                <w:szCs w:val="20"/>
              </w:rPr>
              <w:instrText xml:space="preserve"> FORMTEXT </w:instrText>
            </w:r>
            <w:r w:rsidRPr="006005BC">
              <w:rPr>
                <w:rFonts w:cs="Arial"/>
                <w:bCs/>
                <w:spacing w:val="-3"/>
                <w:szCs w:val="20"/>
              </w:rPr>
            </w:r>
            <w:r w:rsidRPr="006005BC">
              <w:rPr>
                <w:rFonts w:cs="Arial"/>
                <w:bCs/>
                <w:spacing w:val="-3"/>
                <w:szCs w:val="20"/>
              </w:rPr>
              <w:fldChar w:fldCharType="separate"/>
            </w:r>
            <w:r w:rsidRPr="006005BC">
              <w:rPr>
                <w:rFonts w:cs="Arial"/>
                <w:bCs/>
                <w:noProof/>
                <w:spacing w:val="-3"/>
                <w:szCs w:val="20"/>
              </w:rPr>
              <w:t>insert details</w:t>
            </w:r>
            <w:r w:rsidRPr="006005BC">
              <w:rPr>
                <w:rFonts w:cs="Arial"/>
                <w:bCs/>
                <w:spacing w:val="-3"/>
                <w:szCs w:val="20"/>
              </w:rPr>
              <w:fldChar w:fldCharType="end"/>
            </w:r>
          </w:p>
        </w:tc>
      </w:tr>
      <w:tr w:rsidR="00D224E4" w:rsidRPr="00D224E4" w14:paraId="7F9B91CC" w14:textId="77777777" w:rsidTr="0091571E">
        <w:tc>
          <w:tcPr>
            <w:tcW w:w="9021" w:type="dxa"/>
            <w:gridSpan w:val="2"/>
            <w:shd w:val="clear" w:color="auto" w:fill="A70240"/>
          </w:tcPr>
          <w:p w14:paraId="36C35B8A" w14:textId="23A8CA77" w:rsidR="00D224E4" w:rsidRPr="000411AF" w:rsidRDefault="006005BC" w:rsidP="0091571E">
            <w:pPr>
              <w:pStyle w:val="Heading2"/>
              <w:spacing w:before="120" w:after="120"/>
              <w:ind w:left="720" w:hanging="720"/>
            </w:pPr>
            <w:bookmarkStart w:id="196" w:name="_Toc126589601"/>
            <w:r>
              <w:rPr>
                <w:iCs/>
                <w:color w:val="FFFFFF"/>
                <w:sz w:val="24"/>
                <w:szCs w:val="24"/>
              </w:rPr>
              <w:t>3.8</w:t>
            </w:r>
            <w:r>
              <w:rPr>
                <w:iCs/>
                <w:color w:val="FFFFFF"/>
                <w:sz w:val="24"/>
                <w:szCs w:val="24"/>
              </w:rPr>
              <w:tab/>
            </w:r>
            <w:bookmarkStart w:id="197" w:name="_Toc73958441"/>
            <w:r w:rsidR="00D224E4" w:rsidRPr="0091571E">
              <w:rPr>
                <w:color w:val="FFFFFF"/>
                <w:sz w:val="24"/>
              </w:rPr>
              <w:t>Small to medium enterprises</w:t>
            </w:r>
            <w:bookmarkEnd w:id="197"/>
            <w:bookmarkEnd w:id="196"/>
          </w:p>
        </w:tc>
      </w:tr>
      <w:tr w:rsidR="00D224E4" w:rsidRPr="00D224E4" w14:paraId="19D5F859" w14:textId="77777777" w:rsidTr="0091571E">
        <w:tc>
          <w:tcPr>
            <w:tcW w:w="9021" w:type="dxa"/>
            <w:gridSpan w:val="2"/>
            <w:shd w:val="clear" w:color="auto" w:fill="auto"/>
          </w:tcPr>
          <w:p w14:paraId="2DD345B4" w14:textId="3239B4AB" w:rsidR="00AA4BF5" w:rsidRPr="00AA4BF5" w:rsidRDefault="00AA4BF5" w:rsidP="00AA4BF5">
            <w:pPr>
              <w:jc w:val="both"/>
              <w:rPr>
                <w:b/>
                <w:bCs/>
                <w:i/>
                <w:iCs/>
                <w:color w:val="A70240"/>
              </w:rPr>
            </w:pPr>
            <w:r w:rsidRPr="00AA4BF5">
              <w:rPr>
                <w:b/>
                <w:bCs/>
                <w:i/>
                <w:iCs/>
                <w:color w:val="A70240"/>
              </w:rPr>
              <w:t>Is the Supplier a small to medium enterprise?</w:t>
            </w:r>
          </w:p>
          <w:p w14:paraId="1D25D65F" w14:textId="6AD4D87D" w:rsidR="00AA4BF5" w:rsidRPr="00AA4BF5" w:rsidRDefault="00AA4BF5" w:rsidP="0091571E">
            <w:pPr>
              <w:numPr>
                <w:ilvl w:val="0"/>
                <w:numId w:val="29"/>
              </w:numPr>
              <w:ind w:left="484" w:hanging="425"/>
              <w:jc w:val="both"/>
              <w:rPr>
                <w:b/>
                <w:bCs/>
                <w:i/>
                <w:iCs/>
                <w:color w:val="A70240"/>
              </w:rPr>
            </w:pPr>
            <w:r w:rsidRPr="00AA4BF5">
              <w:rPr>
                <w:b/>
                <w:bCs/>
                <w:i/>
                <w:iCs/>
                <w:color w:val="A70240"/>
              </w:rPr>
              <w:t>Small – a business employing less than 20 people.</w:t>
            </w:r>
          </w:p>
          <w:p w14:paraId="4F9DB508" w14:textId="0282217C" w:rsidR="00AA4BF5" w:rsidRPr="00AA4BF5" w:rsidRDefault="00AA4BF5" w:rsidP="006005BC">
            <w:pPr>
              <w:numPr>
                <w:ilvl w:val="0"/>
                <w:numId w:val="29"/>
              </w:numPr>
              <w:ind w:left="484" w:hanging="425"/>
              <w:jc w:val="both"/>
              <w:rPr>
                <w:b/>
                <w:bCs/>
                <w:i/>
                <w:iCs/>
                <w:color w:val="A70240"/>
              </w:rPr>
            </w:pPr>
            <w:r w:rsidRPr="00AA4BF5">
              <w:rPr>
                <w:b/>
                <w:bCs/>
                <w:i/>
                <w:iCs/>
                <w:color w:val="A70240"/>
              </w:rPr>
              <w:t xml:space="preserve">Medium – a business employing 20 or more people, but less than 200 people. </w:t>
            </w:r>
          </w:p>
          <w:p w14:paraId="2D406100" w14:textId="413FEABE" w:rsidR="00D224E4" w:rsidRPr="00D224E4" w:rsidRDefault="00AA4BF5" w:rsidP="00AA4BF5">
            <w:pPr>
              <w:jc w:val="both"/>
              <w:rPr>
                <w:rFonts w:cs="Arial"/>
                <w:b/>
                <w:color w:val="2E74B5"/>
                <w:sz w:val="16"/>
                <w:szCs w:val="16"/>
              </w:rPr>
            </w:pPr>
            <w:r w:rsidRPr="00AA4BF5">
              <w:rPr>
                <w:b/>
                <w:bCs/>
                <w:i/>
                <w:iCs/>
                <w:color w:val="A70240"/>
              </w:rPr>
              <w:t xml:space="preserve">Note: </w:t>
            </w:r>
            <w:commentRangeStart w:id="198"/>
            <w:r w:rsidRPr="00AA4BF5">
              <w:rPr>
                <w:b/>
                <w:bCs/>
                <w:i/>
                <w:iCs/>
                <w:color w:val="A70240"/>
              </w:rPr>
              <w:t>people are both employees and contractors employed by the supplier.</w:t>
            </w:r>
            <w:commentRangeEnd w:id="198"/>
            <w:r w:rsidR="00856B0E">
              <w:rPr>
                <w:rStyle w:val="CommentReference"/>
              </w:rPr>
              <w:commentReference w:id="198"/>
            </w:r>
          </w:p>
        </w:tc>
      </w:tr>
      <w:tr w:rsidR="00D224E4" w:rsidRPr="00D224E4" w14:paraId="42152346" w14:textId="77777777" w:rsidTr="0091571E">
        <w:tc>
          <w:tcPr>
            <w:tcW w:w="4536" w:type="dxa"/>
            <w:shd w:val="clear" w:color="auto" w:fill="D9D9D9"/>
          </w:tcPr>
          <w:p w14:paraId="40A51C6A" w14:textId="77777777" w:rsidR="00D224E4" w:rsidRPr="00C739C9" w:rsidRDefault="00D224E4" w:rsidP="0091571E">
            <w:pPr>
              <w:spacing w:before="120" w:after="120"/>
            </w:pPr>
            <w:r w:rsidRPr="00C739C9">
              <w:t>Is the Supplier an SME?</w:t>
            </w:r>
          </w:p>
        </w:tc>
        <w:tc>
          <w:tcPr>
            <w:tcW w:w="4485" w:type="dxa"/>
            <w:shd w:val="clear" w:color="auto" w:fill="auto"/>
          </w:tcPr>
          <w:p w14:paraId="7D782651" w14:textId="7DF01230" w:rsidR="006005BC" w:rsidRPr="00C739C9" w:rsidRDefault="00F46BB6" w:rsidP="006005BC">
            <w:pPr>
              <w:tabs>
                <w:tab w:val="left" w:pos="2104"/>
              </w:tabs>
              <w:spacing w:before="120" w:after="120"/>
              <w:rPr>
                <w:szCs w:val="22"/>
              </w:rPr>
            </w:pPr>
            <w:sdt>
              <w:sdtPr>
                <w:rPr>
                  <w:szCs w:val="22"/>
                </w:rPr>
                <w:id w:val="1300189187"/>
                <w14:checkbox>
                  <w14:checked w14:val="0"/>
                  <w14:checkedState w14:val="2612" w14:font="MS Gothic"/>
                  <w14:uncheckedState w14:val="2610" w14:font="MS Gothic"/>
                </w14:checkbox>
              </w:sdtPr>
              <w:sdtEndPr/>
              <w:sdtContent>
                <w:r w:rsidR="00C875BE" w:rsidRPr="00C739C9">
                  <w:rPr>
                    <w:rFonts w:ascii="MS Gothic" w:eastAsia="MS Gothic" w:hAnsi="MS Gothic" w:hint="eastAsia"/>
                    <w:szCs w:val="22"/>
                  </w:rPr>
                  <w:t>☐</w:t>
                </w:r>
              </w:sdtContent>
            </w:sdt>
            <w:r w:rsidR="006005BC" w:rsidRPr="00C739C9">
              <w:rPr>
                <w:szCs w:val="22"/>
              </w:rPr>
              <w:t xml:space="preserve"> Yes</w:t>
            </w:r>
            <w:r w:rsidR="006005BC" w:rsidRPr="00C739C9">
              <w:rPr>
                <w:szCs w:val="22"/>
              </w:rPr>
              <w:tab/>
            </w:r>
            <w:sdt>
              <w:sdtPr>
                <w:rPr>
                  <w:szCs w:val="22"/>
                </w:rPr>
                <w:id w:val="679626101"/>
                <w14:checkbox>
                  <w14:checked w14:val="0"/>
                  <w14:checkedState w14:val="2612" w14:font="MS Gothic"/>
                  <w14:uncheckedState w14:val="2610" w14:font="MS Gothic"/>
                </w14:checkbox>
              </w:sdtPr>
              <w:sdtEndPr/>
              <w:sdtContent>
                <w:r w:rsidR="00C875BE" w:rsidRPr="00C739C9">
                  <w:rPr>
                    <w:rFonts w:ascii="MS Gothic" w:eastAsia="MS Gothic" w:hAnsi="MS Gothic" w:hint="eastAsia"/>
                    <w:szCs w:val="22"/>
                  </w:rPr>
                  <w:t>☐</w:t>
                </w:r>
              </w:sdtContent>
            </w:sdt>
            <w:r w:rsidR="006005BC" w:rsidRPr="00C739C9">
              <w:rPr>
                <w:szCs w:val="22"/>
              </w:rPr>
              <w:t xml:space="preserve"> No</w:t>
            </w:r>
          </w:p>
          <w:p w14:paraId="0562EB90" w14:textId="77777777" w:rsidR="006005BC" w:rsidRPr="00C739C9" w:rsidRDefault="006005BC" w:rsidP="006005BC">
            <w:pPr>
              <w:spacing w:before="120" w:after="120"/>
              <w:rPr>
                <w:szCs w:val="22"/>
              </w:rPr>
            </w:pPr>
            <w:r w:rsidRPr="00C739C9">
              <w:rPr>
                <w:szCs w:val="22"/>
              </w:rPr>
              <w:t>If Yes, select the relevant business size:</w:t>
            </w:r>
          </w:p>
          <w:p w14:paraId="193FDD2F" w14:textId="0D4EE338" w:rsidR="006005BC" w:rsidRPr="00C739C9" w:rsidRDefault="00F46BB6" w:rsidP="0091571E">
            <w:pPr>
              <w:spacing w:before="120" w:after="120"/>
              <w:jc w:val="both"/>
              <w:rPr>
                <w:rFonts w:cs="Arial"/>
                <w:bCs/>
                <w:szCs w:val="20"/>
              </w:rPr>
            </w:pPr>
            <w:sdt>
              <w:sdtPr>
                <w:rPr>
                  <w:szCs w:val="22"/>
                </w:rPr>
                <w:id w:val="1252161446"/>
                <w14:checkbox>
                  <w14:checked w14:val="0"/>
                  <w14:checkedState w14:val="2612" w14:font="MS Gothic"/>
                  <w14:uncheckedState w14:val="2610" w14:font="MS Gothic"/>
                </w14:checkbox>
              </w:sdtPr>
              <w:sdtEndPr/>
              <w:sdtContent>
                <w:r w:rsidR="00C875BE" w:rsidRPr="00C739C9">
                  <w:rPr>
                    <w:rFonts w:ascii="MS Gothic" w:eastAsia="MS Gothic" w:hAnsi="MS Gothic" w:hint="eastAsia"/>
                    <w:szCs w:val="22"/>
                  </w:rPr>
                  <w:t>☐</w:t>
                </w:r>
              </w:sdtContent>
            </w:sdt>
            <w:r w:rsidR="006005BC" w:rsidRPr="00C739C9">
              <w:rPr>
                <w:szCs w:val="22"/>
              </w:rPr>
              <w:t xml:space="preserve"> Small</w:t>
            </w:r>
            <w:r w:rsidR="006005BC" w:rsidRPr="00C739C9">
              <w:rPr>
                <w:szCs w:val="22"/>
              </w:rPr>
              <w:tab/>
            </w:r>
            <w:sdt>
              <w:sdtPr>
                <w:rPr>
                  <w:szCs w:val="22"/>
                </w:rPr>
                <w:id w:val="1913201565"/>
                <w14:checkbox>
                  <w14:checked w14:val="0"/>
                  <w14:checkedState w14:val="2612" w14:font="MS Gothic"/>
                  <w14:uncheckedState w14:val="2610" w14:font="MS Gothic"/>
                </w14:checkbox>
              </w:sdtPr>
              <w:sdtEndPr/>
              <w:sdtContent>
                <w:r w:rsidR="00C875BE" w:rsidRPr="00C739C9">
                  <w:rPr>
                    <w:rFonts w:ascii="MS Gothic" w:eastAsia="MS Gothic" w:hAnsi="MS Gothic" w:hint="eastAsia"/>
                    <w:szCs w:val="22"/>
                  </w:rPr>
                  <w:t>☐</w:t>
                </w:r>
              </w:sdtContent>
            </w:sdt>
            <w:r w:rsidR="006005BC" w:rsidRPr="00C739C9">
              <w:rPr>
                <w:szCs w:val="22"/>
              </w:rPr>
              <w:t xml:space="preserve"> Medium</w:t>
            </w:r>
          </w:p>
        </w:tc>
      </w:tr>
      <w:tr w:rsidR="00D224E4" w:rsidRPr="00D224E4" w14:paraId="62420E2A" w14:textId="77777777" w:rsidTr="0091571E">
        <w:trPr>
          <w:trHeight w:val="264"/>
        </w:trPr>
        <w:tc>
          <w:tcPr>
            <w:tcW w:w="9021" w:type="dxa"/>
            <w:gridSpan w:val="2"/>
            <w:shd w:val="clear" w:color="auto" w:fill="A70240"/>
          </w:tcPr>
          <w:p w14:paraId="0F0231ED" w14:textId="1D80AD93" w:rsidR="00D224E4" w:rsidRPr="000411AF" w:rsidRDefault="002B5CE2" w:rsidP="0091571E">
            <w:pPr>
              <w:pStyle w:val="Heading2"/>
              <w:spacing w:before="120" w:after="120"/>
              <w:ind w:left="720" w:hanging="720"/>
              <w:rPr>
                <w:i/>
                <w:lang w:val="en-GB"/>
              </w:rPr>
            </w:pPr>
            <w:bookmarkStart w:id="199" w:name="_Toc126589602"/>
            <w:r>
              <w:rPr>
                <w:iCs/>
                <w:color w:val="FFFFFF"/>
                <w:sz w:val="24"/>
                <w:szCs w:val="24"/>
              </w:rPr>
              <w:lastRenderedPageBreak/>
              <w:t>3.9</w:t>
            </w:r>
            <w:r>
              <w:rPr>
                <w:iCs/>
                <w:color w:val="FFFFFF"/>
                <w:sz w:val="24"/>
                <w:szCs w:val="24"/>
              </w:rPr>
              <w:tab/>
            </w:r>
            <w:bookmarkStart w:id="200" w:name="_Toc73958442"/>
            <w:r w:rsidR="00D224E4" w:rsidRPr="0091571E">
              <w:rPr>
                <w:color w:val="FFFFFF"/>
                <w:sz w:val="24"/>
              </w:rPr>
              <w:t xml:space="preserve">Business </w:t>
            </w:r>
            <w:r w:rsidR="009270C9" w:rsidRPr="0091571E">
              <w:rPr>
                <w:color w:val="FFFFFF"/>
                <w:sz w:val="24"/>
              </w:rPr>
              <w:t>i</w:t>
            </w:r>
            <w:r w:rsidR="00D224E4" w:rsidRPr="0091571E">
              <w:rPr>
                <w:color w:val="FFFFFF"/>
                <w:sz w:val="24"/>
              </w:rPr>
              <w:t>nformation</w:t>
            </w:r>
            <w:bookmarkEnd w:id="200"/>
            <w:bookmarkEnd w:id="199"/>
          </w:p>
        </w:tc>
      </w:tr>
      <w:tr w:rsidR="00D224E4" w:rsidRPr="00D224E4" w14:paraId="245B446D" w14:textId="77777777" w:rsidTr="0091571E">
        <w:trPr>
          <w:trHeight w:val="264"/>
        </w:trPr>
        <w:tc>
          <w:tcPr>
            <w:tcW w:w="4536" w:type="dxa"/>
            <w:tcBorders>
              <w:bottom w:val="single" w:sz="4" w:space="0" w:color="auto"/>
            </w:tcBorders>
            <w:shd w:val="clear" w:color="auto" w:fill="D9D9D9"/>
          </w:tcPr>
          <w:p w14:paraId="6C286AFE" w14:textId="77777777" w:rsidR="006005BC" w:rsidRDefault="00D224E4" w:rsidP="006005BC">
            <w:pPr>
              <w:spacing w:before="120" w:after="120"/>
              <w:rPr>
                <w:bCs/>
                <w:iCs/>
                <w:szCs w:val="20"/>
              </w:rPr>
            </w:pPr>
            <w:r w:rsidRPr="0091571E">
              <w:t xml:space="preserve">Provide a brief description of the business and its overall qualifications to meet the requirements. </w:t>
            </w:r>
          </w:p>
          <w:p w14:paraId="3E6B6067" w14:textId="1E16CFA3" w:rsidR="006005BC" w:rsidRDefault="00D224E4" w:rsidP="006005BC">
            <w:pPr>
              <w:spacing w:before="120" w:after="120"/>
              <w:rPr>
                <w:bCs/>
                <w:iCs/>
                <w:szCs w:val="20"/>
              </w:rPr>
            </w:pPr>
            <w:r w:rsidRPr="0091571E">
              <w:t xml:space="preserve">Background information may include: </w:t>
            </w:r>
          </w:p>
          <w:p w14:paraId="3EDE8D8D" w14:textId="77777777" w:rsidR="006005BC" w:rsidRDefault="00D224E4" w:rsidP="006005BC">
            <w:pPr>
              <w:numPr>
                <w:ilvl w:val="0"/>
                <w:numId w:val="4"/>
              </w:numPr>
              <w:spacing w:before="120" w:after="120"/>
              <w:rPr>
                <w:bCs/>
                <w:iCs/>
                <w:szCs w:val="20"/>
              </w:rPr>
            </w:pPr>
            <w:r w:rsidRPr="006768E8">
              <w:rPr>
                <w:iCs/>
                <w:lang w:val="en-US"/>
              </w:rPr>
              <w:t>number</w:t>
            </w:r>
            <w:r w:rsidRPr="006768E8">
              <w:rPr>
                <w:iCs/>
              </w:rPr>
              <w:t xml:space="preserve"> </w:t>
            </w:r>
            <w:r w:rsidRPr="0091571E">
              <w:t xml:space="preserve">of years of relevant experience, </w:t>
            </w:r>
          </w:p>
          <w:p w14:paraId="5FB898E5" w14:textId="77777777" w:rsidR="006005BC" w:rsidRDefault="00D224E4" w:rsidP="006005BC">
            <w:pPr>
              <w:numPr>
                <w:ilvl w:val="0"/>
                <w:numId w:val="4"/>
              </w:numPr>
              <w:spacing w:before="120" w:after="120"/>
              <w:rPr>
                <w:bCs/>
                <w:iCs/>
                <w:szCs w:val="20"/>
              </w:rPr>
            </w:pPr>
            <w:r w:rsidRPr="0091571E">
              <w:t xml:space="preserve">rate of growth, </w:t>
            </w:r>
          </w:p>
          <w:p w14:paraId="5893C3B5" w14:textId="77777777" w:rsidR="006005BC" w:rsidRDefault="00D224E4" w:rsidP="006005BC">
            <w:pPr>
              <w:numPr>
                <w:ilvl w:val="0"/>
                <w:numId w:val="4"/>
              </w:numPr>
              <w:spacing w:before="120" w:after="120"/>
              <w:rPr>
                <w:bCs/>
                <w:iCs/>
                <w:szCs w:val="20"/>
              </w:rPr>
            </w:pPr>
            <w:r w:rsidRPr="0091571E">
              <w:t xml:space="preserve">size, </w:t>
            </w:r>
          </w:p>
          <w:p w14:paraId="0AF2C25B" w14:textId="77777777" w:rsidR="006005BC" w:rsidRDefault="00D224E4" w:rsidP="006005BC">
            <w:pPr>
              <w:numPr>
                <w:ilvl w:val="0"/>
                <w:numId w:val="4"/>
              </w:numPr>
              <w:spacing w:before="120" w:after="120"/>
              <w:rPr>
                <w:bCs/>
                <w:iCs/>
                <w:szCs w:val="20"/>
              </w:rPr>
            </w:pPr>
            <w:r w:rsidRPr="0091571E">
              <w:t xml:space="preserve">locations, </w:t>
            </w:r>
          </w:p>
          <w:p w14:paraId="0F347FF1" w14:textId="37C7E6EC" w:rsidR="00D224E4" w:rsidRPr="0091571E" w:rsidRDefault="00D224E4" w:rsidP="0091571E">
            <w:pPr>
              <w:numPr>
                <w:ilvl w:val="0"/>
                <w:numId w:val="4"/>
              </w:numPr>
              <w:spacing w:before="120" w:after="120"/>
            </w:pPr>
            <w:r w:rsidRPr="0091571E">
              <w:t>annual turnover etc.</w:t>
            </w:r>
          </w:p>
          <w:p w14:paraId="1B263C86" w14:textId="50B91846" w:rsidR="000F6E32" w:rsidRPr="006005BC" w:rsidRDefault="000F6E32" w:rsidP="0091571E">
            <w:pPr>
              <w:spacing w:before="120" w:after="120"/>
              <w:rPr>
                <w:rFonts w:cs="Arial"/>
                <w:b/>
                <w:i/>
                <w:szCs w:val="20"/>
              </w:rPr>
            </w:pPr>
            <w:r w:rsidRPr="0091571E">
              <w:t xml:space="preserve">Note: this can be included as an attachment to </w:t>
            </w:r>
            <w:r w:rsidR="008A272D" w:rsidRPr="0091571E">
              <w:t xml:space="preserve">the Supplier’s </w:t>
            </w:r>
            <w:r w:rsidRPr="0091571E">
              <w:t xml:space="preserve">offer but is not to exceed </w:t>
            </w:r>
            <w:r w:rsidR="00E27AE1" w:rsidRPr="0091571E">
              <w:rPr>
                <w:highlight w:val="yellow"/>
              </w:rPr>
              <w:t>&lt;&lt;2&gt;&gt;</w:t>
            </w:r>
            <w:r w:rsidR="00E27AE1" w:rsidRPr="0091571E">
              <w:t xml:space="preserve"> pages.</w:t>
            </w:r>
          </w:p>
        </w:tc>
        <w:tc>
          <w:tcPr>
            <w:tcW w:w="4485" w:type="dxa"/>
            <w:tcBorders>
              <w:bottom w:val="single" w:sz="4" w:space="0" w:color="auto"/>
            </w:tcBorders>
            <w:shd w:val="clear" w:color="auto" w:fill="auto"/>
          </w:tcPr>
          <w:p w14:paraId="24EC9D4C" w14:textId="7D2BEE76" w:rsidR="00D224E4" w:rsidRPr="0091571E" w:rsidRDefault="00E30D0A" w:rsidP="0091571E">
            <w:pPr>
              <w:keepLines/>
              <w:spacing w:before="120" w:after="120"/>
              <w:rPr>
                <w:b/>
                <w:i/>
                <w:lang w:val="en-GB"/>
              </w:rPr>
            </w:pPr>
            <w:r w:rsidRPr="006005BC">
              <w:rPr>
                <w:rFonts w:cs="Arial"/>
                <w:spacing w:val="-3"/>
                <w:szCs w:val="20"/>
              </w:rPr>
              <w:fldChar w:fldCharType="begin">
                <w:ffData>
                  <w:name w:val=""/>
                  <w:enabled/>
                  <w:calcOnExit w:val="0"/>
                  <w:textInput>
                    <w:default w:val="Insert details"/>
                  </w:textInput>
                </w:ffData>
              </w:fldChar>
            </w:r>
            <w:r w:rsidRPr="006005BC">
              <w:rPr>
                <w:rFonts w:cs="Arial"/>
                <w:spacing w:val="-3"/>
                <w:szCs w:val="20"/>
              </w:rPr>
              <w:instrText xml:space="preserve"> FORMTEXT </w:instrText>
            </w:r>
            <w:r w:rsidRPr="006005BC">
              <w:rPr>
                <w:rFonts w:cs="Arial"/>
                <w:spacing w:val="-3"/>
                <w:szCs w:val="20"/>
              </w:rPr>
            </w:r>
            <w:r w:rsidRPr="006005BC">
              <w:rPr>
                <w:rFonts w:cs="Arial"/>
                <w:spacing w:val="-3"/>
                <w:szCs w:val="20"/>
              </w:rPr>
              <w:fldChar w:fldCharType="separate"/>
            </w:r>
            <w:r w:rsidRPr="006005BC">
              <w:rPr>
                <w:rFonts w:cs="Arial"/>
                <w:noProof/>
                <w:spacing w:val="-3"/>
                <w:szCs w:val="20"/>
              </w:rPr>
              <w:t>Insert details</w:t>
            </w:r>
            <w:r w:rsidRPr="006005BC">
              <w:rPr>
                <w:rFonts w:cs="Arial"/>
                <w:spacing w:val="-3"/>
                <w:szCs w:val="20"/>
              </w:rPr>
              <w:fldChar w:fldCharType="end"/>
            </w:r>
          </w:p>
        </w:tc>
      </w:tr>
      <w:tr w:rsidR="00D224E4" w:rsidRPr="00D224E4" w14:paraId="71E1991E" w14:textId="77777777" w:rsidTr="0091571E">
        <w:trPr>
          <w:trHeight w:val="264"/>
        </w:trPr>
        <w:tc>
          <w:tcPr>
            <w:tcW w:w="9021" w:type="dxa"/>
            <w:gridSpan w:val="2"/>
            <w:shd w:val="clear" w:color="auto" w:fill="990033"/>
          </w:tcPr>
          <w:p w14:paraId="5C5CDEF1" w14:textId="1748895B" w:rsidR="00D224E4" w:rsidRPr="000411AF" w:rsidRDefault="002B5CE2" w:rsidP="0091571E">
            <w:pPr>
              <w:pStyle w:val="Heading2"/>
              <w:spacing w:before="120" w:after="120"/>
              <w:ind w:left="720" w:hanging="720"/>
              <w:rPr>
                <w:lang w:val="en-GB"/>
              </w:rPr>
            </w:pPr>
            <w:bookmarkStart w:id="201" w:name="_Toc126589603"/>
            <w:r>
              <w:rPr>
                <w:iCs/>
                <w:color w:val="FFFFFF"/>
                <w:sz w:val="24"/>
                <w:szCs w:val="24"/>
              </w:rPr>
              <w:t>3.10</w:t>
            </w:r>
            <w:r>
              <w:rPr>
                <w:iCs/>
                <w:color w:val="FFFFFF"/>
                <w:sz w:val="24"/>
                <w:szCs w:val="24"/>
              </w:rPr>
              <w:tab/>
            </w:r>
            <w:bookmarkStart w:id="202" w:name="_Toc73958443"/>
            <w:r w:rsidR="00D224E4" w:rsidRPr="0091571E">
              <w:rPr>
                <w:color w:val="FFFFFF"/>
                <w:sz w:val="24"/>
              </w:rPr>
              <w:t>Referees</w:t>
            </w:r>
            <w:bookmarkEnd w:id="202"/>
            <w:bookmarkEnd w:id="201"/>
          </w:p>
        </w:tc>
      </w:tr>
      <w:tr w:rsidR="00D224E4" w:rsidRPr="00D224E4" w14:paraId="251A60B3" w14:textId="77777777" w:rsidTr="0091571E">
        <w:trPr>
          <w:trHeight w:val="264"/>
        </w:trPr>
        <w:tc>
          <w:tcPr>
            <w:tcW w:w="9021" w:type="dxa"/>
            <w:gridSpan w:val="2"/>
            <w:shd w:val="clear" w:color="auto" w:fill="auto"/>
          </w:tcPr>
          <w:p w14:paraId="76BBFE5E" w14:textId="35EE262E" w:rsidR="00D224E4" w:rsidRPr="00D224E4" w:rsidRDefault="00D224E4" w:rsidP="004D55E0">
            <w:pPr>
              <w:jc w:val="both"/>
              <w:rPr>
                <w:rFonts w:cs="Arial"/>
                <w:b/>
                <w:bCs/>
                <w:i/>
                <w:iCs/>
                <w:color w:val="4F81BD"/>
                <w:szCs w:val="20"/>
                <w:lang w:val="en-GB"/>
              </w:rPr>
            </w:pPr>
            <w:r w:rsidRPr="004D55E0">
              <w:rPr>
                <w:b/>
                <w:bCs/>
                <w:i/>
                <w:color w:val="A70240"/>
              </w:rPr>
              <w:t xml:space="preserve">Provide details of </w:t>
            </w:r>
            <w:commentRangeStart w:id="203"/>
            <w:r w:rsidRPr="004D55E0">
              <w:rPr>
                <w:b/>
                <w:bCs/>
                <w:i/>
                <w:color w:val="A70240"/>
              </w:rPr>
              <w:t xml:space="preserve">&lt;&lt;2&gt;&gt; </w:t>
            </w:r>
            <w:commentRangeEnd w:id="203"/>
            <w:r w:rsidRPr="004D55E0">
              <w:rPr>
                <w:b/>
                <w:bCs/>
                <w:i/>
                <w:color w:val="A70240"/>
              </w:rPr>
              <w:commentReference w:id="203"/>
            </w:r>
            <w:r w:rsidRPr="004D55E0">
              <w:rPr>
                <w:b/>
                <w:bCs/>
                <w:i/>
                <w:color w:val="A70240"/>
              </w:rPr>
              <w:t xml:space="preserve">other </w:t>
            </w:r>
            <w:r w:rsidR="00C56020" w:rsidRPr="004D55E0">
              <w:rPr>
                <w:b/>
                <w:bCs/>
                <w:i/>
                <w:color w:val="A70240"/>
              </w:rPr>
              <w:t xml:space="preserve">similar </w:t>
            </w:r>
            <w:r w:rsidR="0029410F" w:rsidRPr="004D55E0">
              <w:rPr>
                <w:b/>
                <w:bCs/>
                <w:i/>
                <w:color w:val="A70240"/>
              </w:rPr>
              <w:t xml:space="preserve">sized </w:t>
            </w:r>
            <w:r w:rsidRPr="004D55E0">
              <w:rPr>
                <w:b/>
                <w:bCs/>
                <w:i/>
                <w:color w:val="A70240"/>
              </w:rPr>
              <w:t xml:space="preserve">customers to which </w:t>
            </w:r>
            <w:r w:rsidR="008A272D">
              <w:rPr>
                <w:b/>
                <w:bCs/>
                <w:i/>
                <w:color w:val="A70240"/>
              </w:rPr>
              <w:t>the Supplier</w:t>
            </w:r>
            <w:r w:rsidRPr="004D55E0">
              <w:rPr>
                <w:b/>
                <w:bCs/>
                <w:i/>
                <w:color w:val="A70240"/>
              </w:rPr>
              <w:t xml:space="preserve"> has provided Goods and/or Services under the SOA categories (repeat as required).</w:t>
            </w:r>
          </w:p>
        </w:tc>
      </w:tr>
      <w:tr w:rsidR="00E30D0A" w:rsidRPr="00D224E4" w14:paraId="2B95EF03" w14:textId="77777777" w:rsidTr="0091571E">
        <w:trPr>
          <w:trHeight w:val="264"/>
        </w:trPr>
        <w:tc>
          <w:tcPr>
            <w:tcW w:w="4536" w:type="dxa"/>
            <w:shd w:val="clear" w:color="auto" w:fill="D9D9D9"/>
          </w:tcPr>
          <w:p w14:paraId="7FFC72F0" w14:textId="77777777" w:rsidR="00E30D0A" w:rsidRPr="0082309B" w:rsidRDefault="00E30D0A" w:rsidP="0091571E">
            <w:pPr>
              <w:spacing w:before="120" w:after="120"/>
              <w:rPr>
                <w:rFonts w:cs="Arial"/>
                <w:b/>
                <w:iCs/>
                <w:szCs w:val="20"/>
              </w:rPr>
            </w:pPr>
            <w:r w:rsidRPr="0082309B">
              <w:rPr>
                <w:rFonts w:cs="Arial"/>
                <w:b/>
                <w:iCs/>
                <w:szCs w:val="20"/>
              </w:rPr>
              <w:t>Customer #1</w:t>
            </w:r>
          </w:p>
        </w:tc>
        <w:tc>
          <w:tcPr>
            <w:tcW w:w="4485" w:type="dxa"/>
            <w:shd w:val="clear" w:color="auto" w:fill="auto"/>
          </w:tcPr>
          <w:p w14:paraId="12D25F12" w14:textId="19681F74" w:rsidR="00E30D0A" w:rsidRPr="0091571E" w:rsidRDefault="00E30D0A" w:rsidP="0091571E">
            <w:pPr>
              <w:keepLines/>
              <w:spacing w:before="120" w:after="120"/>
              <w:rPr>
                <w:b/>
                <w:i/>
                <w:lang w:val="en-GB"/>
              </w:rPr>
            </w:pPr>
            <w:r w:rsidRPr="00657D7A">
              <w:rPr>
                <w:rFonts w:cs="Arial"/>
                <w:spacing w:val="-3"/>
                <w:szCs w:val="20"/>
              </w:rPr>
              <w:fldChar w:fldCharType="begin">
                <w:ffData>
                  <w:name w:val=""/>
                  <w:enabled/>
                  <w:calcOnExit w:val="0"/>
                  <w:textInput>
                    <w:default w:val="Insert details"/>
                  </w:textInput>
                </w:ffData>
              </w:fldChar>
            </w:r>
            <w:r w:rsidRPr="00657D7A">
              <w:rPr>
                <w:rFonts w:cs="Arial"/>
                <w:spacing w:val="-3"/>
                <w:szCs w:val="20"/>
              </w:rPr>
              <w:instrText xml:space="preserve"> FORMTEXT </w:instrText>
            </w:r>
            <w:r w:rsidRPr="00657D7A">
              <w:rPr>
                <w:rFonts w:cs="Arial"/>
                <w:spacing w:val="-3"/>
                <w:szCs w:val="20"/>
              </w:rPr>
            </w:r>
            <w:r w:rsidRPr="00657D7A">
              <w:rPr>
                <w:rFonts w:cs="Arial"/>
                <w:spacing w:val="-3"/>
                <w:szCs w:val="20"/>
              </w:rPr>
              <w:fldChar w:fldCharType="separate"/>
            </w:r>
            <w:r w:rsidRPr="00657D7A">
              <w:rPr>
                <w:rFonts w:cs="Arial"/>
                <w:noProof/>
                <w:spacing w:val="-3"/>
                <w:szCs w:val="20"/>
              </w:rPr>
              <w:t>Insert details</w:t>
            </w:r>
            <w:r w:rsidRPr="00657D7A">
              <w:rPr>
                <w:rFonts w:cs="Arial"/>
                <w:spacing w:val="-3"/>
                <w:szCs w:val="20"/>
              </w:rPr>
              <w:fldChar w:fldCharType="end"/>
            </w:r>
          </w:p>
        </w:tc>
      </w:tr>
      <w:tr w:rsidR="00E30D0A" w:rsidRPr="00D224E4" w14:paraId="144AF8E7" w14:textId="77777777" w:rsidTr="0091571E">
        <w:trPr>
          <w:trHeight w:val="264"/>
        </w:trPr>
        <w:tc>
          <w:tcPr>
            <w:tcW w:w="4536" w:type="dxa"/>
            <w:shd w:val="clear" w:color="auto" w:fill="D9D9D9"/>
          </w:tcPr>
          <w:p w14:paraId="31FF05C8" w14:textId="77777777" w:rsidR="00E30D0A" w:rsidRPr="0082309B" w:rsidRDefault="00E30D0A" w:rsidP="0091571E">
            <w:pPr>
              <w:spacing w:before="120" w:after="120"/>
              <w:rPr>
                <w:rFonts w:cs="Arial"/>
                <w:iCs/>
                <w:szCs w:val="20"/>
              </w:rPr>
            </w:pPr>
            <w:r w:rsidRPr="0082309B">
              <w:rPr>
                <w:rFonts w:cs="Arial"/>
                <w:iCs/>
                <w:szCs w:val="20"/>
              </w:rPr>
              <w:t>Contact Name</w:t>
            </w:r>
          </w:p>
        </w:tc>
        <w:tc>
          <w:tcPr>
            <w:tcW w:w="4485" w:type="dxa"/>
            <w:shd w:val="clear" w:color="auto" w:fill="auto"/>
          </w:tcPr>
          <w:p w14:paraId="1F8D8C45" w14:textId="4A8B5EE9" w:rsidR="00E30D0A" w:rsidRPr="0091571E" w:rsidRDefault="00E30D0A" w:rsidP="0091571E">
            <w:pPr>
              <w:keepLines/>
              <w:spacing w:before="120" w:after="120"/>
              <w:rPr>
                <w:b/>
                <w:i/>
                <w:lang w:val="en-GB"/>
              </w:rPr>
            </w:pPr>
            <w:r w:rsidRPr="00657D7A">
              <w:rPr>
                <w:rFonts w:cs="Arial"/>
                <w:spacing w:val="-3"/>
                <w:szCs w:val="20"/>
              </w:rPr>
              <w:fldChar w:fldCharType="begin">
                <w:ffData>
                  <w:name w:val=""/>
                  <w:enabled/>
                  <w:calcOnExit w:val="0"/>
                  <w:textInput>
                    <w:default w:val="Insert details"/>
                  </w:textInput>
                </w:ffData>
              </w:fldChar>
            </w:r>
            <w:r w:rsidRPr="00657D7A">
              <w:rPr>
                <w:rFonts w:cs="Arial"/>
                <w:spacing w:val="-3"/>
                <w:szCs w:val="20"/>
              </w:rPr>
              <w:instrText xml:space="preserve"> FORMTEXT </w:instrText>
            </w:r>
            <w:r w:rsidRPr="00657D7A">
              <w:rPr>
                <w:rFonts w:cs="Arial"/>
                <w:spacing w:val="-3"/>
                <w:szCs w:val="20"/>
              </w:rPr>
            </w:r>
            <w:r w:rsidRPr="00657D7A">
              <w:rPr>
                <w:rFonts w:cs="Arial"/>
                <w:spacing w:val="-3"/>
                <w:szCs w:val="20"/>
              </w:rPr>
              <w:fldChar w:fldCharType="separate"/>
            </w:r>
            <w:r w:rsidRPr="00657D7A">
              <w:rPr>
                <w:rFonts w:cs="Arial"/>
                <w:noProof/>
                <w:spacing w:val="-3"/>
                <w:szCs w:val="20"/>
              </w:rPr>
              <w:t>Insert details</w:t>
            </w:r>
            <w:r w:rsidRPr="00657D7A">
              <w:rPr>
                <w:rFonts w:cs="Arial"/>
                <w:spacing w:val="-3"/>
                <w:szCs w:val="20"/>
              </w:rPr>
              <w:fldChar w:fldCharType="end"/>
            </w:r>
          </w:p>
        </w:tc>
      </w:tr>
      <w:tr w:rsidR="00E30D0A" w:rsidRPr="00D224E4" w14:paraId="705A15FD" w14:textId="77777777" w:rsidTr="0091571E">
        <w:trPr>
          <w:trHeight w:val="264"/>
        </w:trPr>
        <w:tc>
          <w:tcPr>
            <w:tcW w:w="4536" w:type="dxa"/>
            <w:shd w:val="clear" w:color="auto" w:fill="D9D9D9"/>
          </w:tcPr>
          <w:p w14:paraId="1B3B747C" w14:textId="77777777" w:rsidR="00E30D0A" w:rsidRPr="0082309B" w:rsidRDefault="00E30D0A" w:rsidP="0091571E">
            <w:pPr>
              <w:spacing w:before="120" w:after="120"/>
              <w:rPr>
                <w:rFonts w:cs="Arial"/>
                <w:iCs/>
                <w:szCs w:val="20"/>
              </w:rPr>
            </w:pPr>
            <w:r w:rsidRPr="0082309B">
              <w:rPr>
                <w:rFonts w:cs="Arial"/>
                <w:iCs/>
                <w:szCs w:val="20"/>
              </w:rPr>
              <w:t>Position</w:t>
            </w:r>
          </w:p>
        </w:tc>
        <w:tc>
          <w:tcPr>
            <w:tcW w:w="4485" w:type="dxa"/>
            <w:shd w:val="clear" w:color="auto" w:fill="auto"/>
          </w:tcPr>
          <w:p w14:paraId="52F08639" w14:textId="5FC4EC35" w:rsidR="00E30D0A" w:rsidRPr="0091571E" w:rsidRDefault="00E30D0A" w:rsidP="0091571E">
            <w:pPr>
              <w:keepLines/>
              <w:spacing w:before="120" w:after="120"/>
              <w:rPr>
                <w:b/>
                <w:i/>
                <w:lang w:val="en-GB"/>
              </w:rPr>
            </w:pPr>
            <w:r w:rsidRPr="00657D7A">
              <w:rPr>
                <w:rFonts w:cs="Arial"/>
                <w:spacing w:val="-3"/>
                <w:szCs w:val="20"/>
              </w:rPr>
              <w:fldChar w:fldCharType="begin">
                <w:ffData>
                  <w:name w:val=""/>
                  <w:enabled/>
                  <w:calcOnExit w:val="0"/>
                  <w:textInput>
                    <w:default w:val="Insert details"/>
                  </w:textInput>
                </w:ffData>
              </w:fldChar>
            </w:r>
            <w:r w:rsidRPr="00657D7A">
              <w:rPr>
                <w:rFonts w:cs="Arial"/>
                <w:spacing w:val="-3"/>
                <w:szCs w:val="20"/>
              </w:rPr>
              <w:instrText xml:space="preserve"> FORMTEXT </w:instrText>
            </w:r>
            <w:r w:rsidRPr="00657D7A">
              <w:rPr>
                <w:rFonts w:cs="Arial"/>
                <w:spacing w:val="-3"/>
                <w:szCs w:val="20"/>
              </w:rPr>
            </w:r>
            <w:r w:rsidRPr="00657D7A">
              <w:rPr>
                <w:rFonts w:cs="Arial"/>
                <w:spacing w:val="-3"/>
                <w:szCs w:val="20"/>
              </w:rPr>
              <w:fldChar w:fldCharType="separate"/>
            </w:r>
            <w:r w:rsidRPr="00657D7A">
              <w:rPr>
                <w:rFonts w:cs="Arial"/>
                <w:noProof/>
                <w:spacing w:val="-3"/>
                <w:szCs w:val="20"/>
              </w:rPr>
              <w:t>Insert details</w:t>
            </w:r>
            <w:r w:rsidRPr="00657D7A">
              <w:rPr>
                <w:rFonts w:cs="Arial"/>
                <w:spacing w:val="-3"/>
                <w:szCs w:val="20"/>
              </w:rPr>
              <w:fldChar w:fldCharType="end"/>
            </w:r>
          </w:p>
        </w:tc>
      </w:tr>
      <w:tr w:rsidR="00E30D0A" w:rsidRPr="00D224E4" w14:paraId="578761A9" w14:textId="77777777" w:rsidTr="0091571E">
        <w:trPr>
          <w:trHeight w:val="264"/>
        </w:trPr>
        <w:tc>
          <w:tcPr>
            <w:tcW w:w="4536" w:type="dxa"/>
            <w:shd w:val="clear" w:color="auto" w:fill="D9D9D9"/>
          </w:tcPr>
          <w:p w14:paraId="4B0A9095" w14:textId="77777777" w:rsidR="00E30D0A" w:rsidRPr="0082309B" w:rsidRDefault="00E30D0A" w:rsidP="0091571E">
            <w:pPr>
              <w:spacing w:before="120" w:after="120"/>
              <w:rPr>
                <w:rFonts w:cs="Arial"/>
                <w:iCs/>
                <w:szCs w:val="20"/>
              </w:rPr>
            </w:pPr>
            <w:r w:rsidRPr="0082309B">
              <w:rPr>
                <w:rFonts w:cs="Arial"/>
                <w:iCs/>
                <w:szCs w:val="20"/>
              </w:rPr>
              <w:t>Phone number</w:t>
            </w:r>
          </w:p>
        </w:tc>
        <w:tc>
          <w:tcPr>
            <w:tcW w:w="4485" w:type="dxa"/>
            <w:shd w:val="clear" w:color="auto" w:fill="auto"/>
          </w:tcPr>
          <w:p w14:paraId="6F597FC3" w14:textId="20A685BF" w:rsidR="00E30D0A" w:rsidRPr="0091571E" w:rsidRDefault="00E30D0A" w:rsidP="0091571E">
            <w:pPr>
              <w:keepLines/>
              <w:spacing w:before="120" w:after="120"/>
              <w:rPr>
                <w:b/>
                <w:i/>
                <w:lang w:val="en-GB"/>
              </w:rPr>
            </w:pPr>
            <w:r w:rsidRPr="00657D7A">
              <w:rPr>
                <w:rFonts w:cs="Arial"/>
                <w:spacing w:val="-3"/>
                <w:szCs w:val="20"/>
              </w:rPr>
              <w:fldChar w:fldCharType="begin">
                <w:ffData>
                  <w:name w:val=""/>
                  <w:enabled/>
                  <w:calcOnExit w:val="0"/>
                  <w:textInput>
                    <w:default w:val="Insert details"/>
                  </w:textInput>
                </w:ffData>
              </w:fldChar>
            </w:r>
            <w:r w:rsidRPr="00657D7A">
              <w:rPr>
                <w:rFonts w:cs="Arial"/>
                <w:spacing w:val="-3"/>
                <w:szCs w:val="20"/>
              </w:rPr>
              <w:instrText xml:space="preserve"> FORMTEXT </w:instrText>
            </w:r>
            <w:r w:rsidRPr="00657D7A">
              <w:rPr>
                <w:rFonts w:cs="Arial"/>
                <w:spacing w:val="-3"/>
                <w:szCs w:val="20"/>
              </w:rPr>
            </w:r>
            <w:r w:rsidRPr="00657D7A">
              <w:rPr>
                <w:rFonts w:cs="Arial"/>
                <w:spacing w:val="-3"/>
                <w:szCs w:val="20"/>
              </w:rPr>
              <w:fldChar w:fldCharType="separate"/>
            </w:r>
            <w:r w:rsidRPr="00657D7A">
              <w:rPr>
                <w:rFonts w:cs="Arial"/>
                <w:noProof/>
                <w:spacing w:val="-3"/>
                <w:szCs w:val="20"/>
              </w:rPr>
              <w:t>Insert details</w:t>
            </w:r>
            <w:r w:rsidRPr="00657D7A">
              <w:rPr>
                <w:rFonts w:cs="Arial"/>
                <w:spacing w:val="-3"/>
                <w:szCs w:val="20"/>
              </w:rPr>
              <w:fldChar w:fldCharType="end"/>
            </w:r>
          </w:p>
        </w:tc>
      </w:tr>
      <w:tr w:rsidR="00E30D0A" w:rsidRPr="00D224E4" w14:paraId="00B3F2F5" w14:textId="77777777" w:rsidTr="0091571E">
        <w:trPr>
          <w:trHeight w:val="264"/>
        </w:trPr>
        <w:tc>
          <w:tcPr>
            <w:tcW w:w="4536" w:type="dxa"/>
            <w:shd w:val="clear" w:color="auto" w:fill="D9D9D9"/>
          </w:tcPr>
          <w:p w14:paraId="7FBA7A1D" w14:textId="77777777" w:rsidR="00E30D0A" w:rsidRPr="0082309B" w:rsidRDefault="00E30D0A" w:rsidP="0091571E">
            <w:pPr>
              <w:spacing w:before="120" w:after="120"/>
              <w:rPr>
                <w:rFonts w:cs="Arial"/>
                <w:iCs/>
                <w:szCs w:val="20"/>
              </w:rPr>
            </w:pPr>
            <w:r w:rsidRPr="0082309B">
              <w:rPr>
                <w:rFonts w:cs="Arial"/>
                <w:iCs/>
                <w:szCs w:val="20"/>
              </w:rPr>
              <w:t>Email address</w:t>
            </w:r>
          </w:p>
        </w:tc>
        <w:tc>
          <w:tcPr>
            <w:tcW w:w="4485" w:type="dxa"/>
            <w:shd w:val="clear" w:color="auto" w:fill="auto"/>
          </w:tcPr>
          <w:p w14:paraId="2FEBB60E" w14:textId="2F65B7B8" w:rsidR="00E30D0A" w:rsidRPr="0091571E" w:rsidRDefault="00E30D0A" w:rsidP="0091571E">
            <w:pPr>
              <w:keepLines/>
              <w:spacing w:before="120" w:after="120"/>
              <w:rPr>
                <w:b/>
                <w:i/>
                <w:lang w:val="en-GB"/>
              </w:rPr>
            </w:pPr>
            <w:r w:rsidRPr="00657D7A">
              <w:rPr>
                <w:rFonts w:cs="Arial"/>
                <w:spacing w:val="-3"/>
                <w:szCs w:val="20"/>
              </w:rPr>
              <w:fldChar w:fldCharType="begin">
                <w:ffData>
                  <w:name w:val=""/>
                  <w:enabled/>
                  <w:calcOnExit w:val="0"/>
                  <w:textInput>
                    <w:default w:val="Insert details"/>
                  </w:textInput>
                </w:ffData>
              </w:fldChar>
            </w:r>
            <w:r w:rsidRPr="00657D7A">
              <w:rPr>
                <w:rFonts w:cs="Arial"/>
                <w:spacing w:val="-3"/>
                <w:szCs w:val="20"/>
              </w:rPr>
              <w:instrText xml:space="preserve"> FORMTEXT </w:instrText>
            </w:r>
            <w:r w:rsidRPr="00657D7A">
              <w:rPr>
                <w:rFonts w:cs="Arial"/>
                <w:spacing w:val="-3"/>
                <w:szCs w:val="20"/>
              </w:rPr>
            </w:r>
            <w:r w:rsidRPr="00657D7A">
              <w:rPr>
                <w:rFonts w:cs="Arial"/>
                <w:spacing w:val="-3"/>
                <w:szCs w:val="20"/>
              </w:rPr>
              <w:fldChar w:fldCharType="separate"/>
            </w:r>
            <w:r w:rsidRPr="00657D7A">
              <w:rPr>
                <w:rFonts w:cs="Arial"/>
                <w:noProof/>
                <w:spacing w:val="-3"/>
                <w:szCs w:val="20"/>
              </w:rPr>
              <w:t>Insert details</w:t>
            </w:r>
            <w:r w:rsidRPr="00657D7A">
              <w:rPr>
                <w:rFonts w:cs="Arial"/>
                <w:spacing w:val="-3"/>
                <w:szCs w:val="20"/>
              </w:rPr>
              <w:fldChar w:fldCharType="end"/>
            </w:r>
          </w:p>
        </w:tc>
      </w:tr>
      <w:tr w:rsidR="00E30D0A" w:rsidRPr="00D224E4" w14:paraId="6F04729F" w14:textId="77777777" w:rsidTr="0091571E">
        <w:trPr>
          <w:trHeight w:val="264"/>
        </w:trPr>
        <w:tc>
          <w:tcPr>
            <w:tcW w:w="4536" w:type="dxa"/>
            <w:shd w:val="clear" w:color="auto" w:fill="D9D9D9"/>
          </w:tcPr>
          <w:p w14:paraId="127C5981" w14:textId="77777777" w:rsidR="00E30D0A" w:rsidRPr="0082309B" w:rsidRDefault="00E30D0A" w:rsidP="0091571E">
            <w:pPr>
              <w:spacing w:before="120" w:after="120"/>
              <w:rPr>
                <w:rFonts w:cs="Arial"/>
                <w:iCs/>
                <w:szCs w:val="20"/>
              </w:rPr>
            </w:pPr>
            <w:r w:rsidRPr="0082309B">
              <w:rPr>
                <w:rFonts w:cs="Arial"/>
                <w:iCs/>
                <w:szCs w:val="20"/>
              </w:rPr>
              <w:t>Description of Goods and/or Services supplied</w:t>
            </w:r>
          </w:p>
        </w:tc>
        <w:tc>
          <w:tcPr>
            <w:tcW w:w="4485" w:type="dxa"/>
            <w:shd w:val="clear" w:color="auto" w:fill="auto"/>
          </w:tcPr>
          <w:p w14:paraId="47825BB1" w14:textId="6C45E4AF" w:rsidR="00E30D0A" w:rsidRPr="0091571E" w:rsidRDefault="00E30D0A" w:rsidP="0091571E">
            <w:pPr>
              <w:keepLines/>
              <w:spacing w:before="120" w:after="120"/>
              <w:rPr>
                <w:b/>
                <w:i/>
              </w:rPr>
            </w:pPr>
            <w:r w:rsidRPr="00657D7A">
              <w:rPr>
                <w:rFonts w:cs="Arial"/>
                <w:spacing w:val="-3"/>
                <w:szCs w:val="20"/>
              </w:rPr>
              <w:fldChar w:fldCharType="begin">
                <w:ffData>
                  <w:name w:val=""/>
                  <w:enabled/>
                  <w:calcOnExit w:val="0"/>
                  <w:textInput>
                    <w:default w:val="Insert details"/>
                  </w:textInput>
                </w:ffData>
              </w:fldChar>
            </w:r>
            <w:r w:rsidRPr="00657D7A">
              <w:rPr>
                <w:rFonts w:cs="Arial"/>
                <w:spacing w:val="-3"/>
                <w:szCs w:val="20"/>
              </w:rPr>
              <w:instrText xml:space="preserve"> FORMTEXT </w:instrText>
            </w:r>
            <w:r w:rsidRPr="00657D7A">
              <w:rPr>
                <w:rFonts w:cs="Arial"/>
                <w:spacing w:val="-3"/>
                <w:szCs w:val="20"/>
              </w:rPr>
            </w:r>
            <w:r w:rsidRPr="00657D7A">
              <w:rPr>
                <w:rFonts w:cs="Arial"/>
                <w:spacing w:val="-3"/>
                <w:szCs w:val="20"/>
              </w:rPr>
              <w:fldChar w:fldCharType="separate"/>
            </w:r>
            <w:r w:rsidRPr="00657D7A">
              <w:rPr>
                <w:rFonts w:cs="Arial"/>
                <w:noProof/>
                <w:spacing w:val="-3"/>
                <w:szCs w:val="20"/>
              </w:rPr>
              <w:t>Insert details</w:t>
            </w:r>
            <w:r w:rsidRPr="00657D7A">
              <w:rPr>
                <w:rFonts w:cs="Arial"/>
                <w:spacing w:val="-3"/>
                <w:szCs w:val="20"/>
              </w:rPr>
              <w:fldChar w:fldCharType="end"/>
            </w:r>
          </w:p>
        </w:tc>
      </w:tr>
      <w:tr w:rsidR="00E30D0A" w:rsidRPr="00D224E4" w14:paraId="6502A387" w14:textId="77777777" w:rsidTr="0091571E">
        <w:trPr>
          <w:trHeight w:val="264"/>
        </w:trPr>
        <w:tc>
          <w:tcPr>
            <w:tcW w:w="4536" w:type="dxa"/>
            <w:shd w:val="clear" w:color="auto" w:fill="D9D9D9"/>
          </w:tcPr>
          <w:p w14:paraId="18AE33B4" w14:textId="77777777" w:rsidR="00E30D0A" w:rsidRPr="0082309B" w:rsidRDefault="00E30D0A" w:rsidP="0091571E">
            <w:pPr>
              <w:spacing w:before="120" w:after="120"/>
              <w:rPr>
                <w:rFonts w:cs="Arial"/>
                <w:b/>
                <w:iCs/>
                <w:szCs w:val="20"/>
              </w:rPr>
            </w:pPr>
            <w:r w:rsidRPr="0082309B">
              <w:rPr>
                <w:rFonts w:cs="Arial"/>
                <w:b/>
                <w:iCs/>
                <w:szCs w:val="20"/>
              </w:rPr>
              <w:t>Customer #2</w:t>
            </w:r>
          </w:p>
        </w:tc>
        <w:tc>
          <w:tcPr>
            <w:tcW w:w="4485" w:type="dxa"/>
            <w:shd w:val="clear" w:color="auto" w:fill="auto"/>
          </w:tcPr>
          <w:p w14:paraId="6E023044" w14:textId="5062FB6B" w:rsidR="00E30D0A" w:rsidRPr="00657D7A" w:rsidRDefault="00E30D0A" w:rsidP="0091571E">
            <w:pPr>
              <w:keepLines/>
              <w:spacing w:before="120" w:after="120"/>
              <w:rPr>
                <w:rFonts w:ascii="Arial Narrow" w:hAnsi="Arial Narrow" w:cs="Arial"/>
                <w:spacing w:val="-3"/>
                <w:szCs w:val="20"/>
                <w:lang w:val="en-GB"/>
              </w:rPr>
            </w:pPr>
            <w:r w:rsidRPr="00657D7A">
              <w:rPr>
                <w:rFonts w:cs="Arial"/>
                <w:spacing w:val="-3"/>
                <w:szCs w:val="20"/>
              </w:rPr>
              <w:fldChar w:fldCharType="begin">
                <w:ffData>
                  <w:name w:val=""/>
                  <w:enabled/>
                  <w:calcOnExit w:val="0"/>
                  <w:textInput>
                    <w:default w:val="Insert details"/>
                  </w:textInput>
                </w:ffData>
              </w:fldChar>
            </w:r>
            <w:r w:rsidRPr="00657D7A">
              <w:rPr>
                <w:rFonts w:cs="Arial"/>
                <w:spacing w:val="-3"/>
                <w:szCs w:val="20"/>
              </w:rPr>
              <w:instrText xml:space="preserve"> FORMTEXT </w:instrText>
            </w:r>
            <w:r w:rsidRPr="00657D7A">
              <w:rPr>
                <w:rFonts w:cs="Arial"/>
                <w:spacing w:val="-3"/>
                <w:szCs w:val="20"/>
              </w:rPr>
            </w:r>
            <w:r w:rsidRPr="00657D7A">
              <w:rPr>
                <w:rFonts w:cs="Arial"/>
                <w:spacing w:val="-3"/>
                <w:szCs w:val="20"/>
              </w:rPr>
              <w:fldChar w:fldCharType="separate"/>
            </w:r>
            <w:r w:rsidRPr="00657D7A">
              <w:rPr>
                <w:rFonts w:cs="Arial"/>
                <w:noProof/>
                <w:spacing w:val="-3"/>
                <w:szCs w:val="20"/>
              </w:rPr>
              <w:t>Insert details</w:t>
            </w:r>
            <w:r w:rsidRPr="00657D7A">
              <w:rPr>
                <w:rFonts w:cs="Arial"/>
                <w:spacing w:val="-3"/>
                <w:szCs w:val="20"/>
              </w:rPr>
              <w:fldChar w:fldCharType="end"/>
            </w:r>
          </w:p>
        </w:tc>
      </w:tr>
      <w:tr w:rsidR="00E30D0A" w:rsidRPr="00D224E4" w14:paraId="2C236B03" w14:textId="77777777" w:rsidTr="0091571E">
        <w:trPr>
          <w:trHeight w:val="264"/>
        </w:trPr>
        <w:tc>
          <w:tcPr>
            <w:tcW w:w="4536" w:type="dxa"/>
            <w:shd w:val="clear" w:color="auto" w:fill="D9D9D9"/>
          </w:tcPr>
          <w:p w14:paraId="31485194" w14:textId="77777777" w:rsidR="00E30D0A" w:rsidRPr="0082309B" w:rsidRDefault="00E30D0A" w:rsidP="0091571E">
            <w:pPr>
              <w:spacing w:before="120" w:after="120"/>
              <w:rPr>
                <w:rFonts w:cs="Arial"/>
                <w:iCs/>
                <w:szCs w:val="20"/>
              </w:rPr>
            </w:pPr>
            <w:r w:rsidRPr="0082309B">
              <w:rPr>
                <w:rFonts w:cs="Arial"/>
                <w:iCs/>
                <w:szCs w:val="20"/>
              </w:rPr>
              <w:t>Contact Name</w:t>
            </w:r>
          </w:p>
        </w:tc>
        <w:tc>
          <w:tcPr>
            <w:tcW w:w="4485" w:type="dxa"/>
            <w:shd w:val="clear" w:color="auto" w:fill="auto"/>
          </w:tcPr>
          <w:p w14:paraId="3E6E64F2" w14:textId="00541CCE" w:rsidR="00E30D0A" w:rsidRPr="00657D7A" w:rsidRDefault="00E30D0A" w:rsidP="0091571E">
            <w:pPr>
              <w:keepLines/>
              <w:spacing w:before="120" w:after="120"/>
              <w:rPr>
                <w:rFonts w:ascii="Arial Narrow" w:hAnsi="Arial Narrow" w:cs="Arial"/>
                <w:spacing w:val="-3"/>
                <w:szCs w:val="20"/>
                <w:lang w:val="en-GB"/>
              </w:rPr>
            </w:pPr>
            <w:r w:rsidRPr="00657D7A">
              <w:rPr>
                <w:rFonts w:cs="Arial"/>
                <w:spacing w:val="-3"/>
                <w:szCs w:val="20"/>
              </w:rPr>
              <w:fldChar w:fldCharType="begin">
                <w:ffData>
                  <w:name w:val=""/>
                  <w:enabled/>
                  <w:calcOnExit w:val="0"/>
                  <w:textInput>
                    <w:default w:val="Insert details"/>
                  </w:textInput>
                </w:ffData>
              </w:fldChar>
            </w:r>
            <w:r w:rsidRPr="00657D7A">
              <w:rPr>
                <w:rFonts w:cs="Arial"/>
                <w:spacing w:val="-3"/>
                <w:szCs w:val="20"/>
              </w:rPr>
              <w:instrText xml:space="preserve"> FORMTEXT </w:instrText>
            </w:r>
            <w:r w:rsidRPr="00657D7A">
              <w:rPr>
                <w:rFonts w:cs="Arial"/>
                <w:spacing w:val="-3"/>
                <w:szCs w:val="20"/>
              </w:rPr>
            </w:r>
            <w:r w:rsidRPr="00657D7A">
              <w:rPr>
                <w:rFonts w:cs="Arial"/>
                <w:spacing w:val="-3"/>
                <w:szCs w:val="20"/>
              </w:rPr>
              <w:fldChar w:fldCharType="separate"/>
            </w:r>
            <w:r w:rsidRPr="00657D7A">
              <w:rPr>
                <w:rFonts w:cs="Arial"/>
                <w:noProof/>
                <w:spacing w:val="-3"/>
                <w:szCs w:val="20"/>
              </w:rPr>
              <w:t>Insert details</w:t>
            </w:r>
            <w:r w:rsidRPr="00657D7A">
              <w:rPr>
                <w:rFonts w:cs="Arial"/>
                <w:spacing w:val="-3"/>
                <w:szCs w:val="20"/>
              </w:rPr>
              <w:fldChar w:fldCharType="end"/>
            </w:r>
          </w:p>
        </w:tc>
      </w:tr>
      <w:tr w:rsidR="00E30D0A" w:rsidRPr="00D224E4" w14:paraId="08FC0A20" w14:textId="77777777" w:rsidTr="0091571E">
        <w:trPr>
          <w:trHeight w:val="264"/>
        </w:trPr>
        <w:tc>
          <w:tcPr>
            <w:tcW w:w="4536" w:type="dxa"/>
            <w:shd w:val="clear" w:color="auto" w:fill="D9D9D9"/>
          </w:tcPr>
          <w:p w14:paraId="65CD166C" w14:textId="77777777" w:rsidR="00E30D0A" w:rsidRPr="0082309B" w:rsidRDefault="00E30D0A" w:rsidP="0091571E">
            <w:pPr>
              <w:spacing w:before="120" w:after="120"/>
              <w:rPr>
                <w:rFonts w:cs="Arial"/>
                <w:iCs/>
                <w:szCs w:val="20"/>
              </w:rPr>
            </w:pPr>
            <w:r w:rsidRPr="0082309B">
              <w:rPr>
                <w:rFonts w:cs="Arial"/>
                <w:iCs/>
                <w:szCs w:val="20"/>
              </w:rPr>
              <w:t>Position</w:t>
            </w:r>
          </w:p>
        </w:tc>
        <w:tc>
          <w:tcPr>
            <w:tcW w:w="4485" w:type="dxa"/>
            <w:shd w:val="clear" w:color="auto" w:fill="auto"/>
          </w:tcPr>
          <w:p w14:paraId="07E22041" w14:textId="35E1B1A6" w:rsidR="00E30D0A" w:rsidRPr="00657D7A" w:rsidRDefault="00E30D0A" w:rsidP="0091571E">
            <w:pPr>
              <w:keepLines/>
              <w:spacing w:before="120" w:after="120"/>
              <w:rPr>
                <w:rFonts w:ascii="Arial Narrow" w:hAnsi="Arial Narrow" w:cs="Arial"/>
                <w:spacing w:val="-3"/>
                <w:szCs w:val="20"/>
                <w:lang w:val="en-GB"/>
              </w:rPr>
            </w:pPr>
            <w:r w:rsidRPr="00657D7A">
              <w:rPr>
                <w:rFonts w:cs="Arial"/>
                <w:spacing w:val="-3"/>
                <w:szCs w:val="20"/>
              </w:rPr>
              <w:fldChar w:fldCharType="begin">
                <w:ffData>
                  <w:name w:val=""/>
                  <w:enabled/>
                  <w:calcOnExit w:val="0"/>
                  <w:textInput>
                    <w:default w:val="Insert details"/>
                  </w:textInput>
                </w:ffData>
              </w:fldChar>
            </w:r>
            <w:r w:rsidRPr="00657D7A">
              <w:rPr>
                <w:rFonts w:cs="Arial"/>
                <w:spacing w:val="-3"/>
                <w:szCs w:val="20"/>
              </w:rPr>
              <w:instrText xml:space="preserve"> FORMTEXT </w:instrText>
            </w:r>
            <w:r w:rsidRPr="00657D7A">
              <w:rPr>
                <w:rFonts w:cs="Arial"/>
                <w:spacing w:val="-3"/>
                <w:szCs w:val="20"/>
              </w:rPr>
            </w:r>
            <w:r w:rsidRPr="00657D7A">
              <w:rPr>
                <w:rFonts w:cs="Arial"/>
                <w:spacing w:val="-3"/>
                <w:szCs w:val="20"/>
              </w:rPr>
              <w:fldChar w:fldCharType="separate"/>
            </w:r>
            <w:r w:rsidRPr="00657D7A">
              <w:rPr>
                <w:rFonts w:cs="Arial"/>
                <w:noProof/>
                <w:spacing w:val="-3"/>
                <w:szCs w:val="20"/>
              </w:rPr>
              <w:t>Insert details</w:t>
            </w:r>
            <w:r w:rsidRPr="00657D7A">
              <w:rPr>
                <w:rFonts w:cs="Arial"/>
                <w:spacing w:val="-3"/>
                <w:szCs w:val="20"/>
              </w:rPr>
              <w:fldChar w:fldCharType="end"/>
            </w:r>
          </w:p>
        </w:tc>
      </w:tr>
      <w:tr w:rsidR="00E30D0A" w:rsidRPr="00D224E4" w14:paraId="67AF6631" w14:textId="77777777" w:rsidTr="0091571E">
        <w:trPr>
          <w:trHeight w:val="264"/>
        </w:trPr>
        <w:tc>
          <w:tcPr>
            <w:tcW w:w="4536" w:type="dxa"/>
            <w:shd w:val="clear" w:color="auto" w:fill="D9D9D9"/>
          </w:tcPr>
          <w:p w14:paraId="481D1D0E" w14:textId="77777777" w:rsidR="00E30D0A" w:rsidRPr="0082309B" w:rsidRDefault="00E30D0A" w:rsidP="0091571E">
            <w:pPr>
              <w:spacing w:before="120" w:after="120"/>
              <w:rPr>
                <w:rFonts w:cs="Arial"/>
                <w:iCs/>
                <w:szCs w:val="20"/>
              </w:rPr>
            </w:pPr>
            <w:r w:rsidRPr="0082309B">
              <w:rPr>
                <w:rFonts w:cs="Arial"/>
                <w:iCs/>
                <w:szCs w:val="20"/>
              </w:rPr>
              <w:t>Phone number</w:t>
            </w:r>
          </w:p>
        </w:tc>
        <w:tc>
          <w:tcPr>
            <w:tcW w:w="4485" w:type="dxa"/>
            <w:shd w:val="clear" w:color="auto" w:fill="auto"/>
          </w:tcPr>
          <w:p w14:paraId="1FF07B1A" w14:textId="2E690A98" w:rsidR="00E30D0A" w:rsidRPr="00657D7A" w:rsidRDefault="00E30D0A" w:rsidP="0091571E">
            <w:pPr>
              <w:keepLines/>
              <w:spacing w:before="120" w:after="120"/>
              <w:rPr>
                <w:rFonts w:ascii="Arial Narrow" w:hAnsi="Arial Narrow" w:cs="Arial"/>
                <w:spacing w:val="-3"/>
                <w:szCs w:val="20"/>
                <w:lang w:val="en-GB"/>
              </w:rPr>
            </w:pPr>
            <w:r w:rsidRPr="00657D7A">
              <w:rPr>
                <w:rFonts w:cs="Arial"/>
                <w:spacing w:val="-3"/>
                <w:szCs w:val="20"/>
              </w:rPr>
              <w:fldChar w:fldCharType="begin">
                <w:ffData>
                  <w:name w:val=""/>
                  <w:enabled/>
                  <w:calcOnExit w:val="0"/>
                  <w:textInput>
                    <w:default w:val="Insert details"/>
                  </w:textInput>
                </w:ffData>
              </w:fldChar>
            </w:r>
            <w:r w:rsidRPr="00657D7A">
              <w:rPr>
                <w:rFonts w:cs="Arial"/>
                <w:spacing w:val="-3"/>
                <w:szCs w:val="20"/>
              </w:rPr>
              <w:instrText xml:space="preserve"> FORMTEXT </w:instrText>
            </w:r>
            <w:r w:rsidRPr="00657D7A">
              <w:rPr>
                <w:rFonts w:cs="Arial"/>
                <w:spacing w:val="-3"/>
                <w:szCs w:val="20"/>
              </w:rPr>
            </w:r>
            <w:r w:rsidRPr="00657D7A">
              <w:rPr>
                <w:rFonts w:cs="Arial"/>
                <w:spacing w:val="-3"/>
                <w:szCs w:val="20"/>
              </w:rPr>
              <w:fldChar w:fldCharType="separate"/>
            </w:r>
            <w:r w:rsidRPr="00657D7A">
              <w:rPr>
                <w:rFonts w:cs="Arial"/>
                <w:noProof/>
                <w:spacing w:val="-3"/>
                <w:szCs w:val="20"/>
              </w:rPr>
              <w:t>Insert details</w:t>
            </w:r>
            <w:r w:rsidRPr="00657D7A">
              <w:rPr>
                <w:rFonts w:cs="Arial"/>
                <w:spacing w:val="-3"/>
                <w:szCs w:val="20"/>
              </w:rPr>
              <w:fldChar w:fldCharType="end"/>
            </w:r>
          </w:p>
        </w:tc>
      </w:tr>
      <w:tr w:rsidR="00E30D0A" w:rsidRPr="00D224E4" w14:paraId="58BC9520" w14:textId="77777777" w:rsidTr="0091571E">
        <w:trPr>
          <w:trHeight w:val="264"/>
        </w:trPr>
        <w:tc>
          <w:tcPr>
            <w:tcW w:w="4536" w:type="dxa"/>
            <w:shd w:val="clear" w:color="auto" w:fill="D9D9D9"/>
          </w:tcPr>
          <w:p w14:paraId="4EF04628" w14:textId="77777777" w:rsidR="00E30D0A" w:rsidRPr="0082309B" w:rsidRDefault="00E30D0A" w:rsidP="0091571E">
            <w:pPr>
              <w:spacing w:before="120" w:after="120"/>
              <w:rPr>
                <w:rFonts w:cs="Arial"/>
                <w:iCs/>
                <w:szCs w:val="20"/>
              </w:rPr>
            </w:pPr>
            <w:r w:rsidRPr="0082309B">
              <w:rPr>
                <w:rFonts w:cs="Arial"/>
                <w:iCs/>
                <w:szCs w:val="20"/>
              </w:rPr>
              <w:t>Email address</w:t>
            </w:r>
          </w:p>
        </w:tc>
        <w:tc>
          <w:tcPr>
            <w:tcW w:w="4485" w:type="dxa"/>
            <w:shd w:val="clear" w:color="auto" w:fill="auto"/>
          </w:tcPr>
          <w:p w14:paraId="72C05CFF" w14:textId="0EC8308E" w:rsidR="00E30D0A" w:rsidRPr="00657D7A" w:rsidRDefault="00E30D0A" w:rsidP="0091571E">
            <w:pPr>
              <w:keepLines/>
              <w:spacing w:before="120" w:after="120"/>
              <w:rPr>
                <w:rFonts w:ascii="Arial Narrow" w:hAnsi="Arial Narrow" w:cs="Arial"/>
                <w:spacing w:val="-3"/>
                <w:szCs w:val="20"/>
                <w:lang w:val="en-GB"/>
              </w:rPr>
            </w:pPr>
            <w:r w:rsidRPr="00657D7A">
              <w:rPr>
                <w:rFonts w:cs="Arial"/>
                <w:spacing w:val="-3"/>
                <w:szCs w:val="20"/>
              </w:rPr>
              <w:fldChar w:fldCharType="begin">
                <w:ffData>
                  <w:name w:val=""/>
                  <w:enabled/>
                  <w:calcOnExit w:val="0"/>
                  <w:textInput>
                    <w:default w:val="Insert details"/>
                  </w:textInput>
                </w:ffData>
              </w:fldChar>
            </w:r>
            <w:r w:rsidRPr="00657D7A">
              <w:rPr>
                <w:rFonts w:cs="Arial"/>
                <w:spacing w:val="-3"/>
                <w:szCs w:val="20"/>
              </w:rPr>
              <w:instrText xml:space="preserve"> FORMTEXT </w:instrText>
            </w:r>
            <w:r w:rsidRPr="00657D7A">
              <w:rPr>
                <w:rFonts w:cs="Arial"/>
                <w:spacing w:val="-3"/>
                <w:szCs w:val="20"/>
              </w:rPr>
            </w:r>
            <w:r w:rsidRPr="00657D7A">
              <w:rPr>
                <w:rFonts w:cs="Arial"/>
                <w:spacing w:val="-3"/>
                <w:szCs w:val="20"/>
              </w:rPr>
              <w:fldChar w:fldCharType="separate"/>
            </w:r>
            <w:r w:rsidRPr="00657D7A">
              <w:rPr>
                <w:rFonts w:cs="Arial"/>
                <w:noProof/>
                <w:spacing w:val="-3"/>
                <w:szCs w:val="20"/>
              </w:rPr>
              <w:t>Insert details</w:t>
            </w:r>
            <w:r w:rsidRPr="00657D7A">
              <w:rPr>
                <w:rFonts w:cs="Arial"/>
                <w:spacing w:val="-3"/>
                <w:szCs w:val="20"/>
              </w:rPr>
              <w:fldChar w:fldCharType="end"/>
            </w:r>
          </w:p>
        </w:tc>
      </w:tr>
      <w:tr w:rsidR="00E30D0A" w:rsidRPr="00D224E4" w14:paraId="60BC0CB1" w14:textId="77777777" w:rsidTr="0091571E">
        <w:trPr>
          <w:trHeight w:val="264"/>
        </w:trPr>
        <w:tc>
          <w:tcPr>
            <w:tcW w:w="4536" w:type="dxa"/>
            <w:shd w:val="clear" w:color="auto" w:fill="D9D9D9"/>
          </w:tcPr>
          <w:p w14:paraId="55B1DB71" w14:textId="77777777" w:rsidR="00E30D0A" w:rsidRPr="0082309B" w:rsidRDefault="00E30D0A" w:rsidP="0091571E">
            <w:pPr>
              <w:spacing w:before="120" w:after="120"/>
              <w:rPr>
                <w:rFonts w:cs="Arial"/>
                <w:iCs/>
                <w:szCs w:val="20"/>
              </w:rPr>
            </w:pPr>
            <w:r w:rsidRPr="0082309B">
              <w:rPr>
                <w:rFonts w:cs="Arial"/>
                <w:iCs/>
                <w:szCs w:val="20"/>
              </w:rPr>
              <w:t>Description of Goods and/or Services supplied</w:t>
            </w:r>
          </w:p>
        </w:tc>
        <w:tc>
          <w:tcPr>
            <w:tcW w:w="4485" w:type="dxa"/>
            <w:shd w:val="clear" w:color="auto" w:fill="auto"/>
          </w:tcPr>
          <w:p w14:paraId="233C70B1" w14:textId="30FB6811" w:rsidR="00E30D0A" w:rsidRPr="00657D7A" w:rsidRDefault="00E30D0A" w:rsidP="0091571E">
            <w:pPr>
              <w:keepLines/>
              <w:spacing w:before="120" w:after="120"/>
              <w:rPr>
                <w:rFonts w:ascii="Arial Narrow" w:hAnsi="Arial Narrow" w:cs="Arial"/>
                <w:spacing w:val="-3"/>
                <w:szCs w:val="20"/>
                <w:lang w:val="en-GB"/>
              </w:rPr>
            </w:pPr>
            <w:r w:rsidRPr="00657D7A">
              <w:rPr>
                <w:rFonts w:cs="Arial"/>
                <w:spacing w:val="-3"/>
                <w:szCs w:val="20"/>
              </w:rPr>
              <w:fldChar w:fldCharType="begin">
                <w:ffData>
                  <w:name w:val=""/>
                  <w:enabled/>
                  <w:calcOnExit w:val="0"/>
                  <w:textInput>
                    <w:default w:val="Insert details"/>
                  </w:textInput>
                </w:ffData>
              </w:fldChar>
            </w:r>
            <w:r w:rsidRPr="00657D7A">
              <w:rPr>
                <w:rFonts w:cs="Arial"/>
                <w:spacing w:val="-3"/>
                <w:szCs w:val="20"/>
              </w:rPr>
              <w:instrText xml:space="preserve"> FORMTEXT </w:instrText>
            </w:r>
            <w:r w:rsidRPr="00657D7A">
              <w:rPr>
                <w:rFonts w:cs="Arial"/>
                <w:spacing w:val="-3"/>
                <w:szCs w:val="20"/>
              </w:rPr>
            </w:r>
            <w:r w:rsidRPr="00657D7A">
              <w:rPr>
                <w:rFonts w:cs="Arial"/>
                <w:spacing w:val="-3"/>
                <w:szCs w:val="20"/>
              </w:rPr>
              <w:fldChar w:fldCharType="separate"/>
            </w:r>
            <w:r w:rsidRPr="00657D7A">
              <w:rPr>
                <w:rFonts w:cs="Arial"/>
                <w:noProof/>
                <w:spacing w:val="-3"/>
                <w:szCs w:val="20"/>
              </w:rPr>
              <w:t>Insert details</w:t>
            </w:r>
            <w:r w:rsidRPr="00657D7A">
              <w:rPr>
                <w:rFonts w:cs="Arial"/>
                <w:spacing w:val="-3"/>
                <w:szCs w:val="20"/>
              </w:rPr>
              <w:fldChar w:fldCharType="end"/>
            </w:r>
          </w:p>
        </w:tc>
      </w:tr>
    </w:tbl>
    <w:p w14:paraId="293FCCB3" w14:textId="0EBDA17C" w:rsidR="00D224E4" w:rsidRPr="0091571E" w:rsidRDefault="00D224E4" w:rsidP="0091571E">
      <w:pPr>
        <w:pStyle w:val="Heading2"/>
        <w:numPr>
          <w:ilvl w:val="0"/>
          <w:numId w:val="19"/>
        </w:numPr>
        <w:ind w:left="851"/>
        <w:rPr>
          <w:spacing w:val="-3"/>
          <w:sz w:val="36"/>
          <w:szCs w:val="36"/>
        </w:rPr>
      </w:pPr>
      <w:bookmarkStart w:id="204" w:name="_Toc37333081"/>
      <w:bookmarkStart w:id="205" w:name="_Toc73958444"/>
      <w:bookmarkStart w:id="206" w:name="_Toc392241044"/>
      <w:bookmarkStart w:id="207" w:name="_Toc394489237"/>
      <w:bookmarkStart w:id="208" w:name="_Toc396731384"/>
      <w:bookmarkStart w:id="209" w:name="_Toc399758758"/>
      <w:bookmarkStart w:id="210" w:name="_Toc411944358"/>
      <w:bookmarkStart w:id="211" w:name="_Toc411952715"/>
      <w:bookmarkStart w:id="212" w:name="_Toc414371144"/>
      <w:bookmarkStart w:id="213" w:name="_Toc418680067"/>
      <w:bookmarkStart w:id="214" w:name="_Toc426539089"/>
      <w:bookmarkStart w:id="215" w:name="_Toc491772973"/>
      <w:bookmarkStart w:id="216" w:name="_Toc126589604"/>
      <w:bookmarkEnd w:id="164"/>
      <w:bookmarkEnd w:id="165"/>
      <w:bookmarkEnd w:id="166"/>
      <w:bookmarkEnd w:id="167"/>
      <w:bookmarkEnd w:id="168"/>
      <w:bookmarkEnd w:id="169"/>
      <w:bookmarkEnd w:id="170"/>
      <w:bookmarkEnd w:id="171"/>
      <w:bookmarkEnd w:id="172"/>
      <w:bookmarkEnd w:id="173"/>
      <w:r w:rsidRPr="0091571E">
        <w:rPr>
          <w:b/>
          <w:spacing w:val="-3"/>
          <w:sz w:val="36"/>
          <w:szCs w:val="36"/>
        </w:rPr>
        <w:lastRenderedPageBreak/>
        <w:t>SOA Details</w:t>
      </w:r>
      <w:bookmarkEnd w:id="204"/>
      <w:bookmarkEnd w:id="205"/>
      <w:bookmarkEnd w:id="216"/>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18"/>
        <w:gridCol w:w="538"/>
        <w:gridCol w:w="1872"/>
        <w:gridCol w:w="2976"/>
      </w:tblGrid>
      <w:tr w:rsidR="00D224E4" w:rsidRPr="00D224E4" w14:paraId="0C6B42FB" w14:textId="77777777" w:rsidTr="0091571E">
        <w:trPr>
          <w:trHeight w:val="482"/>
        </w:trPr>
        <w:tc>
          <w:tcPr>
            <w:tcW w:w="9072" w:type="dxa"/>
            <w:gridSpan w:val="5"/>
            <w:shd w:val="clear" w:color="auto" w:fill="A70240"/>
          </w:tcPr>
          <w:p w14:paraId="0F9CC62C" w14:textId="5D71169A" w:rsidR="00D224E4" w:rsidRPr="00D335AB" w:rsidRDefault="002B5CE2" w:rsidP="0091571E">
            <w:pPr>
              <w:pStyle w:val="Heading2"/>
              <w:spacing w:before="120" w:after="120"/>
              <w:ind w:left="720" w:hanging="720"/>
              <w:rPr>
                <w:color w:val="FFFFFF" w:themeColor="background1"/>
              </w:rPr>
            </w:pPr>
            <w:bookmarkStart w:id="217" w:name="_Toc126589605"/>
            <w:r>
              <w:rPr>
                <w:iCs/>
                <w:color w:val="FFFFFF"/>
                <w:sz w:val="24"/>
                <w:szCs w:val="24"/>
              </w:rPr>
              <w:t>4.1</w:t>
            </w:r>
            <w:r>
              <w:rPr>
                <w:iCs/>
                <w:color w:val="FFFFFF"/>
                <w:sz w:val="24"/>
                <w:szCs w:val="24"/>
              </w:rPr>
              <w:tab/>
            </w:r>
            <w:bookmarkStart w:id="218" w:name="_Toc73958445"/>
            <w:r w:rsidR="00D224E4" w:rsidRPr="0091571E">
              <w:rPr>
                <w:color w:val="FFFFFF"/>
                <w:sz w:val="24"/>
              </w:rPr>
              <w:t xml:space="preserve">Acceptance of SOA </w:t>
            </w:r>
            <w:bookmarkEnd w:id="218"/>
            <w:r>
              <w:rPr>
                <w:iCs/>
                <w:color w:val="FFFFFF"/>
                <w:sz w:val="24"/>
                <w:szCs w:val="24"/>
              </w:rPr>
              <w:t>D</w:t>
            </w:r>
            <w:r w:rsidR="00D224E4" w:rsidRPr="000B6D09">
              <w:rPr>
                <w:iCs/>
                <w:color w:val="FFFFFF"/>
                <w:sz w:val="24"/>
                <w:szCs w:val="24"/>
              </w:rPr>
              <w:t>etails</w:t>
            </w:r>
            <w:bookmarkEnd w:id="217"/>
          </w:p>
        </w:tc>
      </w:tr>
      <w:tr w:rsidR="002B5CE2" w:rsidRPr="00D224E4" w14:paraId="1011780A" w14:textId="77777777" w:rsidTr="0091571E">
        <w:trPr>
          <w:trHeight w:val="2466"/>
        </w:trPr>
        <w:tc>
          <w:tcPr>
            <w:tcW w:w="4224" w:type="dxa"/>
            <w:gridSpan w:val="3"/>
            <w:tcBorders>
              <w:bottom w:val="single" w:sz="4" w:space="0" w:color="auto"/>
            </w:tcBorders>
            <w:shd w:val="clear" w:color="auto" w:fill="D9D9D9"/>
          </w:tcPr>
          <w:p w14:paraId="0F72AE7B" w14:textId="61492969" w:rsidR="002B5CE2" w:rsidRPr="0091571E" w:rsidRDefault="002B5CE2" w:rsidP="0091571E">
            <w:pPr>
              <w:spacing w:before="120" w:after="120"/>
            </w:pPr>
            <w:r w:rsidRPr="0091571E">
              <w:t>Does the Supplier acknowledge acceptance of the draft content of Part B</w:t>
            </w:r>
            <w:r>
              <w:rPr>
                <w:szCs w:val="22"/>
              </w:rPr>
              <w:t>:</w:t>
            </w:r>
            <w:r w:rsidRPr="0091571E">
              <w:t xml:space="preserve"> SOA Details?</w:t>
            </w:r>
            <w:r w:rsidRPr="00FF07E6">
              <w:rPr>
                <w:szCs w:val="22"/>
              </w:rPr>
              <w:t xml:space="preserve"> </w:t>
            </w:r>
          </w:p>
          <w:p w14:paraId="3D9C4B32" w14:textId="311DD390" w:rsidR="002B5CE2" w:rsidRPr="0091571E" w:rsidRDefault="002B5CE2" w:rsidP="0091571E">
            <w:pPr>
              <w:spacing w:before="120" w:after="120"/>
            </w:pPr>
            <w:r w:rsidRPr="00FF07E6">
              <w:rPr>
                <w:szCs w:val="22"/>
              </w:rPr>
              <w:t>To avoid</w:t>
            </w:r>
            <w:r w:rsidRPr="0091571E">
              <w:t xml:space="preserve"> doubt, this includes but is not limited to: </w:t>
            </w:r>
          </w:p>
          <w:p w14:paraId="2FFDA4F1" w14:textId="77777777" w:rsidR="002B5CE2" w:rsidRPr="0091571E" w:rsidRDefault="002B5CE2" w:rsidP="0091571E">
            <w:pPr>
              <w:pStyle w:val="ListParagraph"/>
              <w:numPr>
                <w:ilvl w:val="0"/>
                <w:numId w:val="33"/>
              </w:numPr>
              <w:autoSpaceDE w:val="0"/>
              <w:autoSpaceDN w:val="0"/>
              <w:adjustRightInd w:val="0"/>
              <w:spacing w:before="120" w:after="120"/>
              <w:ind w:left="463" w:hanging="463"/>
              <w:outlineLvl w:val="3"/>
            </w:pPr>
            <w:r w:rsidRPr="0091571E">
              <w:t xml:space="preserve">Insurance </w:t>
            </w:r>
          </w:p>
          <w:p w14:paraId="30AD7AFB" w14:textId="77777777" w:rsidR="002B5CE2" w:rsidRPr="0091571E" w:rsidRDefault="002B5CE2" w:rsidP="0091571E">
            <w:pPr>
              <w:pStyle w:val="ListParagraph"/>
              <w:numPr>
                <w:ilvl w:val="0"/>
                <w:numId w:val="33"/>
              </w:numPr>
              <w:autoSpaceDE w:val="0"/>
              <w:autoSpaceDN w:val="0"/>
              <w:adjustRightInd w:val="0"/>
              <w:spacing w:before="120" w:after="120"/>
              <w:ind w:left="463" w:hanging="463"/>
              <w:outlineLvl w:val="3"/>
            </w:pPr>
            <w:r w:rsidRPr="0091571E">
              <w:t xml:space="preserve">Liability </w:t>
            </w:r>
          </w:p>
          <w:p w14:paraId="09C2005E" w14:textId="0A53C953" w:rsidR="002B5CE2" w:rsidRPr="002B5CE2" w:rsidRDefault="002B5CE2" w:rsidP="0091571E">
            <w:pPr>
              <w:keepLines/>
              <w:numPr>
                <w:ilvl w:val="0"/>
                <w:numId w:val="3"/>
              </w:numPr>
              <w:spacing w:before="120" w:after="120"/>
              <w:ind w:left="487" w:hanging="487"/>
              <w:rPr>
                <w:bCs/>
                <w:szCs w:val="20"/>
              </w:rPr>
            </w:pPr>
            <w:r w:rsidRPr="0091571E">
              <w:rPr>
                <w:highlight w:val="yellow"/>
              </w:rPr>
              <w:t>&lt;&lt; insert more as required&gt;&gt;</w:t>
            </w:r>
          </w:p>
        </w:tc>
        <w:tc>
          <w:tcPr>
            <w:tcW w:w="4848" w:type="dxa"/>
            <w:gridSpan w:val="2"/>
            <w:tcBorders>
              <w:bottom w:val="single" w:sz="4" w:space="0" w:color="auto"/>
            </w:tcBorders>
            <w:shd w:val="clear" w:color="auto" w:fill="auto"/>
          </w:tcPr>
          <w:p w14:paraId="1F9A7826" w14:textId="1A3E6597" w:rsidR="002B5CE2" w:rsidRPr="000E35C8" w:rsidRDefault="00F46BB6" w:rsidP="002B5CE2">
            <w:pPr>
              <w:tabs>
                <w:tab w:val="left" w:pos="2104"/>
              </w:tabs>
              <w:spacing w:before="120" w:after="120"/>
              <w:rPr>
                <w:szCs w:val="22"/>
              </w:rPr>
            </w:pPr>
            <w:sdt>
              <w:sdtPr>
                <w:rPr>
                  <w:szCs w:val="22"/>
                </w:rPr>
                <w:id w:val="91061862"/>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2B5CE2" w:rsidRPr="000E35C8">
              <w:rPr>
                <w:szCs w:val="22"/>
              </w:rPr>
              <w:t xml:space="preserve"> Yes</w:t>
            </w:r>
            <w:r w:rsidR="002B5CE2" w:rsidRPr="0091571E">
              <w:tab/>
            </w:r>
            <w:sdt>
              <w:sdtPr>
                <w:rPr>
                  <w:szCs w:val="22"/>
                </w:rPr>
                <w:id w:val="1497382337"/>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2B5CE2" w:rsidRPr="000E35C8">
              <w:rPr>
                <w:szCs w:val="22"/>
              </w:rPr>
              <w:t xml:space="preserve"> No</w:t>
            </w:r>
          </w:p>
          <w:p w14:paraId="04001988" w14:textId="45D0FABD" w:rsidR="002B5CE2" w:rsidRDefault="002B5CE2" w:rsidP="002B5CE2">
            <w:pPr>
              <w:spacing w:before="120" w:after="120"/>
              <w:rPr>
                <w:bCs/>
                <w:szCs w:val="22"/>
              </w:rPr>
            </w:pPr>
            <w:r w:rsidRPr="005B2757">
              <w:rPr>
                <w:szCs w:val="22"/>
              </w:rPr>
              <w:t>If</w:t>
            </w:r>
            <w:r w:rsidRPr="0091571E">
              <w:t xml:space="preserve"> the Supplier proposes any additions or changes to the </w:t>
            </w:r>
            <w:r w:rsidR="0006615A">
              <w:rPr>
                <w:szCs w:val="22"/>
              </w:rPr>
              <w:t>SOA</w:t>
            </w:r>
            <w:r w:rsidR="0006615A" w:rsidRPr="0091571E">
              <w:t xml:space="preserve"> </w:t>
            </w:r>
            <w:r w:rsidRPr="0091571E">
              <w:t>Details, the Supplier is to</w:t>
            </w:r>
            <w:r w:rsidRPr="0091571E">
              <w:rPr>
                <w:b/>
              </w:rPr>
              <w:t xml:space="preserve"> set them out below</w:t>
            </w:r>
            <w:r w:rsidRPr="0091571E">
              <w:t>.</w:t>
            </w:r>
          </w:p>
          <w:p w14:paraId="533E1752" w14:textId="12E03413" w:rsidR="002B5CE2" w:rsidRPr="0091571E" w:rsidRDefault="002B5CE2" w:rsidP="0091571E">
            <w:pPr>
              <w:keepLines/>
              <w:spacing w:before="120" w:after="120"/>
              <w:rPr>
                <w:i/>
                <w:color w:val="2E74B5"/>
                <w:sz w:val="16"/>
              </w:rPr>
            </w:pPr>
            <w:r w:rsidRPr="00FF07E6">
              <w:rPr>
                <w:rFonts w:eastAsia="Calibri"/>
                <w:b/>
                <w:i/>
                <w:iCs/>
                <w:color w:val="C00000"/>
                <w:szCs w:val="22"/>
              </w:rPr>
              <w:t>Supplier is to repeat</w:t>
            </w:r>
            <w:r w:rsidRPr="0091571E">
              <w:rPr>
                <w:rFonts w:eastAsia="Calibri"/>
                <w:b/>
                <w:i/>
                <w:color w:val="C00000"/>
              </w:rPr>
              <w:t xml:space="preserve"> rows </w:t>
            </w:r>
            <w:r w:rsidRPr="00FF07E6">
              <w:rPr>
                <w:rFonts w:eastAsia="Calibri"/>
                <w:b/>
                <w:i/>
                <w:iCs/>
                <w:color w:val="C00000"/>
                <w:szCs w:val="22"/>
              </w:rPr>
              <w:t xml:space="preserve">in the below table </w:t>
            </w:r>
            <w:r w:rsidRPr="0091571E">
              <w:rPr>
                <w:rFonts w:eastAsia="Calibri"/>
                <w:b/>
                <w:i/>
                <w:color w:val="C00000"/>
              </w:rPr>
              <w:t>as required.</w:t>
            </w:r>
          </w:p>
        </w:tc>
      </w:tr>
      <w:tr w:rsidR="00F66B52" w:rsidRPr="00D224E4" w14:paraId="25D36C4A" w14:textId="77777777" w:rsidTr="00F66B52">
        <w:trPr>
          <w:trHeight w:val="520"/>
        </w:trPr>
        <w:tc>
          <w:tcPr>
            <w:tcW w:w="2268" w:type="dxa"/>
            <w:shd w:val="clear" w:color="auto" w:fill="D9D9D9"/>
          </w:tcPr>
          <w:p w14:paraId="0936C38B" w14:textId="77777777" w:rsidR="00D224E4" w:rsidRPr="0091571E" w:rsidRDefault="00D224E4" w:rsidP="00D224E4">
            <w:r w:rsidRPr="0091571E">
              <w:t>SOA Item</w:t>
            </w:r>
          </w:p>
        </w:tc>
        <w:tc>
          <w:tcPr>
            <w:tcW w:w="1418" w:type="dxa"/>
            <w:shd w:val="clear" w:color="auto" w:fill="D9D9D9"/>
          </w:tcPr>
          <w:p w14:paraId="14F86FE9" w14:textId="77777777" w:rsidR="00D224E4" w:rsidRPr="0091571E" w:rsidRDefault="00D224E4" w:rsidP="00D224E4">
            <w:r w:rsidRPr="0091571E">
              <w:t>Clause No.</w:t>
            </w:r>
          </w:p>
        </w:tc>
        <w:tc>
          <w:tcPr>
            <w:tcW w:w="2410" w:type="dxa"/>
            <w:gridSpan w:val="2"/>
            <w:shd w:val="clear" w:color="auto" w:fill="D9D9D9"/>
          </w:tcPr>
          <w:p w14:paraId="19E9EAE7" w14:textId="77777777" w:rsidR="00D224E4" w:rsidRPr="0091571E" w:rsidRDefault="00D224E4" w:rsidP="00D224E4">
            <w:r w:rsidRPr="0091571E">
              <w:t>Reason for change requested</w:t>
            </w:r>
          </w:p>
        </w:tc>
        <w:tc>
          <w:tcPr>
            <w:tcW w:w="2976" w:type="dxa"/>
            <w:shd w:val="clear" w:color="auto" w:fill="D9D9D9"/>
          </w:tcPr>
          <w:p w14:paraId="3DE56EAB" w14:textId="77777777" w:rsidR="00D224E4" w:rsidRPr="0091571E" w:rsidRDefault="00D224E4" w:rsidP="00D224E4">
            <w:r w:rsidRPr="0091571E">
              <w:t>Change proposed</w:t>
            </w:r>
          </w:p>
        </w:tc>
      </w:tr>
      <w:tr w:rsidR="00F66B52" w:rsidRPr="00D224E4" w14:paraId="5BF4757B" w14:textId="77777777" w:rsidTr="00F66B52">
        <w:trPr>
          <w:trHeight w:val="520"/>
        </w:trPr>
        <w:tc>
          <w:tcPr>
            <w:tcW w:w="2268" w:type="dxa"/>
            <w:shd w:val="clear" w:color="auto" w:fill="auto"/>
          </w:tcPr>
          <w:p w14:paraId="3AEE2860" w14:textId="075929F9" w:rsidR="002B5CE2" w:rsidRPr="00D224E4" w:rsidRDefault="002B5CE2" w:rsidP="002B5CE2">
            <w:pPr>
              <w:rPr>
                <w:bCs/>
                <w:iCs/>
              </w:rPr>
            </w:pPr>
            <w:r w:rsidRPr="005B2757">
              <w:rPr>
                <w:szCs w:val="22"/>
              </w:rPr>
              <w:fldChar w:fldCharType="begin">
                <w:ffData>
                  <w:name w:val="Text1"/>
                  <w:enabled/>
                  <w:calcOnExit w:val="0"/>
                  <w:textInput>
                    <w:default w:val="Supplier to insert relevant section title"/>
                  </w:textInput>
                </w:ffData>
              </w:fldChar>
            </w:r>
            <w:bookmarkStart w:id="219" w:name="Text1"/>
            <w:r w:rsidRPr="005B2757">
              <w:rPr>
                <w:szCs w:val="22"/>
              </w:rPr>
              <w:instrText xml:space="preserve"> FORMTEXT </w:instrText>
            </w:r>
            <w:r w:rsidRPr="005B2757">
              <w:rPr>
                <w:szCs w:val="22"/>
              </w:rPr>
            </w:r>
            <w:r w:rsidRPr="005B2757">
              <w:rPr>
                <w:szCs w:val="22"/>
              </w:rPr>
              <w:fldChar w:fldCharType="separate"/>
            </w:r>
            <w:r w:rsidRPr="005B2757">
              <w:rPr>
                <w:noProof/>
                <w:szCs w:val="22"/>
              </w:rPr>
              <w:t>Supplier to insert relevant section title</w:t>
            </w:r>
            <w:r w:rsidRPr="005B2757">
              <w:rPr>
                <w:szCs w:val="22"/>
              </w:rPr>
              <w:fldChar w:fldCharType="end"/>
            </w:r>
            <w:bookmarkEnd w:id="219"/>
          </w:p>
        </w:tc>
        <w:tc>
          <w:tcPr>
            <w:tcW w:w="1418" w:type="dxa"/>
            <w:shd w:val="clear" w:color="auto" w:fill="auto"/>
          </w:tcPr>
          <w:p w14:paraId="5D8FCE61" w14:textId="1992394C" w:rsidR="002B5CE2" w:rsidRPr="00D224E4" w:rsidRDefault="002B5CE2" w:rsidP="002B5CE2">
            <w:pPr>
              <w:rPr>
                <w:bCs/>
                <w:iCs/>
              </w:rPr>
            </w:pPr>
            <w:r w:rsidRPr="005B2757">
              <w:rPr>
                <w:szCs w:val="22"/>
              </w:rPr>
              <w:fldChar w:fldCharType="begin">
                <w:ffData>
                  <w:name w:val="Text2"/>
                  <w:enabled/>
                  <w:calcOnExit w:val="0"/>
                  <w:textInput>
                    <w:default w:val="Supplier to insert clause no."/>
                  </w:textInput>
                </w:ffData>
              </w:fldChar>
            </w:r>
            <w:bookmarkStart w:id="220" w:name="Text2"/>
            <w:r w:rsidRPr="005B2757">
              <w:rPr>
                <w:szCs w:val="22"/>
              </w:rPr>
              <w:instrText xml:space="preserve"> FORMTEXT </w:instrText>
            </w:r>
            <w:r w:rsidRPr="005B2757">
              <w:rPr>
                <w:szCs w:val="22"/>
              </w:rPr>
            </w:r>
            <w:r w:rsidRPr="005B2757">
              <w:rPr>
                <w:szCs w:val="22"/>
              </w:rPr>
              <w:fldChar w:fldCharType="separate"/>
            </w:r>
            <w:r w:rsidRPr="005B2757">
              <w:rPr>
                <w:noProof/>
                <w:szCs w:val="22"/>
              </w:rPr>
              <w:t>Supplier to insert clause no.</w:t>
            </w:r>
            <w:r w:rsidRPr="005B2757">
              <w:rPr>
                <w:szCs w:val="22"/>
              </w:rPr>
              <w:fldChar w:fldCharType="end"/>
            </w:r>
            <w:bookmarkEnd w:id="220"/>
          </w:p>
        </w:tc>
        <w:tc>
          <w:tcPr>
            <w:tcW w:w="2410" w:type="dxa"/>
            <w:gridSpan w:val="2"/>
            <w:shd w:val="clear" w:color="auto" w:fill="auto"/>
          </w:tcPr>
          <w:p w14:paraId="70ED4177" w14:textId="1926423E" w:rsidR="002B5CE2" w:rsidRPr="00D224E4" w:rsidRDefault="002B5CE2" w:rsidP="002B5CE2">
            <w:pPr>
              <w:rPr>
                <w:bCs/>
                <w:iCs/>
              </w:rPr>
            </w:pPr>
            <w:r w:rsidRPr="005B2757">
              <w:rPr>
                <w:szCs w:val="22"/>
              </w:rPr>
              <w:fldChar w:fldCharType="begin">
                <w:ffData>
                  <w:name w:val="Text3"/>
                  <w:enabled/>
                  <w:calcOnExit w:val="0"/>
                  <w:textInput>
                    <w:default w:val="Supplier to insert reasons"/>
                  </w:textInput>
                </w:ffData>
              </w:fldChar>
            </w:r>
            <w:bookmarkStart w:id="221" w:name="Text3"/>
            <w:r w:rsidRPr="005B2757">
              <w:rPr>
                <w:szCs w:val="22"/>
              </w:rPr>
              <w:instrText xml:space="preserve"> FORMTEXT </w:instrText>
            </w:r>
            <w:r w:rsidRPr="005B2757">
              <w:rPr>
                <w:szCs w:val="22"/>
              </w:rPr>
            </w:r>
            <w:r w:rsidRPr="005B2757">
              <w:rPr>
                <w:szCs w:val="22"/>
              </w:rPr>
              <w:fldChar w:fldCharType="separate"/>
            </w:r>
            <w:r w:rsidRPr="005B2757">
              <w:rPr>
                <w:noProof/>
                <w:szCs w:val="22"/>
              </w:rPr>
              <w:t>Supplier to insert reasons</w:t>
            </w:r>
            <w:r w:rsidRPr="005B2757">
              <w:rPr>
                <w:szCs w:val="22"/>
              </w:rPr>
              <w:fldChar w:fldCharType="end"/>
            </w:r>
            <w:bookmarkEnd w:id="221"/>
          </w:p>
        </w:tc>
        <w:tc>
          <w:tcPr>
            <w:tcW w:w="2976" w:type="dxa"/>
            <w:shd w:val="clear" w:color="auto" w:fill="auto"/>
          </w:tcPr>
          <w:p w14:paraId="58F57774" w14:textId="7295DD41" w:rsidR="002B5CE2" w:rsidRPr="00D224E4" w:rsidRDefault="002B5CE2" w:rsidP="002B5CE2">
            <w:pPr>
              <w:rPr>
                <w:bCs/>
                <w:iCs/>
              </w:rPr>
            </w:pPr>
            <w:r w:rsidRPr="005B2757">
              <w:rPr>
                <w:szCs w:val="22"/>
              </w:rPr>
              <w:fldChar w:fldCharType="begin">
                <w:ffData>
                  <w:name w:val="Text4"/>
                  <w:enabled/>
                  <w:calcOnExit w:val="0"/>
                  <w:textInput>
                    <w:default w:val="Supplier to insert alternative position and proposed amendments"/>
                  </w:textInput>
                </w:ffData>
              </w:fldChar>
            </w:r>
            <w:bookmarkStart w:id="222" w:name="Text4"/>
            <w:r w:rsidRPr="005B2757">
              <w:rPr>
                <w:szCs w:val="22"/>
              </w:rPr>
              <w:instrText xml:space="preserve"> FORMTEXT </w:instrText>
            </w:r>
            <w:r w:rsidRPr="005B2757">
              <w:rPr>
                <w:szCs w:val="22"/>
              </w:rPr>
            </w:r>
            <w:r w:rsidRPr="005B2757">
              <w:rPr>
                <w:szCs w:val="22"/>
              </w:rPr>
              <w:fldChar w:fldCharType="separate"/>
            </w:r>
            <w:r w:rsidRPr="005B2757">
              <w:rPr>
                <w:noProof/>
                <w:szCs w:val="22"/>
              </w:rPr>
              <w:t>Supplier to insert alternative position and proposed amendments</w:t>
            </w:r>
            <w:r w:rsidRPr="005B2757">
              <w:rPr>
                <w:szCs w:val="22"/>
              </w:rPr>
              <w:fldChar w:fldCharType="end"/>
            </w:r>
            <w:bookmarkEnd w:id="222"/>
          </w:p>
        </w:tc>
      </w:tr>
    </w:tbl>
    <w:p w14:paraId="3D2549AB" w14:textId="388AB193" w:rsidR="00D224E4" w:rsidRPr="0091571E" w:rsidRDefault="00D224E4" w:rsidP="0091571E">
      <w:pPr>
        <w:pStyle w:val="Heading2"/>
        <w:numPr>
          <w:ilvl w:val="0"/>
          <w:numId w:val="19"/>
        </w:numPr>
        <w:ind w:left="851"/>
        <w:rPr>
          <w:spacing w:val="-3"/>
          <w:sz w:val="36"/>
          <w:szCs w:val="36"/>
        </w:rPr>
      </w:pPr>
      <w:bookmarkStart w:id="223" w:name="_Toc37333082"/>
      <w:bookmarkStart w:id="224" w:name="_Toc73958446"/>
      <w:bookmarkStart w:id="225" w:name="_Toc126589606"/>
      <w:r w:rsidRPr="0091571E">
        <w:rPr>
          <w:b/>
          <w:spacing w:val="-3"/>
          <w:sz w:val="36"/>
          <w:szCs w:val="36"/>
        </w:rPr>
        <w:t xml:space="preserve">Terms and </w:t>
      </w:r>
      <w:bookmarkEnd w:id="223"/>
      <w:r w:rsidR="00623BDC" w:rsidRPr="006768E8">
        <w:rPr>
          <w:b/>
          <w:spacing w:val="-3"/>
          <w:sz w:val="36"/>
          <w:szCs w:val="36"/>
        </w:rPr>
        <w:t>conditions</w:t>
      </w:r>
      <w:bookmarkEnd w:id="224"/>
      <w:bookmarkEnd w:id="22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418"/>
        <w:gridCol w:w="567"/>
        <w:gridCol w:w="1843"/>
        <w:gridCol w:w="2925"/>
      </w:tblGrid>
      <w:tr w:rsidR="00D224E4" w:rsidRPr="00D224E4" w14:paraId="2D50006C" w14:textId="77777777" w:rsidTr="0091571E">
        <w:tc>
          <w:tcPr>
            <w:tcW w:w="9021" w:type="dxa"/>
            <w:gridSpan w:val="5"/>
            <w:shd w:val="clear" w:color="auto" w:fill="990033"/>
          </w:tcPr>
          <w:p w14:paraId="5A87F85D" w14:textId="2BA7A3ED" w:rsidR="00D224E4" w:rsidRPr="00ED2A29" w:rsidRDefault="002B5CE2" w:rsidP="0091571E">
            <w:pPr>
              <w:pStyle w:val="Heading2"/>
              <w:spacing w:before="120" w:after="120"/>
              <w:ind w:left="720" w:hanging="720"/>
              <w:rPr>
                <w:color w:val="FFFFFF" w:themeColor="background1"/>
              </w:rPr>
            </w:pPr>
            <w:bookmarkStart w:id="226" w:name="_Toc126589607"/>
            <w:r>
              <w:rPr>
                <w:iCs/>
                <w:color w:val="FFFFFF"/>
                <w:sz w:val="24"/>
                <w:szCs w:val="24"/>
              </w:rPr>
              <w:t>5.1</w:t>
            </w:r>
            <w:r>
              <w:rPr>
                <w:iCs/>
                <w:color w:val="FFFFFF"/>
                <w:sz w:val="24"/>
                <w:szCs w:val="24"/>
              </w:rPr>
              <w:tab/>
            </w:r>
            <w:bookmarkStart w:id="227" w:name="_Toc73958447"/>
            <w:r w:rsidR="00D224E4" w:rsidRPr="0091571E">
              <w:rPr>
                <w:color w:val="FFFFFF"/>
                <w:sz w:val="24"/>
              </w:rPr>
              <w:t>Acceptance of SOA Conditions</w:t>
            </w:r>
            <w:bookmarkEnd w:id="227"/>
            <w:bookmarkEnd w:id="226"/>
          </w:p>
        </w:tc>
      </w:tr>
      <w:tr w:rsidR="00D224E4" w:rsidRPr="00D224E4" w14:paraId="6A8CA6FA" w14:textId="77777777" w:rsidTr="00DA1836">
        <w:tc>
          <w:tcPr>
            <w:tcW w:w="4253" w:type="dxa"/>
            <w:gridSpan w:val="3"/>
            <w:shd w:val="clear" w:color="auto" w:fill="D9D9D9"/>
          </w:tcPr>
          <w:p w14:paraId="712CF3A4" w14:textId="1AC769C5" w:rsidR="00D224E4" w:rsidRPr="0091571E" w:rsidRDefault="009B589F" w:rsidP="0091571E">
            <w:pPr>
              <w:spacing w:before="120" w:after="120"/>
            </w:pPr>
            <w:r w:rsidRPr="0091571E">
              <w:t>Does t</w:t>
            </w:r>
            <w:r w:rsidR="00D224E4" w:rsidRPr="0091571E">
              <w:t>he Supplier acknowledge acceptance of the SOA Conditions</w:t>
            </w:r>
            <w:r w:rsidR="00F76F54" w:rsidRPr="0091571E">
              <w:t>,</w:t>
            </w:r>
            <w:r w:rsidR="00D224E4" w:rsidRPr="0091571E">
              <w:t xml:space="preserve"> including any departures or additional provisions proposed by the Principal as detailed in Part B - SOA Details</w:t>
            </w:r>
            <w:r w:rsidRPr="0091571E">
              <w:t>?</w:t>
            </w:r>
          </w:p>
        </w:tc>
        <w:tc>
          <w:tcPr>
            <w:tcW w:w="4768" w:type="dxa"/>
            <w:gridSpan w:val="2"/>
            <w:shd w:val="clear" w:color="auto" w:fill="auto"/>
          </w:tcPr>
          <w:p w14:paraId="11FAF1FE" w14:textId="66BE6398" w:rsidR="002B5CE2" w:rsidRPr="000E35C8" w:rsidRDefault="00F46BB6" w:rsidP="0006615A">
            <w:pPr>
              <w:tabs>
                <w:tab w:val="left" w:pos="2104"/>
              </w:tabs>
              <w:spacing w:before="120" w:after="120"/>
              <w:rPr>
                <w:szCs w:val="22"/>
              </w:rPr>
            </w:pPr>
            <w:sdt>
              <w:sdtPr>
                <w:rPr>
                  <w:szCs w:val="22"/>
                </w:rPr>
                <w:id w:val="581264112"/>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2B5CE2" w:rsidRPr="000E35C8">
              <w:rPr>
                <w:szCs w:val="22"/>
              </w:rPr>
              <w:t xml:space="preserve"> </w:t>
            </w:r>
            <w:r w:rsidR="002B5CE2" w:rsidRPr="0091571E">
              <w:t>Yes</w:t>
            </w:r>
            <w:r w:rsidR="002B5CE2" w:rsidRPr="000E35C8">
              <w:rPr>
                <w:szCs w:val="22"/>
              </w:rPr>
              <w:tab/>
            </w:r>
            <w:sdt>
              <w:sdtPr>
                <w:rPr>
                  <w:szCs w:val="22"/>
                </w:rPr>
                <w:id w:val="537332137"/>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2B5CE2" w:rsidRPr="000E35C8">
              <w:rPr>
                <w:szCs w:val="22"/>
              </w:rPr>
              <w:t xml:space="preserve"> </w:t>
            </w:r>
            <w:r w:rsidR="002B5CE2" w:rsidRPr="0091571E">
              <w:t>No</w:t>
            </w:r>
          </w:p>
          <w:p w14:paraId="51D0316F" w14:textId="30FF9A75" w:rsidR="002B5CE2" w:rsidRDefault="00D224E4" w:rsidP="002B5CE2">
            <w:pPr>
              <w:keepLines/>
              <w:spacing w:before="120" w:after="120"/>
              <w:rPr>
                <w:rFonts w:cs="Arial"/>
                <w:bCs/>
                <w:sz w:val="21"/>
                <w:szCs w:val="21"/>
              </w:rPr>
            </w:pPr>
            <w:r w:rsidRPr="0082309B">
              <w:rPr>
                <w:rFonts w:cs="Arial"/>
                <w:bCs/>
                <w:sz w:val="21"/>
                <w:szCs w:val="21"/>
              </w:rPr>
              <w:t xml:space="preserve">If </w:t>
            </w:r>
            <w:r w:rsidR="00227E4E">
              <w:rPr>
                <w:rFonts w:cs="Arial"/>
                <w:bCs/>
                <w:sz w:val="21"/>
                <w:szCs w:val="21"/>
              </w:rPr>
              <w:t xml:space="preserve">No, </w:t>
            </w:r>
            <w:r w:rsidRPr="0082309B">
              <w:rPr>
                <w:rFonts w:cs="Arial"/>
                <w:bCs/>
                <w:sz w:val="21"/>
                <w:szCs w:val="21"/>
              </w:rPr>
              <w:t>the Supplier proposes any additional clauses or any changes to the SOA Conditions, including any changes proposed by the Principal in Part B, the Supplier is to set them out below.</w:t>
            </w:r>
            <w:r w:rsidR="00227E4E">
              <w:rPr>
                <w:rFonts w:cs="Arial"/>
                <w:bCs/>
                <w:sz w:val="21"/>
                <w:szCs w:val="21"/>
              </w:rPr>
              <w:t xml:space="preserve"> </w:t>
            </w:r>
          </w:p>
          <w:p w14:paraId="6366670F" w14:textId="708E5125" w:rsidR="00D224E4" w:rsidRPr="00D224E4" w:rsidRDefault="002B5CE2" w:rsidP="0091571E">
            <w:pPr>
              <w:keepLines/>
              <w:spacing w:before="120" w:after="120"/>
              <w:rPr>
                <w:b/>
                <w:i/>
                <w:color w:val="2E74B5"/>
                <w:sz w:val="16"/>
                <w:szCs w:val="16"/>
              </w:rPr>
            </w:pPr>
            <w:r w:rsidRPr="00FF07E6">
              <w:rPr>
                <w:rFonts w:eastAsia="Calibri"/>
                <w:b/>
                <w:i/>
                <w:iCs/>
                <w:color w:val="C00000"/>
                <w:szCs w:val="22"/>
              </w:rPr>
              <w:t>Supplier is to repeat</w:t>
            </w:r>
            <w:r w:rsidRPr="0091571E">
              <w:rPr>
                <w:rFonts w:eastAsia="Calibri"/>
                <w:b/>
                <w:i/>
                <w:color w:val="C00000"/>
              </w:rPr>
              <w:t xml:space="preserve"> rows </w:t>
            </w:r>
            <w:r w:rsidRPr="00FF07E6">
              <w:rPr>
                <w:rFonts w:eastAsia="Calibri"/>
                <w:b/>
                <w:i/>
                <w:iCs/>
                <w:color w:val="C00000"/>
                <w:szCs w:val="22"/>
              </w:rPr>
              <w:t xml:space="preserve">in the below table </w:t>
            </w:r>
            <w:r w:rsidRPr="0091571E">
              <w:rPr>
                <w:rFonts w:eastAsia="Calibri"/>
                <w:b/>
                <w:i/>
                <w:color w:val="C00000"/>
              </w:rPr>
              <w:t>as required.</w:t>
            </w:r>
          </w:p>
        </w:tc>
      </w:tr>
      <w:tr w:rsidR="00F66B52" w:rsidRPr="00D224E4" w14:paraId="57D7C732" w14:textId="77777777" w:rsidTr="00F66B52">
        <w:tc>
          <w:tcPr>
            <w:tcW w:w="2268" w:type="dxa"/>
            <w:shd w:val="clear" w:color="auto" w:fill="D9D9D9"/>
          </w:tcPr>
          <w:p w14:paraId="30EEC0AE" w14:textId="77777777" w:rsidR="00D224E4" w:rsidRPr="0091571E" w:rsidRDefault="00D224E4" w:rsidP="00D224E4">
            <w:r w:rsidRPr="0091571E">
              <w:t>Contract Item</w:t>
            </w:r>
          </w:p>
        </w:tc>
        <w:tc>
          <w:tcPr>
            <w:tcW w:w="1418" w:type="dxa"/>
            <w:shd w:val="clear" w:color="auto" w:fill="D9D9D9"/>
          </w:tcPr>
          <w:p w14:paraId="5262905A" w14:textId="77777777" w:rsidR="00D224E4" w:rsidRPr="0091571E" w:rsidRDefault="00D224E4" w:rsidP="00D224E4">
            <w:r w:rsidRPr="0091571E">
              <w:t>Clause No.</w:t>
            </w:r>
          </w:p>
        </w:tc>
        <w:tc>
          <w:tcPr>
            <w:tcW w:w="2410" w:type="dxa"/>
            <w:gridSpan w:val="2"/>
            <w:shd w:val="clear" w:color="auto" w:fill="D9D9D9"/>
          </w:tcPr>
          <w:p w14:paraId="2A48AEEE" w14:textId="77777777" w:rsidR="00D224E4" w:rsidRPr="0091571E" w:rsidRDefault="00D224E4" w:rsidP="00D224E4">
            <w:r w:rsidRPr="0091571E">
              <w:t>Reason for change requested</w:t>
            </w:r>
          </w:p>
        </w:tc>
        <w:tc>
          <w:tcPr>
            <w:tcW w:w="2925" w:type="dxa"/>
            <w:shd w:val="clear" w:color="auto" w:fill="D9D9D9"/>
          </w:tcPr>
          <w:p w14:paraId="416B98F5" w14:textId="77777777" w:rsidR="00D224E4" w:rsidRPr="0091571E" w:rsidRDefault="00D224E4" w:rsidP="00D224E4">
            <w:r w:rsidRPr="0091571E">
              <w:t>Change proposed</w:t>
            </w:r>
          </w:p>
        </w:tc>
      </w:tr>
      <w:tr w:rsidR="00D224E4" w:rsidRPr="00D224E4" w14:paraId="49A5C508" w14:textId="77777777" w:rsidTr="0091571E">
        <w:tc>
          <w:tcPr>
            <w:tcW w:w="2268" w:type="dxa"/>
            <w:shd w:val="clear" w:color="auto" w:fill="auto"/>
          </w:tcPr>
          <w:p w14:paraId="0C019AFD" w14:textId="77777777" w:rsidR="00D224E4" w:rsidRPr="00D224E4" w:rsidRDefault="00D224E4" w:rsidP="00D224E4">
            <w:pPr>
              <w:rPr>
                <w:bCs/>
                <w:iCs/>
              </w:rPr>
            </w:pPr>
            <w:r w:rsidRPr="00D224E4">
              <w:fldChar w:fldCharType="begin">
                <w:ffData>
                  <w:name w:val="Text1"/>
                  <w:enabled/>
                  <w:calcOnExit w:val="0"/>
                  <w:textInput>
                    <w:default w:val="Supplier to insert relevant section title"/>
                  </w:textInput>
                </w:ffData>
              </w:fldChar>
            </w:r>
            <w:r w:rsidRPr="00D224E4">
              <w:instrText xml:space="preserve"> FORMTEXT </w:instrText>
            </w:r>
            <w:r w:rsidRPr="00D224E4">
              <w:fldChar w:fldCharType="separate"/>
            </w:r>
            <w:r w:rsidRPr="00D224E4">
              <w:rPr>
                <w:noProof/>
              </w:rPr>
              <w:t>Supplier to insert relevant section title</w:t>
            </w:r>
            <w:r w:rsidRPr="00D224E4">
              <w:fldChar w:fldCharType="end"/>
            </w:r>
          </w:p>
        </w:tc>
        <w:tc>
          <w:tcPr>
            <w:tcW w:w="1418" w:type="dxa"/>
            <w:shd w:val="clear" w:color="auto" w:fill="auto"/>
          </w:tcPr>
          <w:p w14:paraId="34A39CE0" w14:textId="77777777" w:rsidR="00D224E4" w:rsidRPr="00D224E4" w:rsidRDefault="00D224E4" w:rsidP="00D224E4">
            <w:pPr>
              <w:rPr>
                <w:bCs/>
                <w:iCs/>
                <w:szCs w:val="20"/>
              </w:rPr>
            </w:pPr>
            <w:r w:rsidRPr="00D224E4">
              <w:rPr>
                <w:bCs/>
                <w:iCs/>
                <w:szCs w:val="20"/>
              </w:rPr>
              <w:fldChar w:fldCharType="begin">
                <w:ffData>
                  <w:name w:val="Text2"/>
                  <w:enabled/>
                  <w:calcOnExit w:val="0"/>
                  <w:textInput>
                    <w:default w:val="Supplier to insert clause no."/>
                  </w:textInput>
                </w:ffData>
              </w:fldChar>
            </w:r>
            <w:r w:rsidRPr="00D224E4">
              <w:rPr>
                <w:bCs/>
                <w:iCs/>
                <w:szCs w:val="20"/>
              </w:rPr>
              <w:instrText xml:space="preserve"> FORMTEXT </w:instrText>
            </w:r>
            <w:r w:rsidRPr="00D224E4">
              <w:rPr>
                <w:bCs/>
                <w:iCs/>
                <w:szCs w:val="20"/>
              </w:rPr>
            </w:r>
            <w:r w:rsidRPr="00D224E4">
              <w:rPr>
                <w:bCs/>
                <w:iCs/>
                <w:szCs w:val="20"/>
              </w:rPr>
              <w:fldChar w:fldCharType="separate"/>
            </w:r>
            <w:r w:rsidRPr="00D224E4">
              <w:rPr>
                <w:bCs/>
                <w:iCs/>
                <w:noProof/>
                <w:szCs w:val="20"/>
              </w:rPr>
              <w:t>Supplier to insert clause no.</w:t>
            </w:r>
            <w:r w:rsidRPr="00D224E4">
              <w:rPr>
                <w:bCs/>
                <w:iCs/>
                <w:szCs w:val="20"/>
              </w:rPr>
              <w:fldChar w:fldCharType="end"/>
            </w:r>
          </w:p>
        </w:tc>
        <w:tc>
          <w:tcPr>
            <w:tcW w:w="2410" w:type="dxa"/>
            <w:gridSpan w:val="2"/>
            <w:shd w:val="clear" w:color="auto" w:fill="auto"/>
          </w:tcPr>
          <w:p w14:paraId="03C6035D" w14:textId="77777777" w:rsidR="00D224E4" w:rsidRPr="00D224E4" w:rsidRDefault="00D224E4" w:rsidP="00D224E4">
            <w:pPr>
              <w:rPr>
                <w:bCs/>
                <w:iCs/>
                <w:szCs w:val="20"/>
              </w:rPr>
            </w:pPr>
            <w:r w:rsidRPr="00D224E4">
              <w:rPr>
                <w:bCs/>
                <w:iCs/>
                <w:szCs w:val="20"/>
              </w:rPr>
              <w:fldChar w:fldCharType="begin">
                <w:ffData>
                  <w:name w:val="Text3"/>
                  <w:enabled/>
                  <w:calcOnExit w:val="0"/>
                  <w:textInput>
                    <w:default w:val="Supplier to insert reasons"/>
                  </w:textInput>
                </w:ffData>
              </w:fldChar>
            </w:r>
            <w:r w:rsidRPr="00D224E4">
              <w:rPr>
                <w:bCs/>
                <w:iCs/>
                <w:szCs w:val="20"/>
              </w:rPr>
              <w:instrText xml:space="preserve"> FORMTEXT </w:instrText>
            </w:r>
            <w:r w:rsidRPr="00D224E4">
              <w:rPr>
                <w:bCs/>
                <w:iCs/>
                <w:szCs w:val="20"/>
              </w:rPr>
            </w:r>
            <w:r w:rsidRPr="00D224E4">
              <w:rPr>
                <w:bCs/>
                <w:iCs/>
                <w:szCs w:val="20"/>
              </w:rPr>
              <w:fldChar w:fldCharType="separate"/>
            </w:r>
            <w:r w:rsidRPr="00D224E4">
              <w:rPr>
                <w:bCs/>
                <w:iCs/>
                <w:noProof/>
                <w:szCs w:val="20"/>
              </w:rPr>
              <w:t>Supplier to insert reasons</w:t>
            </w:r>
            <w:r w:rsidRPr="00D224E4">
              <w:rPr>
                <w:bCs/>
                <w:iCs/>
                <w:szCs w:val="20"/>
              </w:rPr>
              <w:fldChar w:fldCharType="end"/>
            </w:r>
          </w:p>
        </w:tc>
        <w:tc>
          <w:tcPr>
            <w:tcW w:w="2925" w:type="dxa"/>
            <w:shd w:val="clear" w:color="auto" w:fill="auto"/>
          </w:tcPr>
          <w:p w14:paraId="5E7BACEC" w14:textId="77777777" w:rsidR="00D224E4" w:rsidRPr="00D224E4" w:rsidRDefault="00D224E4" w:rsidP="00D224E4">
            <w:pPr>
              <w:rPr>
                <w:bCs/>
                <w:iCs/>
                <w:szCs w:val="20"/>
              </w:rPr>
            </w:pPr>
            <w:r w:rsidRPr="00D224E4">
              <w:rPr>
                <w:bCs/>
                <w:iCs/>
                <w:szCs w:val="20"/>
              </w:rPr>
              <w:fldChar w:fldCharType="begin">
                <w:ffData>
                  <w:name w:val="Text4"/>
                  <w:enabled/>
                  <w:calcOnExit w:val="0"/>
                  <w:textInput>
                    <w:default w:val="Supplier to insert alternative position and proposed amendments"/>
                  </w:textInput>
                </w:ffData>
              </w:fldChar>
            </w:r>
            <w:r w:rsidRPr="00D224E4">
              <w:rPr>
                <w:bCs/>
                <w:iCs/>
                <w:szCs w:val="20"/>
              </w:rPr>
              <w:instrText xml:space="preserve"> FORMTEXT </w:instrText>
            </w:r>
            <w:r w:rsidRPr="00D224E4">
              <w:rPr>
                <w:bCs/>
                <w:iCs/>
                <w:szCs w:val="20"/>
              </w:rPr>
            </w:r>
            <w:r w:rsidRPr="00D224E4">
              <w:rPr>
                <w:bCs/>
                <w:iCs/>
                <w:szCs w:val="20"/>
              </w:rPr>
              <w:fldChar w:fldCharType="separate"/>
            </w:r>
            <w:r w:rsidRPr="00D224E4">
              <w:rPr>
                <w:bCs/>
                <w:iCs/>
                <w:noProof/>
                <w:szCs w:val="20"/>
              </w:rPr>
              <w:t>Supplier to insert alternative position and proposed amendments</w:t>
            </w:r>
            <w:r w:rsidRPr="00D224E4">
              <w:rPr>
                <w:bCs/>
                <w:iCs/>
                <w:szCs w:val="20"/>
              </w:rPr>
              <w:fldChar w:fldCharType="end"/>
            </w:r>
          </w:p>
        </w:tc>
      </w:tr>
    </w:tbl>
    <w:p w14:paraId="15E159C6" w14:textId="77777777" w:rsidR="0006615A" w:rsidRDefault="0006615A" w:rsidP="0006615A"/>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1722"/>
        <w:gridCol w:w="2072"/>
        <w:gridCol w:w="2696"/>
      </w:tblGrid>
      <w:tr w:rsidR="00D224E4" w:rsidRPr="00D224E4" w14:paraId="0C1DD39D" w14:textId="77777777" w:rsidTr="006768E8">
        <w:tc>
          <w:tcPr>
            <w:tcW w:w="9021" w:type="dxa"/>
            <w:gridSpan w:val="4"/>
            <w:tcBorders>
              <w:top w:val="nil"/>
            </w:tcBorders>
            <w:shd w:val="clear" w:color="auto" w:fill="990033"/>
          </w:tcPr>
          <w:p w14:paraId="028D91C5" w14:textId="7322D74A" w:rsidR="00D224E4" w:rsidRPr="000411AF" w:rsidRDefault="002B5CE2" w:rsidP="006768E8">
            <w:pPr>
              <w:pStyle w:val="Heading2"/>
              <w:spacing w:before="120" w:after="120"/>
              <w:ind w:left="720" w:hanging="720"/>
            </w:pPr>
            <w:bookmarkStart w:id="228" w:name="_Toc126589608"/>
            <w:r>
              <w:rPr>
                <w:iCs/>
                <w:color w:val="FFFFFF"/>
                <w:sz w:val="24"/>
                <w:szCs w:val="24"/>
              </w:rPr>
              <w:t>5.2</w:t>
            </w:r>
            <w:r>
              <w:rPr>
                <w:iCs/>
                <w:color w:val="FFFFFF"/>
                <w:sz w:val="24"/>
                <w:szCs w:val="24"/>
              </w:rPr>
              <w:tab/>
            </w:r>
            <w:bookmarkStart w:id="229" w:name="_Toc73958448"/>
            <w:r w:rsidR="00D224E4" w:rsidRPr="006768E8">
              <w:rPr>
                <w:color w:val="FFFFFF"/>
                <w:sz w:val="24"/>
              </w:rPr>
              <w:t xml:space="preserve">Acceptance of </w:t>
            </w:r>
            <w:commentRangeStart w:id="230"/>
            <w:r w:rsidR="00D224E4" w:rsidRPr="006768E8">
              <w:rPr>
                <w:color w:val="FFFFFF"/>
                <w:sz w:val="24"/>
              </w:rPr>
              <w:t>Comprehensive Contract Conditions</w:t>
            </w:r>
            <w:commentRangeEnd w:id="230"/>
            <w:r w:rsidR="00E27AE1" w:rsidRPr="006768E8">
              <w:rPr>
                <w:color w:val="FFFFFF"/>
                <w:sz w:val="24"/>
              </w:rPr>
              <w:commentReference w:id="230"/>
            </w:r>
            <w:bookmarkEnd w:id="229"/>
            <w:bookmarkEnd w:id="228"/>
          </w:p>
        </w:tc>
      </w:tr>
      <w:tr w:rsidR="00D224E4" w:rsidRPr="00D224E4" w14:paraId="2D4970E5" w14:textId="77777777" w:rsidTr="00DA1836">
        <w:tc>
          <w:tcPr>
            <w:tcW w:w="4253" w:type="dxa"/>
            <w:gridSpan w:val="2"/>
            <w:shd w:val="clear" w:color="auto" w:fill="D9D9D9"/>
          </w:tcPr>
          <w:p w14:paraId="6F4BE57B" w14:textId="08F89E25" w:rsidR="00D224E4" w:rsidRPr="006768E8" w:rsidRDefault="009B589F" w:rsidP="003F3799">
            <w:r w:rsidRPr="006768E8">
              <w:t>Does t</w:t>
            </w:r>
            <w:r w:rsidR="00D224E4" w:rsidRPr="006768E8">
              <w:t xml:space="preserve">he Supplier acknowledge acceptance of the Comprehensive </w:t>
            </w:r>
            <w:r w:rsidR="00D224E4" w:rsidRPr="006768E8">
              <w:lastRenderedPageBreak/>
              <w:t xml:space="preserve">Contract Conditions </w:t>
            </w:r>
            <w:r w:rsidRPr="006768E8">
              <w:t xml:space="preserve">under which contracts or orders will be formed under the SOA </w:t>
            </w:r>
            <w:r w:rsidR="00D224E4" w:rsidRPr="006768E8">
              <w:t>and the departures or additional provisions applicable to the Comprehensive Contract Conditions detailed in Part B - SOA Details</w:t>
            </w:r>
            <w:r w:rsidRPr="006768E8">
              <w:t>?</w:t>
            </w:r>
          </w:p>
        </w:tc>
        <w:tc>
          <w:tcPr>
            <w:tcW w:w="4768" w:type="dxa"/>
            <w:gridSpan w:val="2"/>
            <w:shd w:val="clear" w:color="auto" w:fill="auto"/>
          </w:tcPr>
          <w:p w14:paraId="6EA8F95B" w14:textId="27E1CC52" w:rsidR="00DA1836" w:rsidRDefault="00D224E4" w:rsidP="0082309B">
            <w:pPr>
              <w:jc w:val="both"/>
              <w:rPr>
                <w:bCs/>
                <w:szCs w:val="20"/>
              </w:rPr>
            </w:pPr>
            <w:r w:rsidRPr="0082309B">
              <w:rPr>
                <w:bCs/>
                <w:szCs w:val="20"/>
              </w:rPr>
              <w:lastRenderedPageBreak/>
              <w:t>Yes</w:t>
            </w:r>
            <w:r w:rsidRPr="0082309B">
              <w:rPr>
                <w:bCs/>
                <w:szCs w:val="20"/>
              </w:rPr>
              <w:tab/>
            </w:r>
            <w:sdt>
              <w:sdtPr>
                <w:rPr>
                  <w:bCs/>
                  <w:szCs w:val="20"/>
                </w:rPr>
                <w:id w:val="310996556"/>
                <w14:checkbox>
                  <w14:checked w14:val="0"/>
                  <w14:checkedState w14:val="2612" w14:font="MS Gothic"/>
                  <w14:uncheckedState w14:val="2610" w14:font="MS Gothic"/>
                </w14:checkbox>
              </w:sdtPr>
              <w:sdtEndPr/>
              <w:sdtContent>
                <w:r w:rsidR="00727B71">
                  <w:rPr>
                    <w:rFonts w:ascii="MS Gothic" w:eastAsia="MS Gothic" w:hAnsi="MS Gothic" w:hint="eastAsia"/>
                    <w:bCs/>
                    <w:szCs w:val="20"/>
                  </w:rPr>
                  <w:t>☐</w:t>
                </w:r>
              </w:sdtContent>
            </w:sdt>
            <w:r w:rsidRPr="0082309B">
              <w:rPr>
                <w:bCs/>
                <w:szCs w:val="20"/>
              </w:rPr>
              <w:tab/>
              <w:t>No</w:t>
            </w:r>
            <w:r w:rsidRPr="0082309B">
              <w:rPr>
                <w:bCs/>
                <w:szCs w:val="20"/>
              </w:rPr>
              <w:tab/>
            </w:r>
            <w:sdt>
              <w:sdtPr>
                <w:rPr>
                  <w:bCs/>
                  <w:szCs w:val="20"/>
                </w:rPr>
                <w:id w:val="-1951086271"/>
                <w14:checkbox>
                  <w14:checked w14:val="0"/>
                  <w14:checkedState w14:val="2612" w14:font="MS Gothic"/>
                  <w14:uncheckedState w14:val="2610" w14:font="MS Gothic"/>
                </w14:checkbox>
              </w:sdtPr>
              <w:sdtEndPr/>
              <w:sdtContent>
                <w:r w:rsidR="00DA1836">
                  <w:rPr>
                    <w:rFonts w:ascii="MS Gothic" w:eastAsia="MS Gothic" w:hAnsi="MS Gothic" w:hint="eastAsia"/>
                    <w:bCs/>
                    <w:szCs w:val="20"/>
                  </w:rPr>
                  <w:t>☐</w:t>
                </w:r>
              </w:sdtContent>
            </w:sdt>
            <w:r w:rsidR="00227E4E" w:rsidRPr="0082309B">
              <w:rPr>
                <w:bCs/>
                <w:szCs w:val="20"/>
              </w:rPr>
              <w:t xml:space="preserve"> </w:t>
            </w:r>
          </w:p>
          <w:p w14:paraId="65A95C5E" w14:textId="52C51AFB" w:rsidR="00D224E4" w:rsidRPr="00DA1836" w:rsidRDefault="00227E4E" w:rsidP="0082309B">
            <w:pPr>
              <w:jc w:val="both"/>
              <w:rPr>
                <w:bCs/>
                <w:szCs w:val="20"/>
              </w:rPr>
            </w:pPr>
            <w:r w:rsidRPr="0082309B">
              <w:rPr>
                <w:bCs/>
                <w:szCs w:val="20"/>
              </w:rPr>
              <w:lastRenderedPageBreak/>
              <w:t>If No, t</w:t>
            </w:r>
            <w:r w:rsidR="00D224E4" w:rsidRPr="0082309B">
              <w:rPr>
                <w:bCs/>
                <w:szCs w:val="20"/>
              </w:rPr>
              <w:t>he Supplier proposes any additional clauses or any changes to the Comprehensive Contract Conditions, including to any changes proposed by the Principal, the Supplier is to set them out below.</w:t>
            </w:r>
            <w:r w:rsidRPr="0082309B">
              <w:rPr>
                <w:bCs/>
                <w:szCs w:val="20"/>
              </w:rPr>
              <w:t xml:space="preserve"> </w:t>
            </w:r>
            <w:r w:rsidRPr="0082309B">
              <w:rPr>
                <w:rFonts w:cs="Arial"/>
                <w:bCs/>
                <w:szCs w:val="20"/>
              </w:rPr>
              <w:t>Repeat rows as required.</w:t>
            </w:r>
          </w:p>
        </w:tc>
      </w:tr>
      <w:tr w:rsidR="00F66B52" w:rsidRPr="00D224E4" w14:paraId="543CD520" w14:textId="77777777" w:rsidTr="00DA1836">
        <w:tc>
          <w:tcPr>
            <w:tcW w:w="2531" w:type="dxa"/>
            <w:shd w:val="clear" w:color="auto" w:fill="D9D9D9"/>
          </w:tcPr>
          <w:p w14:paraId="757CC67F" w14:textId="77777777" w:rsidR="00D224E4" w:rsidRPr="006768E8" w:rsidRDefault="00D224E4" w:rsidP="00D224E4">
            <w:r w:rsidRPr="006768E8">
              <w:lastRenderedPageBreak/>
              <w:t>Contract Item</w:t>
            </w:r>
          </w:p>
        </w:tc>
        <w:tc>
          <w:tcPr>
            <w:tcW w:w="1722" w:type="dxa"/>
            <w:shd w:val="clear" w:color="auto" w:fill="D9D9D9"/>
          </w:tcPr>
          <w:p w14:paraId="4ED7F703" w14:textId="77777777" w:rsidR="00D224E4" w:rsidRPr="006768E8" w:rsidRDefault="00D224E4" w:rsidP="00D224E4">
            <w:r w:rsidRPr="006768E8">
              <w:t>Clause No.</w:t>
            </w:r>
          </w:p>
        </w:tc>
        <w:tc>
          <w:tcPr>
            <w:tcW w:w="2072" w:type="dxa"/>
            <w:shd w:val="clear" w:color="auto" w:fill="D9D9D9"/>
          </w:tcPr>
          <w:p w14:paraId="4E2C181D" w14:textId="77777777" w:rsidR="00D224E4" w:rsidRPr="006768E8" w:rsidRDefault="00D224E4" w:rsidP="00D224E4">
            <w:r w:rsidRPr="006768E8">
              <w:t>Reason for change requested</w:t>
            </w:r>
          </w:p>
        </w:tc>
        <w:tc>
          <w:tcPr>
            <w:tcW w:w="2696" w:type="dxa"/>
            <w:shd w:val="clear" w:color="auto" w:fill="D9D9D9"/>
          </w:tcPr>
          <w:p w14:paraId="0CA5EB34" w14:textId="77777777" w:rsidR="00D224E4" w:rsidRPr="006768E8" w:rsidRDefault="00D224E4" w:rsidP="00D224E4">
            <w:r w:rsidRPr="006768E8">
              <w:t>Change proposed</w:t>
            </w:r>
          </w:p>
        </w:tc>
      </w:tr>
      <w:tr w:rsidR="00D224E4" w:rsidRPr="00D224E4" w14:paraId="44392D65" w14:textId="77777777" w:rsidTr="00DA1836">
        <w:tc>
          <w:tcPr>
            <w:tcW w:w="2531" w:type="dxa"/>
            <w:shd w:val="clear" w:color="auto" w:fill="auto"/>
          </w:tcPr>
          <w:p w14:paraId="3CC8FF0C" w14:textId="77777777" w:rsidR="00D224E4" w:rsidRPr="00227E4E" w:rsidRDefault="00D224E4" w:rsidP="00D224E4">
            <w:pPr>
              <w:rPr>
                <w:bCs/>
                <w:iCs/>
              </w:rPr>
            </w:pPr>
            <w:r w:rsidRPr="0082309B">
              <w:rPr>
                <w:iCs/>
              </w:rPr>
              <w:fldChar w:fldCharType="begin">
                <w:ffData>
                  <w:name w:val="Text5"/>
                  <w:enabled/>
                  <w:calcOnExit w:val="0"/>
                  <w:textInput>
                    <w:default w:val="&lt;Supplier to insert relevant section&gt;"/>
                  </w:textInput>
                </w:ffData>
              </w:fldChar>
            </w:r>
            <w:bookmarkStart w:id="231" w:name="Text5"/>
            <w:r w:rsidRPr="0082309B">
              <w:rPr>
                <w:iCs/>
              </w:rPr>
              <w:instrText xml:space="preserve"> FORMTEXT </w:instrText>
            </w:r>
            <w:r w:rsidRPr="0082309B">
              <w:rPr>
                <w:iCs/>
              </w:rPr>
            </w:r>
            <w:r w:rsidRPr="0082309B">
              <w:rPr>
                <w:iCs/>
              </w:rPr>
              <w:fldChar w:fldCharType="separate"/>
            </w:r>
            <w:r w:rsidRPr="0039159E">
              <w:rPr>
                <w:iCs/>
                <w:noProof/>
              </w:rPr>
              <w:t>&lt;Supplier to insert relevant section&gt;</w:t>
            </w:r>
            <w:r w:rsidRPr="0082309B">
              <w:rPr>
                <w:iCs/>
              </w:rPr>
              <w:fldChar w:fldCharType="end"/>
            </w:r>
            <w:bookmarkEnd w:id="231"/>
          </w:p>
        </w:tc>
        <w:tc>
          <w:tcPr>
            <w:tcW w:w="1722" w:type="dxa"/>
            <w:shd w:val="clear" w:color="auto" w:fill="auto"/>
          </w:tcPr>
          <w:p w14:paraId="05ED41B6" w14:textId="77777777" w:rsidR="00D224E4" w:rsidRPr="00227E4E" w:rsidRDefault="00D224E4" w:rsidP="00D224E4">
            <w:pPr>
              <w:rPr>
                <w:bCs/>
                <w:iCs/>
                <w:szCs w:val="20"/>
              </w:rPr>
            </w:pPr>
            <w:r w:rsidRPr="0082309B">
              <w:rPr>
                <w:iCs/>
              </w:rPr>
              <w:fldChar w:fldCharType="begin">
                <w:ffData>
                  <w:name w:val=""/>
                  <w:enabled/>
                  <w:calcOnExit w:val="0"/>
                  <w:textInput>
                    <w:default w:val="&lt;Supplier to insert clause no.&gt;"/>
                  </w:textInput>
                </w:ffData>
              </w:fldChar>
            </w:r>
            <w:r w:rsidRPr="0082309B">
              <w:rPr>
                <w:iCs/>
              </w:rPr>
              <w:instrText xml:space="preserve"> FORMTEXT </w:instrText>
            </w:r>
            <w:r w:rsidRPr="0082309B">
              <w:rPr>
                <w:iCs/>
              </w:rPr>
            </w:r>
            <w:r w:rsidRPr="0082309B">
              <w:rPr>
                <w:iCs/>
              </w:rPr>
              <w:fldChar w:fldCharType="separate"/>
            </w:r>
            <w:r w:rsidRPr="0039159E">
              <w:rPr>
                <w:iCs/>
                <w:noProof/>
              </w:rPr>
              <w:t>&lt;Supplier to insert clause no.&gt;</w:t>
            </w:r>
            <w:r w:rsidRPr="0082309B">
              <w:rPr>
                <w:iCs/>
              </w:rPr>
              <w:fldChar w:fldCharType="end"/>
            </w:r>
          </w:p>
        </w:tc>
        <w:tc>
          <w:tcPr>
            <w:tcW w:w="2072" w:type="dxa"/>
            <w:shd w:val="clear" w:color="auto" w:fill="auto"/>
          </w:tcPr>
          <w:p w14:paraId="79FE8821" w14:textId="77777777" w:rsidR="00D224E4" w:rsidRPr="00D224E4" w:rsidRDefault="00D224E4" w:rsidP="00D224E4">
            <w:pPr>
              <w:rPr>
                <w:bCs/>
                <w:iCs/>
                <w:szCs w:val="20"/>
              </w:rPr>
            </w:pPr>
            <w:r w:rsidRPr="00D224E4">
              <w:fldChar w:fldCharType="begin">
                <w:ffData>
                  <w:name w:val=""/>
                  <w:enabled/>
                  <w:calcOnExit w:val="0"/>
                  <w:textInput>
                    <w:default w:val="&lt;Supplier to insert reasons&gt;"/>
                  </w:textInput>
                </w:ffData>
              </w:fldChar>
            </w:r>
            <w:r w:rsidRPr="00D224E4">
              <w:instrText xml:space="preserve"> FORMTEXT </w:instrText>
            </w:r>
            <w:r w:rsidRPr="00D224E4">
              <w:fldChar w:fldCharType="separate"/>
            </w:r>
            <w:r w:rsidRPr="00D224E4">
              <w:rPr>
                <w:noProof/>
              </w:rPr>
              <w:t>&lt;Supplier to insert reasons&gt;</w:t>
            </w:r>
            <w:r w:rsidRPr="00D224E4">
              <w:fldChar w:fldCharType="end"/>
            </w:r>
          </w:p>
        </w:tc>
        <w:tc>
          <w:tcPr>
            <w:tcW w:w="2696" w:type="dxa"/>
            <w:shd w:val="clear" w:color="auto" w:fill="auto"/>
          </w:tcPr>
          <w:p w14:paraId="34B94FDA" w14:textId="77777777" w:rsidR="00D224E4" w:rsidRPr="00D224E4" w:rsidRDefault="00D224E4" w:rsidP="00D224E4">
            <w:pPr>
              <w:rPr>
                <w:bCs/>
                <w:iCs/>
                <w:szCs w:val="20"/>
              </w:rPr>
            </w:pPr>
            <w:r w:rsidRPr="00D224E4">
              <w:fldChar w:fldCharType="begin">
                <w:ffData>
                  <w:name w:val=""/>
                  <w:enabled/>
                  <w:calcOnExit w:val="0"/>
                  <w:textInput>
                    <w:default w:val="&lt;Supplier to insert alternative position and proposed amendments&gt;"/>
                  </w:textInput>
                </w:ffData>
              </w:fldChar>
            </w:r>
            <w:r w:rsidRPr="00D224E4">
              <w:instrText xml:space="preserve"> FORMTEXT </w:instrText>
            </w:r>
            <w:r w:rsidRPr="00D224E4">
              <w:fldChar w:fldCharType="separate"/>
            </w:r>
            <w:r w:rsidRPr="00D224E4">
              <w:rPr>
                <w:noProof/>
              </w:rPr>
              <w:t>&lt;Supplier to insert alternative position and proposed amendments&gt;</w:t>
            </w:r>
            <w:r w:rsidRPr="00D224E4">
              <w:fldChar w:fldCharType="end"/>
            </w:r>
          </w:p>
        </w:tc>
      </w:tr>
    </w:tbl>
    <w:p w14:paraId="231EC8FD" w14:textId="416D5310" w:rsidR="00D224E4" w:rsidRPr="006768E8" w:rsidRDefault="00D224E4" w:rsidP="006768E8">
      <w:pPr>
        <w:pStyle w:val="Heading2"/>
        <w:numPr>
          <w:ilvl w:val="0"/>
          <w:numId w:val="19"/>
        </w:numPr>
        <w:ind w:left="851"/>
        <w:rPr>
          <w:spacing w:val="-3"/>
          <w:sz w:val="36"/>
          <w:szCs w:val="36"/>
        </w:rPr>
      </w:pPr>
      <w:bookmarkStart w:id="232" w:name="_Toc37333083"/>
      <w:bookmarkStart w:id="233" w:name="_Toc73958449"/>
      <w:bookmarkStart w:id="234" w:name="_Toc126589609"/>
      <w:r w:rsidRPr="006768E8">
        <w:rPr>
          <w:b/>
          <w:spacing w:val="-3"/>
          <w:sz w:val="36"/>
          <w:szCs w:val="36"/>
        </w:rPr>
        <w:t>Requirements</w:t>
      </w:r>
      <w:bookmarkEnd w:id="232"/>
      <w:bookmarkEnd w:id="233"/>
      <w:bookmarkEnd w:id="234"/>
    </w:p>
    <w:p w14:paraId="1A185D23" w14:textId="33B9D6C4" w:rsidR="00433278" w:rsidRPr="006768E8" w:rsidRDefault="00433278" w:rsidP="00433278">
      <w:pPr>
        <w:rPr>
          <w:color w:val="A70240"/>
          <w:lang w:eastAsia="en-AU"/>
        </w:rPr>
      </w:pPr>
      <w:r w:rsidRPr="006768E8">
        <w:rPr>
          <w:b/>
          <w:i/>
          <w:color w:val="A70240"/>
          <w:szCs w:val="20"/>
          <w:lang w:eastAsia="en-AU"/>
        </w:rPr>
        <w:t>For the following questions, refer to Part B – SOA Details, Schedule 1 – Requirements and relevant clauses of the SOA Conditions and Comprehensive Contract Conditions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485"/>
      </w:tblGrid>
      <w:tr w:rsidR="00D224E4" w:rsidRPr="00D224E4" w14:paraId="1C8B5583" w14:textId="77777777" w:rsidTr="004C5894">
        <w:trPr>
          <w:trHeight w:val="572"/>
        </w:trPr>
        <w:tc>
          <w:tcPr>
            <w:tcW w:w="9021" w:type="dxa"/>
            <w:gridSpan w:val="2"/>
            <w:shd w:val="clear" w:color="auto" w:fill="A70240"/>
          </w:tcPr>
          <w:p w14:paraId="44E4E754" w14:textId="2F7CDC4A" w:rsidR="00D224E4" w:rsidRPr="00D224E4" w:rsidRDefault="00433278" w:rsidP="006768E8">
            <w:pPr>
              <w:pStyle w:val="Heading2"/>
              <w:spacing w:before="120" w:after="120"/>
              <w:ind w:left="720" w:hanging="720"/>
              <w:rPr>
                <w:color w:val="FFFFFF"/>
              </w:rPr>
            </w:pPr>
            <w:bookmarkStart w:id="235" w:name="_Toc126589610"/>
            <w:r>
              <w:rPr>
                <w:iCs/>
                <w:color w:val="FFFFFF"/>
                <w:sz w:val="24"/>
                <w:szCs w:val="24"/>
              </w:rPr>
              <w:t>6.1</w:t>
            </w:r>
            <w:r>
              <w:rPr>
                <w:iCs/>
                <w:color w:val="FFFFFF"/>
                <w:sz w:val="24"/>
                <w:szCs w:val="24"/>
              </w:rPr>
              <w:tab/>
            </w:r>
            <w:commentRangeStart w:id="236"/>
            <w:r w:rsidRPr="006768E8">
              <w:rPr>
                <w:color w:val="FFFFFF"/>
                <w:sz w:val="24"/>
                <w:highlight w:val="yellow"/>
              </w:rPr>
              <w:t>&lt;&lt;i</w:t>
            </w:r>
            <w:r w:rsidR="00D224E4" w:rsidRPr="006768E8">
              <w:rPr>
                <w:color w:val="FFFFFF"/>
                <w:sz w:val="24"/>
                <w:highlight w:val="yellow"/>
              </w:rPr>
              <w:t>nsert title</w:t>
            </w:r>
            <w:r w:rsidR="00F76F54" w:rsidRPr="006768E8">
              <w:rPr>
                <w:color w:val="FFFFFF"/>
                <w:sz w:val="24"/>
                <w:highlight w:val="yellow"/>
              </w:rPr>
              <w:t>,</w:t>
            </w:r>
            <w:r w:rsidR="00D224E4" w:rsidRPr="006768E8">
              <w:rPr>
                <w:color w:val="FFFFFF"/>
                <w:sz w:val="24"/>
                <w:highlight w:val="yellow"/>
              </w:rPr>
              <w:t xml:space="preserve"> </w:t>
            </w:r>
            <w:proofErr w:type="gramStart"/>
            <w:r w:rsidR="00D224E4" w:rsidRPr="006768E8">
              <w:rPr>
                <w:color w:val="FFFFFF"/>
                <w:sz w:val="24"/>
                <w:highlight w:val="yellow"/>
              </w:rPr>
              <w:t>e.g.</w:t>
            </w:r>
            <w:proofErr w:type="gramEnd"/>
            <w:r w:rsidR="00D224E4" w:rsidRPr="006768E8">
              <w:rPr>
                <w:color w:val="FFFFFF"/>
                <w:sz w:val="24"/>
                <w:highlight w:val="yellow"/>
              </w:rPr>
              <w:t xml:space="preserve"> Goods and/or Services&gt;&gt;</w:t>
            </w:r>
            <w:commentRangeEnd w:id="236"/>
            <w:r w:rsidR="00D224E4" w:rsidRPr="006768E8">
              <w:rPr>
                <w:color w:val="FFFFFF"/>
                <w:sz w:val="24"/>
                <w:highlight w:val="yellow"/>
              </w:rPr>
              <w:commentReference w:id="236"/>
            </w:r>
            <w:bookmarkEnd w:id="235"/>
          </w:p>
        </w:tc>
      </w:tr>
      <w:tr w:rsidR="00D224E4" w:rsidRPr="00D224E4" w14:paraId="452DB94A" w14:textId="77777777" w:rsidTr="004C5894">
        <w:trPr>
          <w:trHeight w:val="572"/>
        </w:trPr>
        <w:tc>
          <w:tcPr>
            <w:tcW w:w="4536" w:type="dxa"/>
            <w:shd w:val="clear" w:color="auto" w:fill="D9D9D9"/>
          </w:tcPr>
          <w:p w14:paraId="285C4DD2" w14:textId="6D7B2D94" w:rsidR="00D224E4" w:rsidRPr="006768E8" w:rsidRDefault="00D224E4" w:rsidP="006768E8">
            <w:pPr>
              <w:spacing w:before="120" w:after="120"/>
            </w:pPr>
            <w:r w:rsidRPr="006768E8">
              <w:rPr>
                <w:highlight w:val="yellow"/>
              </w:rPr>
              <w:fldChar w:fldCharType="begin">
                <w:ffData>
                  <w:name w:val=""/>
                  <w:enabled/>
                  <w:calcOnExit w:val="0"/>
                  <w:textInput>
                    <w:default w:val="&lt;&lt;insert question&gt;&gt;"/>
                  </w:textInput>
                </w:ffData>
              </w:fldChar>
            </w:r>
            <w:r w:rsidRPr="006768E8">
              <w:rPr>
                <w:highlight w:val="yellow"/>
              </w:rPr>
              <w:instrText xml:space="preserve"> FORMTEXT </w:instrText>
            </w:r>
            <w:r w:rsidRPr="006768E8">
              <w:rPr>
                <w:highlight w:val="yellow"/>
              </w:rPr>
            </w:r>
            <w:r w:rsidRPr="006768E8">
              <w:rPr>
                <w:highlight w:val="yellow"/>
              </w:rPr>
              <w:fldChar w:fldCharType="separate"/>
            </w:r>
            <w:r w:rsidRPr="006768E8">
              <w:rPr>
                <w:highlight w:val="yellow"/>
              </w:rPr>
              <w:t>&lt;&lt;insert question&gt;&gt;</w:t>
            </w:r>
            <w:r w:rsidRPr="006768E8">
              <w:rPr>
                <w:highlight w:val="yellow"/>
              </w:rPr>
              <w:fldChar w:fldCharType="end"/>
            </w:r>
          </w:p>
          <w:p w14:paraId="782232D9" w14:textId="7D10F57D" w:rsidR="00D224E4" w:rsidRPr="006768E8" w:rsidRDefault="00D224E4" w:rsidP="006768E8">
            <w:pPr>
              <w:spacing w:before="120" w:after="120"/>
            </w:pPr>
            <w:r w:rsidRPr="006768E8">
              <w:rPr>
                <w:highlight w:val="yellow"/>
              </w:rPr>
              <w:t xml:space="preserve">&lt;&lt;insert any reference to specific </w:t>
            </w:r>
            <w:r w:rsidR="00DA4197" w:rsidRPr="006768E8">
              <w:rPr>
                <w:highlight w:val="yellow"/>
              </w:rPr>
              <w:t xml:space="preserve">sections of Part B, Schedule 1 </w:t>
            </w:r>
            <w:r w:rsidRPr="006768E8">
              <w:rPr>
                <w:highlight w:val="yellow"/>
              </w:rPr>
              <w:t>(if applicable</w:t>
            </w:r>
            <w:r w:rsidR="00DA4197" w:rsidRPr="006768E8">
              <w:rPr>
                <w:highlight w:val="yellow"/>
              </w:rPr>
              <w:t>)</w:t>
            </w:r>
            <w:r w:rsidRPr="006768E8">
              <w:rPr>
                <w:highlight w:val="yellow"/>
              </w:rPr>
              <w:t>&gt;&gt;</w:t>
            </w:r>
          </w:p>
        </w:tc>
        <w:tc>
          <w:tcPr>
            <w:tcW w:w="4485" w:type="dxa"/>
            <w:shd w:val="clear" w:color="auto" w:fill="auto"/>
          </w:tcPr>
          <w:p w14:paraId="1BB9E25D" w14:textId="736E49F1" w:rsidR="00D224E4" w:rsidRPr="0082309B" w:rsidRDefault="00D224E4" w:rsidP="006768E8">
            <w:pPr>
              <w:spacing w:before="120" w:after="120"/>
              <w:jc w:val="both"/>
              <w:rPr>
                <w:bCs/>
                <w:szCs w:val="20"/>
              </w:rPr>
            </w:pPr>
            <w:r w:rsidRPr="0082309B">
              <w:rPr>
                <w:bCs/>
                <w:szCs w:val="20"/>
              </w:rPr>
              <w:t xml:space="preserve">Supplier to provide details: </w:t>
            </w:r>
            <w:r w:rsidRPr="0082309B">
              <w:rPr>
                <w:bCs/>
                <w:szCs w:val="20"/>
              </w:rPr>
              <w:fldChar w:fldCharType="begin">
                <w:ffData>
                  <w:name w:val=""/>
                  <w:enabled/>
                  <w:calcOnExit w:val="0"/>
                  <w:textInput>
                    <w:default w:val="Insert details"/>
                  </w:textInput>
                </w:ffData>
              </w:fldChar>
            </w:r>
            <w:r w:rsidRPr="0082309B">
              <w:rPr>
                <w:bCs/>
                <w:szCs w:val="20"/>
              </w:rPr>
              <w:instrText xml:space="preserve"> FORMTEXT </w:instrText>
            </w:r>
            <w:r w:rsidRPr="0082309B">
              <w:rPr>
                <w:bCs/>
                <w:szCs w:val="20"/>
              </w:rPr>
            </w:r>
            <w:r w:rsidRPr="0082309B">
              <w:rPr>
                <w:bCs/>
                <w:szCs w:val="20"/>
              </w:rPr>
              <w:fldChar w:fldCharType="separate"/>
            </w:r>
            <w:r w:rsidRPr="0082309B">
              <w:rPr>
                <w:bCs/>
                <w:szCs w:val="20"/>
              </w:rPr>
              <w:t>Insert details</w:t>
            </w:r>
            <w:r w:rsidRPr="0082309B">
              <w:rPr>
                <w:bCs/>
                <w:szCs w:val="20"/>
              </w:rPr>
              <w:fldChar w:fldCharType="end"/>
            </w:r>
          </w:p>
        </w:tc>
      </w:tr>
      <w:tr w:rsidR="00D224E4" w:rsidRPr="00D224E4" w14:paraId="290F85FE" w14:textId="77777777" w:rsidTr="004C5894">
        <w:tc>
          <w:tcPr>
            <w:tcW w:w="4536" w:type="dxa"/>
            <w:shd w:val="clear" w:color="auto" w:fill="D9D9D9"/>
          </w:tcPr>
          <w:p w14:paraId="062A2BDF" w14:textId="65BB325C" w:rsidR="00D224E4" w:rsidRPr="006768E8" w:rsidRDefault="00D224E4" w:rsidP="006768E8">
            <w:pPr>
              <w:spacing w:before="120" w:after="120"/>
            </w:pPr>
            <w:r w:rsidRPr="006768E8">
              <w:rPr>
                <w:highlight w:val="yellow"/>
              </w:rPr>
              <w:fldChar w:fldCharType="begin">
                <w:ffData>
                  <w:name w:val=""/>
                  <w:enabled/>
                  <w:calcOnExit w:val="0"/>
                  <w:textInput>
                    <w:default w:val="&lt;&lt;insert question&gt;&gt;"/>
                  </w:textInput>
                </w:ffData>
              </w:fldChar>
            </w:r>
            <w:r w:rsidRPr="006768E8">
              <w:rPr>
                <w:highlight w:val="yellow"/>
              </w:rPr>
              <w:instrText xml:space="preserve"> FORMTEXT </w:instrText>
            </w:r>
            <w:r w:rsidRPr="006768E8">
              <w:rPr>
                <w:highlight w:val="yellow"/>
              </w:rPr>
            </w:r>
            <w:r w:rsidRPr="006768E8">
              <w:rPr>
                <w:highlight w:val="yellow"/>
              </w:rPr>
              <w:fldChar w:fldCharType="separate"/>
            </w:r>
            <w:r w:rsidRPr="006768E8">
              <w:rPr>
                <w:highlight w:val="yellow"/>
              </w:rPr>
              <w:t>&lt;&lt;insert question&gt;&gt;</w:t>
            </w:r>
            <w:r w:rsidRPr="006768E8">
              <w:rPr>
                <w:highlight w:val="yellow"/>
              </w:rPr>
              <w:fldChar w:fldCharType="end"/>
            </w:r>
          </w:p>
          <w:p w14:paraId="1AE1B147" w14:textId="2C7B9E5D" w:rsidR="00D224E4" w:rsidRPr="00433278" w:rsidRDefault="00D224E4" w:rsidP="006768E8">
            <w:pPr>
              <w:spacing w:before="120" w:after="120"/>
              <w:rPr>
                <w:bCs/>
                <w:iCs/>
                <w:szCs w:val="22"/>
                <w:lang w:eastAsia="en-AU"/>
              </w:rPr>
            </w:pPr>
            <w:r w:rsidRPr="006768E8">
              <w:rPr>
                <w:highlight w:val="yellow"/>
              </w:rPr>
              <w:t xml:space="preserve">&lt;&lt;insert any reference to specific </w:t>
            </w:r>
            <w:r w:rsidR="00DA4197" w:rsidRPr="006768E8">
              <w:rPr>
                <w:highlight w:val="yellow"/>
              </w:rPr>
              <w:t>sections of Part B, Schedule 1</w:t>
            </w:r>
            <w:r w:rsidRPr="006768E8">
              <w:rPr>
                <w:highlight w:val="yellow"/>
              </w:rPr>
              <w:t xml:space="preserve"> (if applicable</w:t>
            </w:r>
            <w:r w:rsidR="00DA4197" w:rsidRPr="006768E8">
              <w:rPr>
                <w:highlight w:val="yellow"/>
              </w:rPr>
              <w:t>)</w:t>
            </w:r>
            <w:r w:rsidRPr="006768E8">
              <w:rPr>
                <w:highlight w:val="yellow"/>
              </w:rPr>
              <w:t>&gt;&gt;</w:t>
            </w:r>
          </w:p>
        </w:tc>
        <w:tc>
          <w:tcPr>
            <w:tcW w:w="4485" w:type="dxa"/>
            <w:shd w:val="clear" w:color="auto" w:fill="auto"/>
          </w:tcPr>
          <w:p w14:paraId="346530D7" w14:textId="69179D22" w:rsidR="00D224E4" w:rsidRPr="0082309B" w:rsidRDefault="00D224E4" w:rsidP="006768E8">
            <w:pPr>
              <w:spacing w:before="120" w:after="120"/>
              <w:jc w:val="both"/>
              <w:rPr>
                <w:bCs/>
                <w:szCs w:val="20"/>
              </w:rPr>
            </w:pPr>
            <w:r w:rsidRPr="0082309B">
              <w:rPr>
                <w:bCs/>
                <w:szCs w:val="20"/>
              </w:rPr>
              <w:t xml:space="preserve">Supplier to provide details: </w:t>
            </w:r>
            <w:r w:rsidRPr="0082309B">
              <w:rPr>
                <w:bCs/>
                <w:szCs w:val="20"/>
              </w:rPr>
              <w:fldChar w:fldCharType="begin">
                <w:ffData>
                  <w:name w:val=""/>
                  <w:enabled/>
                  <w:calcOnExit w:val="0"/>
                  <w:textInput>
                    <w:default w:val="Insert details"/>
                  </w:textInput>
                </w:ffData>
              </w:fldChar>
            </w:r>
            <w:r w:rsidRPr="0082309B">
              <w:rPr>
                <w:bCs/>
                <w:szCs w:val="20"/>
              </w:rPr>
              <w:instrText xml:space="preserve"> FORMTEXT </w:instrText>
            </w:r>
            <w:r w:rsidRPr="0082309B">
              <w:rPr>
                <w:bCs/>
                <w:szCs w:val="20"/>
              </w:rPr>
            </w:r>
            <w:r w:rsidRPr="0082309B">
              <w:rPr>
                <w:bCs/>
                <w:szCs w:val="20"/>
              </w:rPr>
              <w:fldChar w:fldCharType="separate"/>
            </w:r>
            <w:r w:rsidRPr="0082309B">
              <w:rPr>
                <w:bCs/>
                <w:szCs w:val="20"/>
              </w:rPr>
              <w:t>Insert details</w:t>
            </w:r>
            <w:r w:rsidRPr="0082309B">
              <w:rPr>
                <w:bCs/>
                <w:szCs w:val="20"/>
              </w:rPr>
              <w:fldChar w:fldCharType="end"/>
            </w:r>
          </w:p>
        </w:tc>
      </w:tr>
      <w:tr w:rsidR="00D224E4" w:rsidRPr="00D224E4" w14:paraId="4E38D6BB" w14:textId="77777777" w:rsidTr="004C5894">
        <w:tc>
          <w:tcPr>
            <w:tcW w:w="4536" w:type="dxa"/>
            <w:shd w:val="clear" w:color="auto" w:fill="D9D9D9"/>
          </w:tcPr>
          <w:p w14:paraId="53942B9A" w14:textId="39902082" w:rsidR="00D224E4" w:rsidRPr="006768E8" w:rsidRDefault="00D224E4" w:rsidP="006768E8">
            <w:pPr>
              <w:spacing w:before="120" w:after="120"/>
            </w:pPr>
            <w:r w:rsidRPr="006768E8">
              <w:rPr>
                <w:highlight w:val="yellow"/>
              </w:rPr>
              <w:fldChar w:fldCharType="begin">
                <w:ffData>
                  <w:name w:val=""/>
                  <w:enabled/>
                  <w:calcOnExit w:val="0"/>
                  <w:textInput>
                    <w:default w:val="&lt;&lt;insert question&gt;&gt;"/>
                  </w:textInput>
                </w:ffData>
              </w:fldChar>
            </w:r>
            <w:r w:rsidRPr="006768E8">
              <w:rPr>
                <w:highlight w:val="yellow"/>
              </w:rPr>
              <w:instrText xml:space="preserve"> FORMTEXT </w:instrText>
            </w:r>
            <w:r w:rsidRPr="006768E8">
              <w:rPr>
                <w:highlight w:val="yellow"/>
              </w:rPr>
            </w:r>
            <w:r w:rsidRPr="006768E8">
              <w:rPr>
                <w:highlight w:val="yellow"/>
              </w:rPr>
              <w:fldChar w:fldCharType="separate"/>
            </w:r>
            <w:r w:rsidRPr="006768E8">
              <w:rPr>
                <w:highlight w:val="yellow"/>
              </w:rPr>
              <w:t>&lt;&lt;insert question&gt;&gt;</w:t>
            </w:r>
            <w:r w:rsidRPr="006768E8">
              <w:rPr>
                <w:highlight w:val="yellow"/>
              </w:rPr>
              <w:fldChar w:fldCharType="end"/>
            </w:r>
          </w:p>
          <w:p w14:paraId="765993F9" w14:textId="34C2F1E5" w:rsidR="00D224E4" w:rsidRPr="006768E8" w:rsidRDefault="00D224E4" w:rsidP="006768E8">
            <w:pPr>
              <w:spacing w:before="120" w:after="120"/>
            </w:pPr>
            <w:r w:rsidRPr="006768E8">
              <w:rPr>
                <w:highlight w:val="yellow"/>
              </w:rPr>
              <w:t xml:space="preserve">&lt;&lt;insert any reference to specific </w:t>
            </w:r>
            <w:r w:rsidR="00DA4197" w:rsidRPr="006768E8">
              <w:rPr>
                <w:highlight w:val="yellow"/>
              </w:rPr>
              <w:t xml:space="preserve">sections of Part B, Schedule 1 </w:t>
            </w:r>
            <w:r w:rsidRPr="006768E8">
              <w:rPr>
                <w:highlight w:val="yellow"/>
              </w:rPr>
              <w:t>(if applicable</w:t>
            </w:r>
            <w:r w:rsidR="00DA4197" w:rsidRPr="006768E8">
              <w:rPr>
                <w:highlight w:val="yellow"/>
              </w:rPr>
              <w:t>)</w:t>
            </w:r>
            <w:r w:rsidRPr="006768E8">
              <w:rPr>
                <w:highlight w:val="yellow"/>
              </w:rPr>
              <w:t>&gt;&gt;</w:t>
            </w:r>
          </w:p>
        </w:tc>
        <w:tc>
          <w:tcPr>
            <w:tcW w:w="4485" w:type="dxa"/>
            <w:shd w:val="clear" w:color="auto" w:fill="auto"/>
          </w:tcPr>
          <w:p w14:paraId="30733158" w14:textId="49F4017C" w:rsidR="00D224E4" w:rsidRPr="0082309B" w:rsidRDefault="00D224E4" w:rsidP="006768E8">
            <w:pPr>
              <w:spacing w:before="120" w:after="120"/>
              <w:jc w:val="both"/>
              <w:rPr>
                <w:bCs/>
                <w:szCs w:val="20"/>
              </w:rPr>
            </w:pPr>
            <w:r w:rsidRPr="0082309B">
              <w:rPr>
                <w:bCs/>
                <w:szCs w:val="20"/>
              </w:rPr>
              <w:t xml:space="preserve">Supplier to provide details: </w:t>
            </w:r>
            <w:r w:rsidRPr="0082309B">
              <w:rPr>
                <w:bCs/>
                <w:szCs w:val="20"/>
              </w:rPr>
              <w:fldChar w:fldCharType="begin">
                <w:ffData>
                  <w:name w:val=""/>
                  <w:enabled/>
                  <w:calcOnExit w:val="0"/>
                  <w:textInput>
                    <w:default w:val="Insert details"/>
                  </w:textInput>
                </w:ffData>
              </w:fldChar>
            </w:r>
            <w:r w:rsidRPr="0082309B">
              <w:rPr>
                <w:bCs/>
                <w:szCs w:val="20"/>
              </w:rPr>
              <w:instrText xml:space="preserve"> FORMTEXT </w:instrText>
            </w:r>
            <w:r w:rsidRPr="0082309B">
              <w:rPr>
                <w:bCs/>
                <w:szCs w:val="20"/>
              </w:rPr>
            </w:r>
            <w:r w:rsidRPr="0082309B">
              <w:rPr>
                <w:bCs/>
                <w:szCs w:val="20"/>
              </w:rPr>
              <w:fldChar w:fldCharType="separate"/>
            </w:r>
            <w:r w:rsidRPr="0082309B">
              <w:rPr>
                <w:bCs/>
                <w:szCs w:val="20"/>
              </w:rPr>
              <w:t>Insert details</w:t>
            </w:r>
            <w:r w:rsidRPr="0082309B">
              <w:rPr>
                <w:bCs/>
                <w:szCs w:val="20"/>
              </w:rPr>
              <w:fldChar w:fldCharType="end"/>
            </w:r>
          </w:p>
        </w:tc>
      </w:tr>
      <w:tr w:rsidR="00D224E4" w:rsidRPr="00D224E4" w14:paraId="4D0693BD" w14:textId="77777777" w:rsidTr="004C5894">
        <w:tc>
          <w:tcPr>
            <w:tcW w:w="4536" w:type="dxa"/>
            <w:shd w:val="clear" w:color="auto" w:fill="D9D9D9"/>
          </w:tcPr>
          <w:p w14:paraId="7592B4FF" w14:textId="339DE7AE" w:rsidR="00D224E4" w:rsidRPr="006768E8" w:rsidRDefault="00D224E4" w:rsidP="006768E8">
            <w:pPr>
              <w:spacing w:before="120" w:after="120"/>
            </w:pPr>
            <w:r w:rsidRPr="006768E8">
              <w:rPr>
                <w:highlight w:val="yellow"/>
              </w:rPr>
              <w:fldChar w:fldCharType="begin">
                <w:ffData>
                  <w:name w:val=""/>
                  <w:enabled/>
                  <w:calcOnExit w:val="0"/>
                  <w:textInput>
                    <w:default w:val="&lt;&lt;insert question&gt;&gt;"/>
                  </w:textInput>
                </w:ffData>
              </w:fldChar>
            </w:r>
            <w:r w:rsidRPr="006768E8">
              <w:rPr>
                <w:highlight w:val="yellow"/>
              </w:rPr>
              <w:instrText xml:space="preserve"> FORMTEXT </w:instrText>
            </w:r>
            <w:r w:rsidRPr="006768E8">
              <w:rPr>
                <w:highlight w:val="yellow"/>
              </w:rPr>
            </w:r>
            <w:r w:rsidRPr="006768E8">
              <w:rPr>
                <w:highlight w:val="yellow"/>
              </w:rPr>
              <w:fldChar w:fldCharType="separate"/>
            </w:r>
            <w:r w:rsidRPr="006768E8">
              <w:rPr>
                <w:highlight w:val="yellow"/>
              </w:rPr>
              <w:t>&lt;&lt;insert question&gt;&gt;</w:t>
            </w:r>
            <w:r w:rsidRPr="006768E8">
              <w:rPr>
                <w:highlight w:val="yellow"/>
              </w:rPr>
              <w:fldChar w:fldCharType="end"/>
            </w:r>
          </w:p>
          <w:p w14:paraId="18369E83" w14:textId="334D3A51" w:rsidR="00D224E4" w:rsidRPr="006768E8" w:rsidRDefault="00D224E4" w:rsidP="006768E8">
            <w:pPr>
              <w:spacing w:before="120" w:after="120"/>
            </w:pPr>
            <w:r w:rsidRPr="006768E8">
              <w:rPr>
                <w:highlight w:val="yellow"/>
              </w:rPr>
              <w:t xml:space="preserve">&lt;&lt;insert any reference to specific </w:t>
            </w:r>
            <w:r w:rsidR="00DA4197" w:rsidRPr="006768E8">
              <w:rPr>
                <w:highlight w:val="yellow"/>
              </w:rPr>
              <w:t xml:space="preserve">sections of Part B, Schedule 1 </w:t>
            </w:r>
            <w:r w:rsidRPr="006768E8">
              <w:rPr>
                <w:highlight w:val="yellow"/>
              </w:rPr>
              <w:t>(if applicable</w:t>
            </w:r>
            <w:r w:rsidR="00DA4197" w:rsidRPr="006768E8">
              <w:rPr>
                <w:highlight w:val="yellow"/>
              </w:rPr>
              <w:t>)</w:t>
            </w:r>
            <w:r w:rsidRPr="006768E8">
              <w:rPr>
                <w:highlight w:val="yellow"/>
              </w:rPr>
              <w:t>&gt;&gt;</w:t>
            </w:r>
          </w:p>
        </w:tc>
        <w:tc>
          <w:tcPr>
            <w:tcW w:w="4485" w:type="dxa"/>
            <w:shd w:val="clear" w:color="auto" w:fill="auto"/>
          </w:tcPr>
          <w:p w14:paraId="7DE81F52" w14:textId="30E9CD9C" w:rsidR="00D224E4" w:rsidRPr="0082309B" w:rsidRDefault="00D224E4" w:rsidP="006768E8">
            <w:pPr>
              <w:spacing w:before="120" w:after="120"/>
              <w:rPr>
                <w:szCs w:val="20"/>
                <w:lang w:eastAsia="en-AU"/>
              </w:rPr>
            </w:pPr>
            <w:r w:rsidRPr="00227E4E">
              <w:rPr>
                <w:rFonts w:cs="Arial"/>
                <w:spacing w:val="-3"/>
                <w:szCs w:val="20"/>
              </w:rPr>
              <w:t xml:space="preserve">Supplier to provide details: </w:t>
            </w:r>
            <w:r w:rsidRPr="0039159E">
              <w:rPr>
                <w:rFonts w:cs="Arial"/>
                <w:spacing w:val="-3"/>
                <w:szCs w:val="20"/>
              </w:rPr>
              <w:fldChar w:fldCharType="begin">
                <w:ffData>
                  <w:name w:val=""/>
                  <w:enabled/>
                  <w:calcOnExit w:val="0"/>
                  <w:textInput>
                    <w:default w:val="Insert details"/>
                  </w:textInput>
                </w:ffData>
              </w:fldChar>
            </w:r>
            <w:r w:rsidRPr="00227E4E">
              <w:rPr>
                <w:rFonts w:cs="Arial"/>
                <w:spacing w:val="-3"/>
                <w:szCs w:val="20"/>
              </w:rPr>
              <w:instrText xml:space="preserve"> FORMTEXT </w:instrText>
            </w:r>
            <w:r w:rsidRPr="0039159E">
              <w:rPr>
                <w:rFonts w:cs="Arial"/>
                <w:spacing w:val="-3"/>
                <w:szCs w:val="20"/>
              </w:rPr>
            </w:r>
            <w:r w:rsidRPr="0039159E">
              <w:rPr>
                <w:rFonts w:cs="Arial"/>
                <w:spacing w:val="-3"/>
                <w:szCs w:val="20"/>
              </w:rPr>
              <w:fldChar w:fldCharType="separate"/>
            </w:r>
            <w:r w:rsidRPr="00227E4E">
              <w:rPr>
                <w:rFonts w:cs="Arial"/>
                <w:noProof/>
                <w:spacing w:val="-3"/>
                <w:szCs w:val="20"/>
              </w:rPr>
              <w:t>Insert details</w:t>
            </w:r>
            <w:r w:rsidRPr="0039159E">
              <w:rPr>
                <w:rFonts w:cs="Arial"/>
                <w:spacing w:val="-3"/>
                <w:szCs w:val="20"/>
              </w:rPr>
              <w:fldChar w:fldCharType="end"/>
            </w:r>
          </w:p>
        </w:tc>
      </w:tr>
      <w:tr w:rsidR="00D224E4" w:rsidRPr="00D224E4" w14:paraId="15C678C3" w14:textId="77777777" w:rsidTr="004C5894">
        <w:tc>
          <w:tcPr>
            <w:tcW w:w="9021" w:type="dxa"/>
            <w:gridSpan w:val="2"/>
            <w:shd w:val="clear" w:color="auto" w:fill="A70240"/>
          </w:tcPr>
          <w:p w14:paraId="105E8950" w14:textId="08C494EB" w:rsidR="00D224E4" w:rsidRPr="00D224E4" w:rsidRDefault="00433278" w:rsidP="006768E8">
            <w:pPr>
              <w:pStyle w:val="Heading2"/>
              <w:spacing w:before="120" w:after="120"/>
              <w:ind w:left="720" w:hanging="720"/>
              <w:rPr>
                <w:b/>
                <w:color w:val="FFFFFF"/>
                <w:sz w:val="21"/>
                <w:szCs w:val="21"/>
              </w:rPr>
            </w:pPr>
            <w:bookmarkStart w:id="237" w:name="_Toc126589611"/>
            <w:r>
              <w:rPr>
                <w:iCs/>
                <w:color w:val="FFFFFF"/>
                <w:sz w:val="24"/>
                <w:szCs w:val="24"/>
              </w:rPr>
              <w:t>6.2</w:t>
            </w:r>
            <w:r>
              <w:rPr>
                <w:iCs/>
                <w:color w:val="FFFFFF"/>
                <w:sz w:val="24"/>
                <w:szCs w:val="24"/>
              </w:rPr>
              <w:tab/>
            </w:r>
            <w:commentRangeStart w:id="238"/>
            <w:r w:rsidR="00D224E4" w:rsidRPr="006768E8">
              <w:rPr>
                <w:color w:val="FFFFFF"/>
                <w:sz w:val="24"/>
              </w:rPr>
              <w:t>&lt;&lt;insert title&gt;&gt;</w:t>
            </w:r>
            <w:commentRangeEnd w:id="238"/>
            <w:r w:rsidR="00D224E4" w:rsidRPr="006768E8">
              <w:rPr>
                <w:color w:val="FFFFFF"/>
                <w:sz w:val="24"/>
              </w:rPr>
              <w:commentReference w:id="238"/>
            </w:r>
            <w:bookmarkEnd w:id="237"/>
          </w:p>
        </w:tc>
      </w:tr>
      <w:tr w:rsidR="00433278" w:rsidRPr="00D224E4" w14:paraId="5B615ABD" w14:textId="77777777" w:rsidTr="004C5894">
        <w:tc>
          <w:tcPr>
            <w:tcW w:w="4536" w:type="dxa"/>
            <w:shd w:val="clear" w:color="auto" w:fill="D9D9D9"/>
          </w:tcPr>
          <w:p w14:paraId="217475BB" w14:textId="77777777" w:rsidR="00433278" w:rsidRPr="006768E8" w:rsidRDefault="00433278" w:rsidP="006768E8">
            <w:pPr>
              <w:spacing w:before="120" w:after="120"/>
            </w:pPr>
            <w:r w:rsidRPr="006768E8">
              <w:rPr>
                <w:highlight w:val="yellow"/>
              </w:rPr>
              <w:fldChar w:fldCharType="begin">
                <w:ffData>
                  <w:name w:val=""/>
                  <w:enabled/>
                  <w:calcOnExit w:val="0"/>
                  <w:textInput>
                    <w:default w:val="&lt;&lt;insert question&gt;&gt;"/>
                  </w:textInput>
                </w:ffData>
              </w:fldChar>
            </w:r>
            <w:r w:rsidRPr="006768E8">
              <w:rPr>
                <w:highlight w:val="yellow"/>
              </w:rPr>
              <w:instrText xml:space="preserve"> FORMTEXT </w:instrText>
            </w:r>
            <w:r w:rsidRPr="006768E8">
              <w:rPr>
                <w:highlight w:val="yellow"/>
              </w:rPr>
            </w:r>
            <w:r w:rsidRPr="006768E8">
              <w:rPr>
                <w:highlight w:val="yellow"/>
              </w:rPr>
              <w:fldChar w:fldCharType="separate"/>
            </w:r>
            <w:r w:rsidRPr="006768E8">
              <w:rPr>
                <w:highlight w:val="yellow"/>
              </w:rPr>
              <w:t>&lt;&lt;insert question&gt;&gt;</w:t>
            </w:r>
            <w:r w:rsidRPr="006768E8">
              <w:rPr>
                <w:highlight w:val="yellow"/>
              </w:rPr>
              <w:fldChar w:fldCharType="end"/>
            </w:r>
          </w:p>
          <w:p w14:paraId="5D378186" w14:textId="0BD55949" w:rsidR="00433278" w:rsidRPr="00D224E4" w:rsidRDefault="00433278" w:rsidP="006768E8">
            <w:pPr>
              <w:rPr>
                <w:b/>
                <w:szCs w:val="20"/>
                <w:lang w:eastAsia="en-AU"/>
              </w:rPr>
            </w:pPr>
            <w:r w:rsidRPr="006768E8">
              <w:rPr>
                <w:highlight w:val="yellow"/>
              </w:rPr>
              <w:t>&lt;&lt;insert any reference to specific sections of Part B, Schedule 1 (if applicable)&gt;&gt;</w:t>
            </w:r>
          </w:p>
        </w:tc>
        <w:tc>
          <w:tcPr>
            <w:tcW w:w="4485" w:type="dxa"/>
            <w:shd w:val="clear" w:color="auto" w:fill="auto"/>
          </w:tcPr>
          <w:p w14:paraId="43E8F73B" w14:textId="50EDDC0E" w:rsidR="00433278" w:rsidRPr="0082309B" w:rsidRDefault="00433278" w:rsidP="00433278">
            <w:pPr>
              <w:jc w:val="both"/>
              <w:rPr>
                <w:bCs/>
                <w:szCs w:val="18"/>
              </w:rPr>
            </w:pPr>
            <w:r w:rsidRPr="006768E8">
              <w:rPr>
                <w:spacing w:val="-3"/>
              </w:rPr>
              <w:t xml:space="preserve">Supplier to provide details: </w:t>
            </w:r>
            <w:r w:rsidRPr="006768E8">
              <w:rPr>
                <w:spacing w:val="-3"/>
              </w:rPr>
              <w:fldChar w:fldCharType="begin">
                <w:ffData>
                  <w:name w:val=""/>
                  <w:enabled/>
                  <w:calcOnExit w:val="0"/>
                  <w:textInput>
                    <w:default w:val="Insert details"/>
                  </w:textInput>
                </w:ffData>
              </w:fldChar>
            </w:r>
            <w:r w:rsidRPr="006768E8">
              <w:rPr>
                <w:spacing w:val="-3"/>
              </w:rPr>
              <w:instrText xml:space="preserve"> FORMTEXT </w:instrText>
            </w:r>
            <w:r w:rsidRPr="006768E8">
              <w:rPr>
                <w:spacing w:val="-3"/>
              </w:rPr>
            </w:r>
            <w:r w:rsidRPr="006768E8">
              <w:rPr>
                <w:spacing w:val="-3"/>
              </w:rPr>
              <w:fldChar w:fldCharType="separate"/>
            </w:r>
            <w:r w:rsidRPr="006768E8">
              <w:rPr>
                <w:spacing w:val="-3"/>
              </w:rPr>
              <w:t>Insert details</w:t>
            </w:r>
            <w:r w:rsidRPr="006768E8">
              <w:rPr>
                <w:spacing w:val="-3"/>
              </w:rPr>
              <w:fldChar w:fldCharType="end"/>
            </w:r>
          </w:p>
        </w:tc>
      </w:tr>
      <w:tr w:rsidR="00433278" w:rsidRPr="00D224E4" w14:paraId="322B71B4" w14:textId="77777777" w:rsidTr="004C5894">
        <w:tc>
          <w:tcPr>
            <w:tcW w:w="4536" w:type="dxa"/>
            <w:shd w:val="clear" w:color="auto" w:fill="D9D9D9"/>
          </w:tcPr>
          <w:p w14:paraId="27085945" w14:textId="77777777" w:rsidR="00433278" w:rsidRPr="006768E8" w:rsidRDefault="00433278" w:rsidP="006768E8">
            <w:pPr>
              <w:spacing w:before="120" w:after="120"/>
            </w:pPr>
            <w:r w:rsidRPr="006768E8">
              <w:rPr>
                <w:highlight w:val="yellow"/>
              </w:rPr>
              <w:fldChar w:fldCharType="begin">
                <w:ffData>
                  <w:name w:val=""/>
                  <w:enabled/>
                  <w:calcOnExit w:val="0"/>
                  <w:textInput>
                    <w:default w:val="&lt;&lt;insert question&gt;&gt;"/>
                  </w:textInput>
                </w:ffData>
              </w:fldChar>
            </w:r>
            <w:r w:rsidRPr="006768E8">
              <w:rPr>
                <w:highlight w:val="yellow"/>
              </w:rPr>
              <w:instrText xml:space="preserve"> FORMTEXT </w:instrText>
            </w:r>
            <w:r w:rsidRPr="006768E8">
              <w:rPr>
                <w:highlight w:val="yellow"/>
              </w:rPr>
            </w:r>
            <w:r w:rsidRPr="006768E8">
              <w:rPr>
                <w:highlight w:val="yellow"/>
              </w:rPr>
              <w:fldChar w:fldCharType="separate"/>
            </w:r>
            <w:r w:rsidRPr="006768E8">
              <w:rPr>
                <w:highlight w:val="yellow"/>
              </w:rPr>
              <w:t>&lt;&lt;insert question&gt;&gt;</w:t>
            </w:r>
            <w:r w:rsidRPr="006768E8">
              <w:rPr>
                <w:highlight w:val="yellow"/>
              </w:rPr>
              <w:fldChar w:fldCharType="end"/>
            </w:r>
          </w:p>
          <w:p w14:paraId="5C1F736B" w14:textId="06557B32" w:rsidR="00433278" w:rsidRPr="00D224E4" w:rsidRDefault="00433278" w:rsidP="006768E8">
            <w:pPr>
              <w:rPr>
                <w:b/>
                <w:szCs w:val="20"/>
                <w:lang w:eastAsia="en-AU"/>
              </w:rPr>
            </w:pPr>
            <w:r w:rsidRPr="006768E8">
              <w:rPr>
                <w:highlight w:val="yellow"/>
              </w:rPr>
              <w:t>&lt;&lt;insert any reference to specific sections of Part B, Schedule 1 (if applicable)&gt;&gt;</w:t>
            </w:r>
          </w:p>
        </w:tc>
        <w:tc>
          <w:tcPr>
            <w:tcW w:w="4485" w:type="dxa"/>
            <w:shd w:val="clear" w:color="auto" w:fill="auto"/>
          </w:tcPr>
          <w:p w14:paraId="1A290181" w14:textId="737E2755" w:rsidR="00433278" w:rsidRPr="0082309B" w:rsidRDefault="00433278" w:rsidP="00433278">
            <w:pPr>
              <w:jc w:val="both"/>
              <w:rPr>
                <w:bCs/>
                <w:szCs w:val="18"/>
              </w:rPr>
            </w:pPr>
            <w:r w:rsidRPr="006768E8">
              <w:rPr>
                <w:spacing w:val="-3"/>
              </w:rPr>
              <w:t xml:space="preserve">Supplier to provide details: </w:t>
            </w:r>
            <w:r w:rsidRPr="006768E8">
              <w:rPr>
                <w:spacing w:val="-3"/>
              </w:rPr>
              <w:fldChar w:fldCharType="begin">
                <w:ffData>
                  <w:name w:val=""/>
                  <w:enabled/>
                  <w:calcOnExit w:val="0"/>
                  <w:textInput>
                    <w:default w:val="Insert details"/>
                  </w:textInput>
                </w:ffData>
              </w:fldChar>
            </w:r>
            <w:r w:rsidRPr="006768E8">
              <w:rPr>
                <w:spacing w:val="-3"/>
              </w:rPr>
              <w:instrText xml:space="preserve"> FORMTEXT </w:instrText>
            </w:r>
            <w:r w:rsidRPr="006768E8">
              <w:rPr>
                <w:spacing w:val="-3"/>
              </w:rPr>
            </w:r>
            <w:r w:rsidRPr="006768E8">
              <w:rPr>
                <w:spacing w:val="-3"/>
              </w:rPr>
              <w:fldChar w:fldCharType="separate"/>
            </w:r>
            <w:r w:rsidRPr="006768E8">
              <w:rPr>
                <w:spacing w:val="-3"/>
              </w:rPr>
              <w:t>Insert details</w:t>
            </w:r>
            <w:r w:rsidRPr="006768E8">
              <w:rPr>
                <w:spacing w:val="-3"/>
              </w:rPr>
              <w:fldChar w:fldCharType="end"/>
            </w:r>
          </w:p>
        </w:tc>
      </w:tr>
      <w:tr w:rsidR="00DA4197" w:rsidRPr="00D224E4" w14:paraId="1DFFDD42" w14:textId="77777777" w:rsidTr="004C5894">
        <w:tc>
          <w:tcPr>
            <w:tcW w:w="9021" w:type="dxa"/>
            <w:gridSpan w:val="2"/>
            <w:shd w:val="clear" w:color="auto" w:fill="A70240"/>
          </w:tcPr>
          <w:p w14:paraId="19243B33" w14:textId="2534AEC1" w:rsidR="00DA4197" w:rsidRPr="00D224E4" w:rsidRDefault="00433278" w:rsidP="006768E8">
            <w:pPr>
              <w:pStyle w:val="Heading2"/>
              <w:spacing w:before="120" w:after="120"/>
              <w:ind w:left="720" w:hanging="720"/>
              <w:rPr>
                <w:b/>
                <w:color w:val="FFFFFF"/>
                <w:sz w:val="21"/>
                <w:szCs w:val="21"/>
              </w:rPr>
            </w:pPr>
            <w:bookmarkStart w:id="239" w:name="_Toc126589612"/>
            <w:r>
              <w:rPr>
                <w:iCs/>
                <w:color w:val="FFFFFF"/>
                <w:sz w:val="24"/>
                <w:szCs w:val="24"/>
              </w:rPr>
              <w:lastRenderedPageBreak/>
              <w:t>6.3</w:t>
            </w:r>
            <w:r>
              <w:rPr>
                <w:iCs/>
                <w:color w:val="FFFFFF"/>
                <w:sz w:val="24"/>
                <w:szCs w:val="24"/>
              </w:rPr>
              <w:tab/>
            </w:r>
            <w:commentRangeStart w:id="240"/>
            <w:r w:rsidR="00DA4197" w:rsidRPr="006768E8">
              <w:rPr>
                <w:color w:val="FFFFFF"/>
                <w:sz w:val="24"/>
              </w:rPr>
              <w:t>&lt;&lt;insert title&gt;&gt;</w:t>
            </w:r>
            <w:commentRangeEnd w:id="240"/>
            <w:r w:rsidR="00DA4197" w:rsidRPr="006768E8">
              <w:rPr>
                <w:color w:val="FFFFFF"/>
                <w:sz w:val="24"/>
              </w:rPr>
              <w:commentReference w:id="240"/>
            </w:r>
            <w:bookmarkEnd w:id="239"/>
          </w:p>
        </w:tc>
      </w:tr>
      <w:tr w:rsidR="00433278" w:rsidRPr="00D224E4" w14:paraId="2500F2FE" w14:textId="77777777" w:rsidTr="004C5894">
        <w:tc>
          <w:tcPr>
            <w:tcW w:w="4536" w:type="dxa"/>
            <w:shd w:val="clear" w:color="auto" w:fill="D9D9D9"/>
          </w:tcPr>
          <w:p w14:paraId="4999D1AA" w14:textId="77777777" w:rsidR="00433278" w:rsidRPr="006768E8" w:rsidRDefault="00433278" w:rsidP="006768E8">
            <w:pPr>
              <w:spacing w:before="120" w:after="120"/>
            </w:pPr>
            <w:r w:rsidRPr="006768E8">
              <w:rPr>
                <w:highlight w:val="yellow"/>
              </w:rPr>
              <w:fldChar w:fldCharType="begin">
                <w:ffData>
                  <w:name w:val=""/>
                  <w:enabled/>
                  <w:calcOnExit w:val="0"/>
                  <w:textInput>
                    <w:default w:val="&lt;&lt;insert question&gt;&gt;"/>
                  </w:textInput>
                </w:ffData>
              </w:fldChar>
            </w:r>
            <w:r w:rsidRPr="006768E8">
              <w:rPr>
                <w:highlight w:val="yellow"/>
              </w:rPr>
              <w:instrText xml:space="preserve"> FORMTEXT </w:instrText>
            </w:r>
            <w:r w:rsidRPr="006768E8">
              <w:rPr>
                <w:highlight w:val="yellow"/>
              </w:rPr>
            </w:r>
            <w:r w:rsidRPr="006768E8">
              <w:rPr>
                <w:highlight w:val="yellow"/>
              </w:rPr>
              <w:fldChar w:fldCharType="separate"/>
            </w:r>
            <w:r w:rsidRPr="006768E8">
              <w:rPr>
                <w:highlight w:val="yellow"/>
              </w:rPr>
              <w:t>&lt;&lt;insert question&gt;&gt;</w:t>
            </w:r>
            <w:r w:rsidRPr="006768E8">
              <w:rPr>
                <w:highlight w:val="yellow"/>
              </w:rPr>
              <w:fldChar w:fldCharType="end"/>
            </w:r>
          </w:p>
          <w:p w14:paraId="7BD7FC9F" w14:textId="2D0D4C23" w:rsidR="00433278" w:rsidRPr="00D224E4" w:rsidRDefault="00433278" w:rsidP="006768E8">
            <w:pPr>
              <w:rPr>
                <w:b/>
                <w:szCs w:val="20"/>
                <w:lang w:eastAsia="en-AU"/>
              </w:rPr>
            </w:pPr>
            <w:r w:rsidRPr="006768E8">
              <w:rPr>
                <w:highlight w:val="yellow"/>
              </w:rPr>
              <w:t>&lt;&lt;insert any reference to specific sections of Part B, Schedule 1 (if applicable)&gt;&gt;</w:t>
            </w:r>
          </w:p>
        </w:tc>
        <w:tc>
          <w:tcPr>
            <w:tcW w:w="4485" w:type="dxa"/>
            <w:shd w:val="clear" w:color="auto" w:fill="auto"/>
          </w:tcPr>
          <w:p w14:paraId="28036330" w14:textId="102B2B5D" w:rsidR="00433278" w:rsidRPr="0082309B" w:rsidRDefault="00433278" w:rsidP="00433278">
            <w:pPr>
              <w:jc w:val="both"/>
              <w:rPr>
                <w:bCs/>
                <w:szCs w:val="18"/>
              </w:rPr>
            </w:pPr>
            <w:r w:rsidRPr="006768E8">
              <w:rPr>
                <w:spacing w:val="-3"/>
              </w:rPr>
              <w:t xml:space="preserve">Supplier to provide details: </w:t>
            </w:r>
            <w:r w:rsidRPr="006768E8">
              <w:rPr>
                <w:spacing w:val="-3"/>
              </w:rPr>
              <w:fldChar w:fldCharType="begin">
                <w:ffData>
                  <w:name w:val=""/>
                  <w:enabled/>
                  <w:calcOnExit w:val="0"/>
                  <w:textInput>
                    <w:default w:val="Insert details"/>
                  </w:textInput>
                </w:ffData>
              </w:fldChar>
            </w:r>
            <w:r w:rsidRPr="006768E8">
              <w:rPr>
                <w:spacing w:val="-3"/>
              </w:rPr>
              <w:instrText xml:space="preserve"> FORMTEXT </w:instrText>
            </w:r>
            <w:r w:rsidRPr="006768E8">
              <w:rPr>
                <w:spacing w:val="-3"/>
              </w:rPr>
            </w:r>
            <w:r w:rsidRPr="006768E8">
              <w:rPr>
                <w:spacing w:val="-3"/>
              </w:rPr>
              <w:fldChar w:fldCharType="separate"/>
            </w:r>
            <w:r w:rsidRPr="006768E8">
              <w:rPr>
                <w:spacing w:val="-3"/>
              </w:rPr>
              <w:t>Insert details</w:t>
            </w:r>
            <w:r w:rsidRPr="006768E8">
              <w:rPr>
                <w:spacing w:val="-3"/>
              </w:rPr>
              <w:fldChar w:fldCharType="end"/>
            </w:r>
          </w:p>
        </w:tc>
      </w:tr>
      <w:tr w:rsidR="00433278" w:rsidRPr="00D224E4" w14:paraId="6CAED59F" w14:textId="77777777" w:rsidTr="004C5894">
        <w:tc>
          <w:tcPr>
            <w:tcW w:w="4536" w:type="dxa"/>
            <w:shd w:val="clear" w:color="auto" w:fill="D9D9D9"/>
          </w:tcPr>
          <w:p w14:paraId="41022F43" w14:textId="77777777" w:rsidR="00433278" w:rsidRPr="006768E8" w:rsidRDefault="00433278" w:rsidP="006768E8">
            <w:pPr>
              <w:spacing w:before="120" w:after="120"/>
            </w:pPr>
            <w:r w:rsidRPr="006768E8">
              <w:rPr>
                <w:highlight w:val="yellow"/>
              </w:rPr>
              <w:fldChar w:fldCharType="begin">
                <w:ffData>
                  <w:name w:val=""/>
                  <w:enabled/>
                  <w:calcOnExit w:val="0"/>
                  <w:textInput>
                    <w:default w:val="&lt;&lt;insert question&gt;&gt;"/>
                  </w:textInput>
                </w:ffData>
              </w:fldChar>
            </w:r>
            <w:r w:rsidRPr="006768E8">
              <w:rPr>
                <w:highlight w:val="yellow"/>
              </w:rPr>
              <w:instrText xml:space="preserve"> FORMTEXT </w:instrText>
            </w:r>
            <w:r w:rsidRPr="006768E8">
              <w:rPr>
                <w:highlight w:val="yellow"/>
              </w:rPr>
            </w:r>
            <w:r w:rsidRPr="006768E8">
              <w:rPr>
                <w:highlight w:val="yellow"/>
              </w:rPr>
              <w:fldChar w:fldCharType="separate"/>
            </w:r>
            <w:r w:rsidRPr="006768E8">
              <w:rPr>
                <w:highlight w:val="yellow"/>
              </w:rPr>
              <w:t>&lt;&lt;insert question&gt;&gt;</w:t>
            </w:r>
            <w:r w:rsidRPr="006768E8">
              <w:rPr>
                <w:highlight w:val="yellow"/>
              </w:rPr>
              <w:fldChar w:fldCharType="end"/>
            </w:r>
          </w:p>
          <w:p w14:paraId="3076C9D9" w14:textId="0BDBF4EF" w:rsidR="00433278" w:rsidRPr="00D224E4" w:rsidRDefault="00433278" w:rsidP="006768E8">
            <w:pPr>
              <w:rPr>
                <w:b/>
                <w:szCs w:val="20"/>
                <w:lang w:eastAsia="en-AU"/>
              </w:rPr>
            </w:pPr>
            <w:r w:rsidRPr="006768E8">
              <w:rPr>
                <w:highlight w:val="yellow"/>
              </w:rPr>
              <w:t>&lt;&lt;insert any reference to specific sections of Part B, Schedule 1 (if applicable)&gt;&gt;</w:t>
            </w:r>
          </w:p>
        </w:tc>
        <w:tc>
          <w:tcPr>
            <w:tcW w:w="4485" w:type="dxa"/>
            <w:shd w:val="clear" w:color="auto" w:fill="auto"/>
          </w:tcPr>
          <w:p w14:paraId="582A5FEC" w14:textId="106E356D" w:rsidR="00433278" w:rsidRPr="0082309B" w:rsidRDefault="00433278" w:rsidP="00433278">
            <w:pPr>
              <w:jc w:val="both"/>
              <w:rPr>
                <w:bCs/>
                <w:szCs w:val="18"/>
              </w:rPr>
            </w:pPr>
            <w:r w:rsidRPr="006768E8">
              <w:rPr>
                <w:spacing w:val="-3"/>
              </w:rPr>
              <w:t xml:space="preserve">Supplier to provide details: </w:t>
            </w:r>
            <w:r w:rsidRPr="006768E8">
              <w:rPr>
                <w:spacing w:val="-3"/>
              </w:rPr>
              <w:fldChar w:fldCharType="begin">
                <w:ffData>
                  <w:name w:val=""/>
                  <w:enabled/>
                  <w:calcOnExit w:val="0"/>
                  <w:textInput>
                    <w:default w:val="Insert details"/>
                  </w:textInput>
                </w:ffData>
              </w:fldChar>
            </w:r>
            <w:r w:rsidRPr="006768E8">
              <w:rPr>
                <w:spacing w:val="-3"/>
              </w:rPr>
              <w:instrText xml:space="preserve"> FORMTEXT </w:instrText>
            </w:r>
            <w:r w:rsidRPr="006768E8">
              <w:rPr>
                <w:spacing w:val="-3"/>
              </w:rPr>
            </w:r>
            <w:r w:rsidRPr="006768E8">
              <w:rPr>
                <w:spacing w:val="-3"/>
              </w:rPr>
              <w:fldChar w:fldCharType="separate"/>
            </w:r>
            <w:r w:rsidRPr="006768E8">
              <w:rPr>
                <w:spacing w:val="-3"/>
              </w:rPr>
              <w:t>Insert details</w:t>
            </w:r>
            <w:r w:rsidRPr="006768E8">
              <w:rPr>
                <w:spacing w:val="-3"/>
              </w:rPr>
              <w:fldChar w:fldCharType="end"/>
            </w:r>
          </w:p>
        </w:tc>
      </w:tr>
      <w:tr w:rsidR="00433278" w:rsidRPr="00D224E4" w14:paraId="4922B18A" w14:textId="77777777" w:rsidTr="004C5894">
        <w:tc>
          <w:tcPr>
            <w:tcW w:w="4536" w:type="dxa"/>
            <w:shd w:val="clear" w:color="auto" w:fill="D9D9D9"/>
          </w:tcPr>
          <w:p w14:paraId="69F5CE0F" w14:textId="77777777" w:rsidR="00433278" w:rsidRPr="006768E8" w:rsidRDefault="00433278" w:rsidP="006768E8">
            <w:pPr>
              <w:spacing w:before="120" w:after="120"/>
            </w:pPr>
            <w:r w:rsidRPr="006768E8">
              <w:rPr>
                <w:highlight w:val="yellow"/>
              </w:rPr>
              <w:fldChar w:fldCharType="begin">
                <w:ffData>
                  <w:name w:val=""/>
                  <w:enabled/>
                  <w:calcOnExit w:val="0"/>
                  <w:textInput>
                    <w:default w:val="&lt;&lt;insert question&gt;&gt;"/>
                  </w:textInput>
                </w:ffData>
              </w:fldChar>
            </w:r>
            <w:r w:rsidRPr="006768E8">
              <w:rPr>
                <w:highlight w:val="yellow"/>
              </w:rPr>
              <w:instrText xml:space="preserve"> FORMTEXT </w:instrText>
            </w:r>
            <w:r w:rsidRPr="006768E8">
              <w:rPr>
                <w:highlight w:val="yellow"/>
              </w:rPr>
            </w:r>
            <w:r w:rsidRPr="006768E8">
              <w:rPr>
                <w:highlight w:val="yellow"/>
              </w:rPr>
              <w:fldChar w:fldCharType="separate"/>
            </w:r>
            <w:r w:rsidRPr="006768E8">
              <w:rPr>
                <w:highlight w:val="yellow"/>
              </w:rPr>
              <w:t>&lt;&lt;insert question&gt;&gt;</w:t>
            </w:r>
            <w:r w:rsidRPr="006768E8">
              <w:rPr>
                <w:highlight w:val="yellow"/>
              </w:rPr>
              <w:fldChar w:fldCharType="end"/>
            </w:r>
          </w:p>
          <w:p w14:paraId="0A461C64" w14:textId="15EF1787" w:rsidR="00433278" w:rsidRPr="00D224E4" w:rsidRDefault="00433278" w:rsidP="006768E8">
            <w:pPr>
              <w:rPr>
                <w:b/>
                <w:szCs w:val="20"/>
                <w:lang w:eastAsia="en-AU"/>
              </w:rPr>
            </w:pPr>
            <w:r w:rsidRPr="006768E8">
              <w:rPr>
                <w:highlight w:val="yellow"/>
              </w:rPr>
              <w:t>&lt;&lt;insert any reference to specific sections of Part B, Schedule 1 (if applicable)&gt;&gt;</w:t>
            </w:r>
          </w:p>
        </w:tc>
        <w:tc>
          <w:tcPr>
            <w:tcW w:w="4485" w:type="dxa"/>
            <w:shd w:val="clear" w:color="auto" w:fill="auto"/>
          </w:tcPr>
          <w:p w14:paraId="3EBBE3E6" w14:textId="1221D202" w:rsidR="00433278" w:rsidRPr="0082309B" w:rsidRDefault="00433278" w:rsidP="00433278">
            <w:pPr>
              <w:jc w:val="both"/>
              <w:rPr>
                <w:bCs/>
                <w:szCs w:val="18"/>
              </w:rPr>
            </w:pPr>
            <w:r w:rsidRPr="006768E8">
              <w:rPr>
                <w:spacing w:val="-3"/>
              </w:rPr>
              <w:t xml:space="preserve">Supplier to provide details: </w:t>
            </w:r>
            <w:r w:rsidRPr="006768E8">
              <w:rPr>
                <w:spacing w:val="-3"/>
              </w:rPr>
              <w:fldChar w:fldCharType="begin">
                <w:ffData>
                  <w:name w:val=""/>
                  <w:enabled/>
                  <w:calcOnExit w:val="0"/>
                  <w:textInput>
                    <w:default w:val="Insert details"/>
                  </w:textInput>
                </w:ffData>
              </w:fldChar>
            </w:r>
            <w:r w:rsidRPr="006768E8">
              <w:rPr>
                <w:spacing w:val="-3"/>
              </w:rPr>
              <w:instrText xml:space="preserve"> FORMTEXT </w:instrText>
            </w:r>
            <w:r w:rsidRPr="006768E8">
              <w:rPr>
                <w:spacing w:val="-3"/>
              </w:rPr>
            </w:r>
            <w:r w:rsidRPr="006768E8">
              <w:rPr>
                <w:spacing w:val="-3"/>
              </w:rPr>
              <w:fldChar w:fldCharType="separate"/>
            </w:r>
            <w:r w:rsidRPr="006768E8">
              <w:rPr>
                <w:spacing w:val="-3"/>
              </w:rPr>
              <w:t>Insert details</w:t>
            </w:r>
            <w:r w:rsidRPr="006768E8">
              <w:rPr>
                <w:spacing w:val="-3"/>
              </w:rPr>
              <w:fldChar w:fldCharType="end"/>
            </w:r>
          </w:p>
        </w:tc>
      </w:tr>
      <w:tr w:rsidR="00433278" w:rsidRPr="00D224E4" w14:paraId="69BD7FBA" w14:textId="77777777" w:rsidTr="004C5894">
        <w:tc>
          <w:tcPr>
            <w:tcW w:w="4536" w:type="dxa"/>
            <w:shd w:val="clear" w:color="auto" w:fill="D9D9D9"/>
          </w:tcPr>
          <w:p w14:paraId="70182D45" w14:textId="77777777" w:rsidR="00433278" w:rsidRPr="006768E8" w:rsidRDefault="00433278" w:rsidP="006768E8">
            <w:pPr>
              <w:spacing w:before="120" w:after="120"/>
            </w:pPr>
            <w:r w:rsidRPr="006768E8">
              <w:rPr>
                <w:highlight w:val="yellow"/>
              </w:rPr>
              <w:fldChar w:fldCharType="begin">
                <w:ffData>
                  <w:name w:val=""/>
                  <w:enabled/>
                  <w:calcOnExit w:val="0"/>
                  <w:textInput>
                    <w:default w:val="&lt;&lt;insert question&gt;&gt;"/>
                  </w:textInput>
                </w:ffData>
              </w:fldChar>
            </w:r>
            <w:r w:rsidRPr="006768E8">
              <w:rPr>
                <w:highlight w:val="yellow"/>
              </w:rPr>
              <w:instrText xml:space="preserve"> FORMTEXT </w:instrText>
            </w:r>
            <w:r w:rsidRPr="006768E8">
              <w:rPr>
                <w:highlight w:val="yellow"/>
              </w:rPr>
            </w:r>
            <w:r w:rsidRPr="006768E8">
              <w:rPr>
                <w:highlight w:val="yellow"/>
              </w:rPr>
              <w:fldChar w:fldCharType="separate"/>
            </w:r>
            <w:r w:rsidRPr="006768E8">
              <w:rPr>
                <w:highlight w:val="yellow"/>
              </w:rPr>
              <w:t>&lt;&lt;insert question&gt;&gt;</w:t>
            </w:r>
            <w:r w:rsidRPr="006768E8">
              <w:rPr>
                <w:highlight w:val="yellow"/>
              </w:rPr>
              <w:fldChar w:fldCharType="end"/>
            </w:r>
          </w:p>
          <w:p w14:paraId="5301E3CF" w14:textId="6A8D996A" w:rsidR="00433278" w:rsidRPr="00D224E4" w:rsidRDefault="00433278" w:rsidP="006768E8">
            <w:pPr>
              <w:rPr>
                <w:b/>
                <w:szCs w:val="20"/>
                <w:lang w:eastAsia="en-AU"/>
              </w:rPr>
            </w:pPr>
            <w:r w:rsidRPr="006768E8">
              <w:rPr>
                <w:highlight w:val="yellow"/>
              </w:rPr>
              <w:t>&lt;&lt;insert any reference to specific sections of Part B, Schedule 1 (if applicable)&gt;&gt;</w:t>
            </w:r>
          </w:p>
        </w:tc>
        <w:tc>
          <w:tcPr>
            <w:tcW w:w="4485" w:type="dxa"/>
            <w:shd w:val="clear" w:color="auto" w:fill="auto"/>
          </w:tcPr>
          <w:p w14:paraId="0A8D4C87" w14:textId="42455D75" w:rsidR="00433278" w:rsidRPr="0082309B" w:rsidRDefault="00433278" w:rsidP="00433278">
            <w:pPr>
              <w:jc w:val="both"/>
              <w:rPr>
                <w:bCs/>
                <w:szCs w:val="18"/>
              </w:rPr>
            </w:pPr>
            <w:r w:rsidRPr="006768E8">
              <w:rPr>
                <w:spacing w:val="-3"/>
              </w:rPr>
              <w:t xml:space="preserve">Supplier to provide details: </w:t>
            </w:r>
            <w:r w:rsidRPr="006768E8">
              <w:rPr>
                <w:spacing w:val="-3"/>
              </w:rPr>
              <w:fldChar w:fldCharType="begin">
                <w:ffData>
                  <w:name w:val=""/>
                  <w:enabled/>
                  <w:calcOnExit w:val="0"/>
                  <w:textInput>
                    <w:default w:val="Insert details"/>
                  </w:textInput>
                </w:ffData>
              </w:fldChar>
            </w:r>
            <w:r w:rsidRPr="006768E8">
              <w:rPr>
                <w:spacing w:val="-3"/>
              </w:rPr>
              <w:instrText xml:space="preserve"> FORMTEXT </w:instrText>
            </w:r>
            <w:r w:rsidRPr="006768E8">
              <w:rPr>
                <w:spacing w:val="-3"/>
              </w:rPr>
            </w:r>
            <w:r w:rsidRPr="006768E8">
              <w:rPr>
                <w:spacing w:val="-3"/>
              </w:rPr>
              <w:fldChar w:fldCharType="separate"/>
            </w:r>
            <w:r w:rsidRPr="006768E8">
              <w:rPr>
                <w:spacing w:val="-3"/>
              </w:rPr>
              <w:t>Insert details</w:t>
            </w:r>
            <w:r w:rsidRPr="006768E8">
              <w:rPr>
                <w:spacing w:val="-3"/>
              </w:rPr>
              <w:fldChar w:fldCharType="end"/>
            </w:r>
          </w:p>
        </w:tc>
      </w:tr>
      <w:tr w:rsidR="00433278" w:rsidRPr="00D224E4" w14:paraId="07CABB01" w14:textId="77777777" w:rsidTr="004C5894">
        <w:tc>
          <w:tcPr>
            <w:tcW w:w="4536" w:type="dxa"/>
            <w:shd w:val="clear" w:color="auto" w:fill="D9D9D9"/>
          </w:tcPr>
          <w:p w14:paraId="14D37B24" w14:textId="77777777" w:rsidR="00433278" w:rsidRPr="006768E8" w:rsidRDefault="00433278" w:rsidP="006768E8">
            <w:pPr>
              <w:spacing w:before="120" w:after="120"/>
            </w:pPr>
            <w:r w:rsidRPr="006768E8">
              <w:rPr>
                <w:highlight w:val="yellow"/>
              </w:rPr>
              <w:fldChar w:fldCharType="begin">
                <w:ffData>
                  <w:name w:val=""/>
                  <w:enabled/>
                  <w:calcOnExit w:val="0"/>
                  <w:textInput>
                    <w:default w:val="&lt;&lt;insert question&gt;&gt;"/>
                  </w:textInput>
                </w:ffData>
              </w:fldChar>
            </w:r>
            <w:r w:rsidRPr="006768E8">
              <w:rPr>
                <w:highlight w:val="yellow"/>
              </w:rPr>
              <w:instrText xml:space="preserve"> FORMTEXT </w:instrText>
            </w:r>
            <w:r w:rsidRPr="006768E8">
              <w:rPr>
                <w:highlight w:val="yellow"/>
              </w:rPr>
            </w:r>
            <w:r w:rsidRPr="006768E8">
              <w:rPr>
                <w:highlight w:val="yellow"/>
              </w:rPr>
              <w:fldChar w:fldCharType="separate"/>
            </w:r>
            <w:r w:rsidRPr="006768E8">
              <w:rPr>
                <w:highlight w:val="yellow"/>
              </w:rPr>
              <w:t>&lt;&lt;insert question&gt;&gt;</w:t>
            </w:r>
            <w:r w:rsidRPr="006768E8">
              <w:rPr>
                <w:highlight w:val="yellow"/>
              </w:rPr>
              <w:fldChar w:fldCharType="end"/>
            </w:r>
          </w:p>
          <w:p w14:paraId="25D9F49D" w14:textId="1027DAE3" w:rsidR="00433278" w:rsidRPr="00D224E4" w:rsidRDefault="00433278" w:rsidP="006768E8">
            <w:pPr>
              <w:rPr>
                <w:b/>
                <w:szCs w:val="20"/>
                <w:lang w:eastAsia="en-AU"/>
              </w:rPr>
            </w:pPr>
            <w:r w:rsidRPr="006768E8">
              <w:rPr>
                <w:highlight w:val="yellow"/>
              </w:rPr>
              <w:t>&lt;&lt;insert any reference to specific sections of Part B, Schedule 1 (if applicable)&gt;&gt;</w:t>
            </w:r>
          </w:p>
        </w:tc>
        <w:tc>
          <w:tcPr>
            <w:tcW w:w="4485" w:type="dxa"/>
            <w:shd w:val="clear" w:color="auto" w:fill="auto"/>
          </w:tcPr>
          <w:p w14:paraId="3589F00C" w14:textId="15DD8287" w:rsidR="00433278" w:rsidRPr="0082309B" w:rsidRDefault="00433278" w:rsidP="00433278">
            <w:pPr>
              <w:jc w:val="both"/>
              <w:rPr>
                <w:bCs/>
                <w:szCs w:val="18"/>
              </w:rPr>
            </w:pPr>
            <w:r w:rsidRPr="006768E8">
              <w:rPr>
                <w:spacing w:val="-3"/>
              </w:rPr>
              <w:t xml:space="preserve">Supplier to provide details: </w:t>
            </w:r>
            <w:r w:rsidRPr="006768E8">
              <w:rPr>
                <w:spacing w:val="-3"/>
              </w:rPr>
              <w:fldChar w:fldCharType="begin">
                <w:ffData>
                  <w:name w:val=""/>
                  <w:enabled/>
                  <w:calcOnExit w:val="0"/>
                  <w:textInput>
                    <w:default w:val="Insert details"/>
                  </w:textInput>
                </w:ffData>
              </w:fldChar>
            </w:r>
            <w:r w:rsidRPr="006768E8">
              <w:rPr>
                <w:spacing w:val="-3"/>
              </w:rPr>
              <w:instrText xml:space="preserve"> FORMTEXT </w:instrText>
            </w:r>
            <w:r w:rsidRPr="006768E8">
              <w:rPr>
                <w:spacing w:val="-3"/>
              </w:rPr>
            </w:r>
            <w:r w:rsidRPr="006768E8">
              <w:rPr>
                <w:spacing w:val="-3"/>
              </w:rPr>
              <w:fldChar w:fldCharType="separate"/>
            </w:r>
            <w:r w:rsidRPr="006768E8">
              <w:rPr>
                <w:spacing w:val="-3"/>
              </w:rPr>
              <w:t>Insert details</w:t>
            </w:r>
            <w:r w:rsidRPr="006768E8">
              <w:rPr>
                <w:spacing w:val="-3"/>
              </w:rPr>
              <w:fldChar w:fldCharType="end"/>
            </w:r>
          </w:p>
        </w:tc>
      </w:tr>
      <w:tr w:rsidR="003A0E7C" w:rsidRPr="00D224E4" w14:paraId="56E41A3B" w14:textId="77777777" w:rsidTr="004C5894">
        <w:tc>
          <w:tcPr>
            <w:tcW w:w="9021" w:type="dxa"/>
            <w:gridSpan w:val="2"/>
            <w:shd w:val="clear" w:color="auto" w:fill="A70240"/>
          </w:tcPr>
          <w:p w14:paraId="5D606A8A" w14:textId="4FFE75A5" w:rsidR="003A0E7C" w:rsidRPr="00D224E4" w:rsidRDefault="00433278" w:rsidP="006768E8">
            <w:pPr>
              <w:pStyle w:val="Heading2"/>
              <w:spacing w:before="120" w:after="120"/>
              <w:ind w:left="720" w:hanging="720"/>
              <w:rPr>
                <w:b/>
                <w:color w:val="FFFFFF"/>
                <w:sz w:val="21"/>
                <w:szCs w:val="21"/>
              </w:rPr>
            </w:pPr>
            <w:bookmarkStart w:id="241" w:name="_Toc126589613"/>
            <w:r>
              <w:rPr>
                <w:iCs/>
                <w:color w:val="FFFFFF"/>
                <w:sz w:val="24"/>
                <w:szCs w:val="24"/>
              </w:rPr>
              <w:t>6.4</w:t>
            </w:r>
            <w:r>
              <w:rPr>
                <w:iCs/>
                <w:color w:val="FFFFFF"/>
                <w:sz w:val="24"/>
                <w:szCs w:val="24"/>
              </w:rPr>
              <w:tab/>
            </w:r>
            <w:commentRangeStart w:id="242"/>
            <w:r w:rsidR="003A0E7C" w:rsidRPr="006768E8">
              <w:rPr>
                <w:color w:val="FFFFFF"/>
                <w:sz w:val="24"/>
              </w:rPr>
              <w:t>&lt;&lt;insert title&gt;&gt;</w:t>
            </w:r>
            <w:commentRangeEnd w:id="242"/>
            <w:r w:rsidR="003A0E7C" w:rsidRPr="006768E8">
              <w:rPr>
                <w:color w:val="FFFFFF"/>
                <w:sz w:val="24"/>
              </w:rPr>
              <w:commentReference w:id="242"/>
            </w:r>
            <w:bookmarkEnd w:id="241"/>
          </w:p>
        </w:tc>
      </w:tr>
      <w:tr w:rsidR="00433278" w:rsidRPr="00D224E4" w14:paraId="027A310F" w14:textId="77777777" w:rsidTr="004C5894">
        <w:tc>
          <w:tcPr>
            <w:tcW w:w="4536" w:type="dxa"/>
            <w:shd w:val="clear" w:color="auto" w:fill="D9D9D9"/>
          </w:tcPr>
          <w:p w14:paraId="2F4CC929" w14:textId="77777777" w:rsidR="00433278" w:rsidRPr="006768E8" w:rsidRDefault="00433278" w:rsidP="006768E8">
            <w:pPr>
              <w:spacing w:before="120" w:after="120"/>
            </w:pPr>
            <w:r w:rsidRPr="006768E8">
              <w:rPr>
                <w:highlight w:val="yellow"/>
              </w:rPr>
              <w:fldChar w:fldCharType="begin">
                <w:ffData>
                  <w:name w:val=""/>
                  <w:enabled/>
                  <w:calcOnExit w:val="0"/>
                  <w:textInput>
                    <w:default w:val="&lt;&lt;insert question&gt;&gt;"/>
                  </w:textInput>
                </w:ffData>
              </w:fldChar>
            </w:r>
            <w:r w:rsidRPr="006768E8">
              <w:rPr>
                <w:highlight w:val="yellow"/>
              </w:rPr>
              <w:instrText xml:space="preserve"> FORMTEXT </w:instrText>
            </w:r>
            <w:r w:rsidRPr="006768E8">
              <w:rPr>
                <w:highlight w:val="yellow"/>
              </w:rPr>
            </w:r>
            <w:r w:rsidRPr="006768E8">
              <w:rPr>
                <w:highlight w:val="yellow"/>
              </w:rPr>
              <w:fldChar w:fldCharType="separate"/>
            </w:r>
            <w:r w:rsidRPr="006768E8">
              <w:rPr>
                <w:highlight w:val="yellow"/>
              </w:rPr>
              <w:t>&lt;&lt;insert question&gt;&gt;</w:t>
            </w:r>
            <w:r w:rsidRPr="006768E8">
              <w:rPr>
                <w:highlight w:val="yellow"/>
              </w:rPr>
              <w:fldChar w:fldCharType="end"/>
            </w:r>
          </w:p>
          <w:p w14:paraId="31B3F8A7" w14:textId="2FCDE5B0" w:rsidR="00433278" w:rsidRPr="00D224E4" w:rsidRDefault="00433278" w:rsidP="006768E8">
            <w:pPr>
              <w:rPr>
                <w:b/>
                <w:szCs w:val="20"/>
                <w:lang w:eastAsia="en-AU"/>
              </w:rPr>
            </w:pPr>
            <w:r w:rsidRPr="006768E8">
              <w:rPr>
                <w:highlight w:val="yellow"/>
              </w:rPr>
              <w:t>&lt;&lt;insert any reference to specific sections of Part B, Schedule 1 (if applicable)&gt;&gt;</w:t>
            </w:r>
          </w:p>
        </w:tc>
        <w:tc>
          <w:tcPr>
            <w:tcW w:w="4485" w:type="dxa"/>
            <w:shd w:val="clear" w:color="auto" w:fill="auto"/>
          </w:tcPr>
          <w:p w14:paraId="6056F176" w14:textId="47154344" w:rsidR="00433278" w:rsidRPr="0082309B" w:rsidRDefault="00433278" w:rsidP="00433278">
            <w:pPr>
              <w:jc w:val="both"/>
              <w:rPr>
                <w:bCs/>
                <w:szCs w:val="18"/>
              </w:rPr>
            </w:pPr>
            <w:r w:rsidRPr="006768E8">
              <w:rPr>
                <w:spacing w:val="-3"/>
              </w:rPr>
              <w:t xml:space="preserve">Supplier to provide details: </w:t>
            </w:r>
            <w:r w:rsidRPr="006768E8">
              <w:rPr>
                <w:spacing w:val="-3"/>
              </w:rPr>
              <w:fldChar w:fldCharType="begin">
                <w:ffData>
                  <w:name w:val=""/>
                  <w:enabled/>
                  <w:calcOnExit w:val="0"/>
                  <w:textInput>
                    <w:default w:val="Insert details"/>
                  </w:textInput>
                </w:ffData>
              </w:fldChar>
            </w:r>
            <w:r w:rsidRPr="006768E8">
              <w:rPr>
                <w:spacing w:val="-3"/>
              </w:rPr>
              <w:instrText xml:space="preserve"> FORMTEXT </w:instrText>
            </w:r>
            <w:r w:rsidRPr="006768E8">
              <w:rPr>
                <w:spacing w:val="-3"/>
              </w:rPr>
            </w:r>
            <w:r w:rsidRPr="006768E8">
              <w:rPr>
                <w:spacing w:val="-3"/>
              </w:rPr>
              <w:fldChar w:fldCharType="separate"/>
            </w:r>
            <w:r w:rsidRPr="006768E8">
              <w:rPr>
                <w:spacing w:val="-3"/>
              </w:rPr>
              <w:t>Insert details</w:t>
            </w:r>
            <w:r w:rsidRPr="006768E8">
              <w:rPr>
                <w:spacing w:val="-3"/>
              </w:rPr>
              <w:fldChar w:fldCharType="end"/>
            </w:r>
          </w:p>
        </w:tc>
      </w:tr>
      <w:tr w:rsidR="00433278" w:rsidRPr="00D224E4" w14:paraId="44A16473" w14:textId="77777777" w:rsidTr="004C5894">
        <w:tc>
          <w:tcPr>
            <w:tcW w:w="4536" w:type="dxa"/>
            <w:shd w:val="clear" w:color="auto" w:fill="D9D9D9"/>
          </w:tcPr>
          <w:p w14:paraId="304F6954" w14:textId="77777777" w:rsidR="00433278" w:rsidRPr="006768E8" w:rsidRDefault="00433278" w:rsidP="006768E8">
            <w:pPr>
              <w:spacing w:before="120" w:after="120"/>
            </w:pPr>
            <w:r w:rsidRPr="006768E8">
              <w:rPr>
                <w:highlight w:val="yellow"/>
              </w:rPr>
              <w:fldChar w:fldCharType="begin">
                <w:ffData>
                  <w:name w:val=""/>
                  <w:enabled/>
                  <w:calcOnExit w:val="0"/>
                  <w:textInput>
                    <w:default w:val="&lt;&lt;insert question&gt;&gt;"/>
                  </w:textInput>
                </w:ffData>
              </w:fldChar>
            </w:r>
            <w:r w:rsidRPr="006768E8">
              <w:rPr>
                <w:highlight w:val="yellow"/>
              </w:rPr>
              <w:instrText xml:space="preserve"> FORMTEXT </w:instrText>
            </w:r>
            <w:r w:rsidRPr="006768E8">
              <w:rPr>
                <w:highlight w:val="yellow"/>
              </w:rPr>
            </w:r>
            <w:r w:rsidRPr="006768E8">
              <w:rPr>
                <w:highlight w:val="yellow"/>
              </w:rPr>
              <w:fldChar w:fldCharType="separate"/>
            </w:r>
            <w:r w:rsidRPr="006768E8">
              <w:rPr>
                <w:highlight w:val="yellow"/>
              </w:rPr>
              <w:t>&lt;&lt;insert question&gt;&gt;</w:t>
            </w:r>
            <w:r w:rsidRPr="006768E8">
              <w:rPr>
                <w:highlight w:val="yellow"/>
              </w:rPr>
              <w:fldChar w:fldCharType="end"/>
            </w:r>
          </w:p>
          <w:p w14:paraId="5F263314" w14:textId="71888CF6" w:rsidR="00433278" w:rsidRPr="00D224E4" w:rsidRDefault="00433278" w:rsidP="006768E8">
            <w:pPr>
              <w:rPr>
                <w:b/>
                <w:szCs w:val="20"/>
                <w:lang w:eastAsia="en-AU"/>
              </w:rPr>
            </w:pPr>
            <w:r w:rsidRPr="006768E8">
              <w:rPr>
                <w:highlight w:val="yellow"/>
              </w:rPr>
              <w:t>&lt;&lt;insert any reference to specific sections of Part B, Schedule 1 (if applicable)&gt;&gt;</w:t>
            </w:r>
          </w:p>
        </w:tc>
        <w:tc>
          <w:tcPr>
            <w:tcW w:w="4485" w:type="dxa"/>
            <w:shd w:val="clear" w:color="auto" w:fill="auto"/>
          </w:tcPr>
          <w:p w14:paraId="57828126" w14:textId="5D670031" w:rsidR="00433278" w:rsidRPr="0082309B" w:rsidRDefault="00433278" w:rsidP="00433278">
            <w:pPr>
              <w:jc w:val="both"/>
              <w:rPr>
                <w:bCs/>
                <w:szCs w:val="18"/>
              </w:rPr>
            </w:pPr>
            <w:r w:rsidRPr="006768E8">
              <w:rPr>
                <w:spacing w:val="-3"/>
              </w:rPr>
              <w:t xml:space="preserve">Supplier to provide details: </w:t>
            </w:r>
            <w:r w:rsidRPr="006768E8">
              <w:rPr>
                <w:spacing w:val="-3"/>
              </w:rPr>
              <w:fldChar w:fldCharType="begin">
                <w:ffData>
                  <w:name w:val=""/>
                  <w:enabled/>
                  <w:calcOnExit w:val="0"/>
                  <w:textInput>
                    <w:default w:val="Insert details"/>
                  </w:textInput>
                </w:ffData>
              </w:fldChar>
            </w:r>
            <w:r w:rsidRPr="006768E8">
              <w:rPr>
                <w:spacing w:val="-3"/>
              </w:rPr>
              <w:instrText xml:space="preserve"> FORMTEXT </w:instrText>
            </w:r>
            <w:r w:rsidRPr="006768E8">
              <w:rPr>
                <w:spacing w:val="-3"/>
              </w:rPr>
            </w:r>
            <w:r w:rsidRPr="006768E8">
              <w:rPr>
                <w:spacing w:val="-3"/>
              </w:rPr>
              <w:fldChar w:fldCharType="separate"/>
            </w:r>
            <w:r w:rsidRPr="006768E8">
              <w:rPr>
                <w:spacing w:val="-3"/>
              </w:rPr>
              <w:t>Insert details</w:t>
            </w:r>
            <w:r w:rsidRPr="006768E8">
              <w:rPr>
                <w:spacing w:val="-3"/>
              </w:rPr>
              <w:fldChar w:fldCharType="end"/>
            </w:r>
          </w:p>
        </w:tc>
      </w:tr>
      <w:tr w:rsidR="00433278" w:rsidRPr="00D224E4" w14:paraId="0528E39E" w14:textId="77777777" w:rsidTr="004C5894">
        <w:tc>
          <w:tcPr>
            <w:tcW w:w="4536" w:type="dxa"/>
            <w:shd w:val="clear" w:color="auto" w:fill="D9D9D9"/>
          </w:tcPr>
          <w:p w14:paraId="476CACB8" w14:textId="77777777" w:rsidR="00433278" w:rsidRPr="006768E8" w:rsidRDefault="00433278" w:rsidP="006768E8">
            <w:pPr>
              <w:spacing w:before="120" w:after="120"/>
            </w:pPr>
            <w:r w:rsidRPr="006768E8">
              <w:rPr>
                <w:highlight w:val="yellow"/>
              </w:rPr>
              <w:fldChar w:fldCharType="begin">
                <w:ffData>
                  <w:name w:val=""/>
                  <w:enabled/>
                  <w:calcOnExit w:val="0"/>
                  <w:textInput>
                    <w:default w:val="&lt;&lt;insert question&gt;&gt;"/>
                  </w:textInput>
                </w:ffData>
              </w:fldChar>
            </w:r>
            <w:r w:rsidRPr="006768E8">
              <w:rPr>
                <w:highlight w:val="yellow"/>
              </w:rPr>
              <w:instrText xml:space="preserve"> FORMTEXT </w:instrText>
            </w:r>
            <w:r w:rsidRPr="006768E8">
              <w:rPr>
                <w:highlight w:val="yellow"/>
              </w:rPr>
            </w:r>
            <w:r w:rsidRPr="006768E8">
              <w:rPr>
                <w:highlight w:val="yellow"/>
              </w:rPr>
              <w:fldChar w:fldCharType="separate"/>
            </w:r>
            <w:r w:rsidRPr="006768E8">
              <w:rPr>
                <w:highlight w:val="yellow"/>
              </w:rPr>
              <w:t>&lt;&lt;insert question&gt;&gt;</w:t>
            </w:r>
            <w:r w:rsidRPr="006768E8">
              <w:rPr>
                <w:highlight w:val="yellow"/>
              </w:rPr>
              <w:fldChar w:fldCharType="end"/>
            </w:r>
          </w:p>
          <w:p w14:paraId="0F855D8D" w14:textId="2F2AE769" w:rsidR="00433278" w:rsidRPr="00D224E4" w:rsidRDefault="00433278" w:rsidP="006768E8">
            <w:pPr>
              <w:rPr>
                <w:b/>
                <w:szCs w:val="20"/>
                <w:lang w:eastAsia="en-AU"/>
              </w:rPr>
            </w:pPr>
            <w:r w:rsidRPr="006768E8">
              <w:rPr>
                <w:highlight w:val="yellow"/>
              </w:rPr>
              <w:t>&lt;&lt;insert any reference to specific sections of Part B, Schedule 1 (if applicable)&gt;&gt;</w:t>
            </w:r>
          </w:p>
        </w:tc>
        <w:tc>
          <w:tcPr>
            <w:tcW w:w="4485" w:type="dxa"/>
            <w:shd w:val="clear" w:color="auto" w:fill="auto"/>
          </w:tcPr>
          <w:p w14:paraId="0A62A38C" w14:textId="5499EFFA" w:rsidR="00433278" w:rsidRPr="0082309B" w:rsidRDefault="00433278" w:rsidP="00433278">
            <w:pPr>
              <w:jc w:val="both"/>
              <w:rPr>
                <w:bCs/>
                <w:szCs w:val="18"/>
              </w:rPr>
            </w:pPr>
            <w:r w:rsidRPr="006768E8">
              <w:rPr>
                <w:spacing w:val="-3"/>
              </w:rPr>
              <w:t xml:space="preserve">Supplier to provide details: </w:t>
            </w:r>
            <w:r w:rsidRPr="006768E8">
              <w:rPr>
                <w:spacing w:val="-3"/>
              </w:rPr>
              <w:fldChar w:fldCharType="begin">
                <w:ffData>
                  <w:name w:val=""/>
                  <w:enabled/>
                  <w:calcOnExit w:val="0"/>
                  <w:textInput>
                    <w:default w:val="Insert details"/>
                  </w:textInput>
                </w:ffData>
              </w:fldChar>
            </w:r>
            <w:r w:rsidRPr="006768E8">
              <w:rPr>
                <w:spacing w:val="-3"/>
              </w:rPr>
              <w:instrText xml:space="preserve"> FORMTEXT </w:instrText>
            </w:r>
            <w:r w:rsidRPr="006768E8">
              <w:rPr>
                <w:spacing w:val="-3"/>
              </w:rPr>
            </w:r>
            <w:r w:rsidRPr="006768E8">
              <w:rPr>
                <w:spacing w:val="-3"/>
              </w:rPr>
              <w:fldChar w:fldCharType="separate"/>
            </w:r>
            <w:r w:rsidRPr="006768E8">
              <w:rPr>
                <w:spacing w:val="-3"/>
              </w:rPr>
              <w:t>Insert details</w:t>
            </w:r>
            <w:r w:rsidRPr="006768E8">
              <w:rPr>
                <w:spacing w:val="-3"/>
              </w:rPr>
              <w:fldChar w:fldCharType="end"/>
            </w:r>
          </w:p>
        </w:tc>
      </w:tr>
      <w:tr w:rsidR="00433278" w:rsidRPr="00D224E4" w14:paraId="1849CA80" w14:textId="77777777" w:rsidTr="004C5894">
        <w:tc>
          <w:tcPr>
            <w:tcW w:w="4536" w:type="dxa"/>
            <w:shd w:val="clear" w:color="auto" w:fill="D9D9D9"/>
          </w:tcPr>
          <w:p w14:paraId="3F326923" w14:textId="77777777" w:rsidR="00433278" w:rsidRPr="006768E8" w:rsidRDefault="00433278" w:rsidP="006768E8">
            <w:pPr>
              <w:spacing w:before="120" w:after="120"/>
            </w:pPr>
            <w:r w:rsidRPr="006768E8">
              <w:rPr>
                <w:highlight w:val="yellow"/>
              </w:rPr>
              <w:fldChar w:fldCharType="begin">
                <w:ffData>
                  <w:name w:val=""/>
                  <w:enabled/>
                  <w:calcOnExit w:val="0"/>
                  <w:textInput>
                    <w:default w:val="&lt;&lt;insert question&gt;&gt;"/>
                  </w:textInput>
                </w:ffData>
              </w:fldChar>
            </w:r>
            <w:r w:rsidRPr="006768E8">
              <w:rPr>
                <w:highlight w:val="yellow"/>
              </w:rPr>
              <w:instrText xml:space="preserve"> FORMTEXT </w:instrText>
            </w:r>
            <w:r w:rsidRPr="006768E8">
              <w:rPr>
                <w:highlight w:val="yellow"/>
              </w:rPr>
            </w:r>
            <w:r w:rsidRPr="006768E8">
              <w:rPr>
                <w:highlight w:val="yellow"/>
              </w:rPr>
              <w:fldChar w:fldCharType="separate"/>
            </w:r>
            <w:r w:rsidRPr="006768E8">
              <w:rPr>
                <w:highlight w:val="yellow"/>
              </w:rPr>
              <w:t>&lt;&lt;insert question&gt;&gt;</w:t>
            </w:r>
            <w:r w:rsidRPr="006768E8">
              <w:rPr>
                <w:highlight w:val="yellow"/>
              </w:rPr>
              <w:fldChar w:fldCharType="end"/>
            </w:r>
          </w:p>
          <w:p w14:paraId="751797E9" w14:textId="0BF82B93" w:rsidR="00433278" w:rsidRPr="00D224E4" w:rsidRDefault="00433278" w:rsidP="006768E8">
            <w:pPr>
              <w:rPr>
                <w:b/>
                <w:szCs w:val="20"/>
                <w:lang w:eastAsia="en-AU"/>
              </w:rPr>
            </w:pPr>
            <w:r w:rsidRPr="006768E8">
              <w:rPr>
                <w:highlight w:val="yellow"/>
              </w:rPr>
              <w:t>&lt;&lt;insert any reference to specific sections of Part B, Schedule 1 (if applicable)&gt;&gt;</w:t>
            </w:r>
          </w:p>
        </w:tc>
        <w:tc>
          <w:tcPr>
            <w:tcW w:w="4485" w:type="dxa"/>
            <w:shd w:val="clear" w:color="auto" w:fill="auto"/>
          </w:tcPr>
          <w:p w14:paraId="252BB19E" w14:textId="5A9C5989" w:rsidR="00433278" w:rsidRPr="0082309B" w:rsidRDefault="00433278" w:rsidP="00433278">
            <w:pPr>
              <w:jc w:val="both"/>
              <w:rPr>
                <w:bCs/>
                <w:szCs w:val="18"/>
              </w:rPr>
            </w:pPr>
            <w:r w:rsidRPr="006768E8">
              <w:rPr>
                <w:spacing w:val="-3"/>
              </w:rPr>
              <w:t xml:space="preserve">Supplier to provide details: </w:t>
            </w:r>
            <w:r w:rsidRPr="006768E8">
              <w:rPr>
                <w:spacing w:val="-3"/>
              </w:rPr>
              <w:fldChar w:fldCharType="begin">
                <w:ffData>
                  <w:name w:val=""/>
                  <w:enabled/>
                  <w:calcOnExit w:val="0"/>
                  <w:textInput>
                    <w:default w:val="Insert details"/>
                  </w:textInput>
                </w:ffData>
              </w:fldChar>
            </w:r>
            <w:r w:rsidRPr="006768E8">
              <w:rPr>
                <w:spacing w:val="-3"/>
              </w:rPr>
              <w:instrText xml:space="preserve"> FORMTEXT </w:instrText>
            </w:r>
            <w:r w:rsidRPr="006768E8">
              <w:rPr>
                <w:spacing w:val="-3"/>
              </w:rPr>
            </w:r>
            <w:r w:rsidRPr="006768E8">
              <w:rPr>
                <w:spacing w:val="-3"/>
              </w:rPr>
              <w:fldChar w:fldCharType="separate"/>
            </w:r>
            <w:r w:rsidRPr="006768E8">
              <w:rPr>
                <w:spacing w:val="-3"/>
              </w:rPr>
              <w:t>Insert details</w:t>
            </w:r>
            <w:r w:rsidRPr="006768E8">
              <w:rPr>
                <w:spacing w:val="-3"/>
              </w:rPr>
              <w:fldChar w:fldCharType="end"/>
            </w:r>
          </w:p>
        </w:tc>
      </w:tr>
      <w:tr w:rsidR="00433278" w:rsidRPr="00D224E4" w14:paraId="2971C1AE" w14:textId="77777777" w:rsidTr="004C5894">
        <w:tc>
          <w:tcPr>
            <w:tcW w:w="4536" w:type="dxa"/>
            <w:shd w:val="clear" w:color="auto" w:fill="D9D9D9"/>
          </w:tcPr>
          <w:p w14:paraId="521D719B" w14:textId="77777777" w:rsidR="00433278" w:rsidRPr="006768E8" w:rsidRDefault="00433278" w:rsidP="006768E8">
            <w:pPr>
              <w:spacing w:before="120" w:after="120"/>
            </w:pPr>
            <w:r w:rsidRPr="006768E8">
              <w:rPr>
                <w:highlight w:val="yellow"/>
              </w:rPr>
              <w:fldChar w:fldCharType="begin">
                <w:ffData>
                  <w:name w:val=""/>
                  <w:enabled/>
                  <w:calcOnExit w:val="0"/>
                  <w:textInput>
                    <w:default w:val="&lt;&lt;insert question&gt;&gt;"/>
                  </w:textInput>
                </w:ffData>
              </w:fldChar>
            </w:r>
            <w:r w:rsidRPr="006768E8">
              <w:rPr>
                <w:highlight w:val="yellow"/>
              </w:rPr>
              <w:instrText xml:space="preserve"> FORMTEXT </w:instrText>
            </w:r>
            <w:r w:rsidRPr="006768E8">
              <w:rPr>
                <w:highlight w:val="yellow"/>
              </w:rPr>
            </w:r>
            <w:r w:rsidRPr="006768E8">
              <w:rPr>
                <w:highlight w:val="yellow"/>
              </w:rPr>
              <w:fldChar w:fldCharType="separate"/>
            </w:r>
            <w:r w:rsidRPr="006768E8">
              <w:rPr>
                <w:highlight w:val="yellow"/>
              </w:rPr>
              <w:t>&lt;&lt;insert question&gt;&gt;</w:t>
            </w:r>
            <w:r w:rsidRPr="006768E8">
              <w:rPr>
                <w:highlight w:val="yellow"/>
              </w:rPr>
              <w:fldChar w:fldCharType="end"/>
            </w:r>
          </w:p>
          <w:p w14:paraId="743E73FB" w14:textId="4E9C2EB6" w:rsidR="00433278" w:rsidRPr="00D224E4" w:rsidRDefault="00433278" w:rsidP="006768E8">
            <w:pPr>
              <w:rPr>
                <w:b/>
                <w:szCs w:val="20"/>
                <w:lang w:eastAsia="en-AU"/>
              </w:rPr>
            </w:pPr>
            <w:r w:rsidRPr="006768E8">
              <w:rPr>
                <w:highlight w:val="yellow"/>
              </w:rPr>
              <w:t>&lt;&lt;insert any reference to specific sections of Part B, Schedule 1 (if applicable)&gt;&gt;</w:t>
            </w:r>
          </w:p>
        </w:tc>
        <w:tc>
          <w:tcPr>
            <w:tcW w:w="4485" w:type="dxa"/>
            <w:shd w:val="clear" w:color="auto" w:fill="auto"/>
          </w:tcPr>
          <w:p w14:paraId="1AF44E6F" w14:textId="65E49C0A" w:rsidR="00433278" w:rsidRPr="0082309B" w:rsidRDefault="00433278" w:rsidP="00433278">
            <w:pPr>
              <w:jc w:val="both"/>
              <w:rPr>
                <w:bCs/>
                <w:szCs w:val="18"/>
              </w:rPr>
            </w:pPr>
            <w:r w:rsidRPr="006768E8">
              <w:rPr>
                <w:spacing w:val="-3"/>
              </w:rPr>
              <w:t xml:space="preserve">Supplier to provide details: </w:t>
            </w:r>
            <w:r w:rsidRPr="006768E8">
              <w:rPr>
                <w:spacing w:val="-3"/>
              </w:rPr>
              <w:fldChar w:fldCharType="begin">
                <w:ffData>
                  <w:name w:val=""/>
                  <w:enabled/>
                  <w:calcOnExit w:val="0"/>
                  <w:textInput>
                    <w:default w:val="Insert details"/>
                  </w:textInput>
                </w:ffData>
              </w:fldChar>
            </w:r>
            <w:r w:rsidRPr="006768E8">
              <w:rPr>
                <w:spacing w:val="-3"/>
              </w:rPr>
              <w:instrText xml:space="preserve"> FORMTEXT </w:instrText>
            </w:r>
            <w:r w:rsidRPr="006768E8">
              <w:rPr>
                <w:spacing w:val="-3"/>
              </w:rPr>
            </w:r>
            <w:r w:rsidRPr="006768E8">
              <w:rPr>
                <w:spacing w:val="-3"/>
              </w:rPr>
              <w:fldChar w:fldCharType="separate"/>
            </w:r>
            <w:r w:rsidRPr="006768E8">
              <w:rPr>
                <w:spacing w:val="-3"/>
              </w:rPr>
              <w:t>Insert details</w:t>
            </w:r>
            <w:r w:rsidRPr="006768E8">
              <w:rPr>
                <w:spacing w:val="-3"/>
              </w:rPr>
              <w:fldChar w:fldCharType="end"/>
            </w:r>
          </w:p>
        </w:tc>
      </w:tr>
      <w:tr w:rsidR="00D224E4" w:rsidRPr="00D224E4" w14:paraId="26039925" w14:textId="77777777" w:rsidTr="004C5894">
        <w:tc>
          <w:tcPr>
            <w:tcW w:w="9021" w:type="dxa"/>
            <w:gridSpan w:val="2"/>
            <w:shd w:val="clear" w:color="auto" w:fill="A70240"/>
          </w:tcPr>
          <w:p w14:paraId="47B5D6F0" w14:textId="03B13725" w:rsidR="00D224E4" w:rsidRPr="00D224E4" w:rsidRDefault="00433278" w:rsidP="006768E8">
            <w:pPr>
              <w:pStyle w:val="Heading2"/>
              <w:spacing w:before="120" w:after="120"/>
              <w:ind w:left="720" w:hanging="720"/>
              <w:rPr>
                <w:b/>
                <w:color w:val="FFFFFF"/>
                <w:sz w:val="21"/>
                <w:szCs w:val="21"/>
              </w:rPr>
            </w:pPr>
            <w:bookmarkStart w:id="243" w:name="_Toc126589614"/>
            <w:r>
              <w:rPr>
                <w:iCs/>
                <w:color w:val="FFFFFF"/>
                <w:sz w:val="24"/>
                <w:szCs w:val="24"/>
              </w:rPr>
              <w:t>6.5</w:t>
            </w:r>
            <w:r>
              <w:rPr>
                <w:iCs/>
                <w:color w:val="FFFFFF"/>
                <w:sz w:val="24"/>
                <w:szCs w:val="24"/>
              </w:rPr>
              <w:tab/>
            </w:r>
            <w:commentRangeStart w:id="244"/>
            <w:r w:rsidR="00D224E4" w:rsidRPr="006768E8">
              <w:rPr>
                <w:color w:val="FFFFFF"/>
                <w:sz w:val="24"/>
              </w:rPr>
              <w:t xml:space="preserve">System </w:t>
            </w:r>
            <w:commentRangeEnd w:id="244"/>
            <w:r w:rsidR="00227E4E" w:rsidRPr="006768E8">
              <w:rPr>
                <w:color w:val="FFFFFF"/>
                <w:sz w:val="24"/>
              </w:rPr>
              <w:t>security</w:t>
            </w:r>
            <w:r w:rsidR="003A0E7C" w:rsidRPr="006768E8">
              <w:rPr>
                <w:color w:val="FFFFFF"/>
                <w:sz w:val="24"/>
              </w:rPr>
              <w:commentReference w:id="244"/>
            </w:r>
            <w:bookmarkEnd w:id="243"/>
          </w:p>
        </w:tc>
      </w:tr>
      <w:tr w:rsidR="00D224E4" w:rsidRPr="00D224E4" w14:paraId="22F9773B" w14:textId="77777777" w:rsidTr="004C5894">
        <w:tc>
          <w:tcPr>
            <w:tcW w:w="4536" w:type="dxa"/>
            <w:tcBorders>
              <w:bottom w:val="single" w:sz="4" w:space="0" w:color="auto"/>
            </w:tcBorders>
            <w:shd w:val="clear" w:color="auto" w:fill="D9D9D9"/>
          </w:tcPr>
          <w:p w14:paraId="7316DFC1" w14:textId="22BAF5D5" w:rsidR="00D224E4" w:rsidRPr="006768E8" w:rsidRDefault="00D224E4" w:rsidP="00974447">
            <w:r w:rsidRPr="006768E8">
              <w:lastRenderedPageBreak/>
              <w:t>Will the Supplier use an ICT system/solution to collect, capture, transfer, store and/or access Customer data to enable the delivery of the Goods and Services under the SOA?</w:t>
            </w:r>
          </w:p>
        </w:tc>
        <w:tc>
          <w:tcPr>
            <w:tcW w:w="4485" w:type="dxa"/>
            <w:tcBorders>
              <w:bottom w:val="single" w:sz="4" w:space="0" w:color="auto"/>
            </w:tcBorders>
            <w:shd w:val="clear" w:color="auto" w:fill="auto"/>
          </w:tcPr>
          <w:p w14:paraId="740DD860" w14:textId="44B90B94" w:rsidR="00433278" w:rsidRDefault="00F46BB6" w:rsidP="00433278">
            <w:pPr>
              <w:tabs>
                <w:tab w:val="left" w:pos="2104"/>
              </w:tabs>
              <w:spacing w:before="120" w:after="120"/>
              <w:rPr>
                <w:szCs w:val="22"/>
              </w:rPr>
            </w:pPr>
            <w:sdt>
              <w:sdtPr>
                <w:rPr>
                  <w:szCs w:val="22"/>
                </w:rPr>
                <w:id w:val="1842658358"/>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0E35C8">
              <w:rPr>
                <w:szCs w:val="22"/>
              </w:rPr>
              <w:t xml:space="preserve"> Yes</w:t>
            </w:r>
            <w:r w:rsidR="00433278" w:rsidRPr="000E35C8">
              <w:rPr>
                <w:szCs w:val="22"/>
              </w:rPr>
              <w:tab/>
            </w:r>
            <w:sdt>
              <w:sdtPr>
                <w:rPr>
                  <w:szCs w:val="22"/>
                </w:rPr>
                <w:id w:val="-602039270"/>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0E35C8">
              <w:rPr>
                <w:szCs w:val="22"/>
              </w:rPr>
              <w:t xml:space="preserve"> No</w:t>
            </w:r>
            <w:r w:rsidR="00433278" w:rsidRPr="005B2757">
              <w:rPr>
                <w:szCs w:val="22"/>
              </w:rPr>
              <w:t xml:space="preserve"> </w:t>
            </w:r>
          </w:p>
          <w:p w14:paraId="7B1E9B53" w14:textId="5E5063ED" w:rsidR="00227E4E" w:rsidRPr="0082309B" w:rsidRDefault="00227E4E" w:rsidP="003F3799">
            <w:pPr>
              <w:rPr>
                <w:bCs/>
                <w:szCs w:val="20"/>
              </w:rPr>
            </w:pPr>
            <w:r w:rsidRPr="0082309B">
              <w:rPr>
                <w:bCs/>
                <w:szCs w:val="20"/>
              </w:rPr>
              <w:t xml:space="preserve">If Yes, please </w:t>
            </w:r>
            <w:r w:rsidR="00202D71">
              <w:rPr>
                <w:bCs/>
                <w:szCs w:val="20"/>
              </w:rPr>
              <w:t>address the</w:t>
            </w:r>
            <w:r w:rsidRPr="0082309B">
              <w:rPr>
                <w:bCs/>
                <w:szCs w:val="20"/>
              </w:rPr>
              <w:t xml:space="preserve"> below</w:t>
            </w:r>
            <w:r w:rsidR="00202D71">
              <w:rPr>
                <w:bCs/>
                <w:szCs w:val="20"/>
              </w:rPr>
              <w:t xml:space="preserve"> related questions.</w:t>
            </w:r>
          </w:p>
          <w:p w14:paraId="4FFFCA1C" w14:textId="402C266C" w:rsidR="00D224E4" w:rsidRPr="0082309B" w:rsidRDefault="00433278" w:rsidP="003F3799">
            <w:pPr>
              <w:rPr>
                <w:bCs/>
                <w:szCs w:val="20"/>
              </w:rPr>
            </w:pPr>
            <w:r>
              <w:rPr>
                <w:bCs/>
                <w:szCs w:val="20"/>
              </w:rPr>
              <w:t>If No, p</w:t>
            </w:r>
            <w:r w:rsidR="00227E4E" w:rsidRPr="0082309B">
              <w:rPr>
                <w:bCs/>
                <w:szCs w:val="20"/>
              </w:rPr>
              <w:t>lease proceed to question</w:t>
            </w:r>
            <w:r w:rsidR="00202D71">
              <w:rPr>
                <w:bCs/>
                <w:szCs w:val="20"/>
              </w:rPr>
              <w:t xml:space="preserve">s under </w:t>
            </w:r>
            <w:r w:rsidR="00202D71" w:rsidRPr="0082309B">
              <w:rPr>
                <w:bCs/>
                <w:szCs w:val="20"/>
                <w:highlight w:val="yellow"/>
              </w:rPr>
              <w:t>&lt;&lt;</w:t>
            </w:r>
            <w:r w:rsidR="00202D71">
              <w:rPr>
                <w:bCs/>
                <w:szCs w:val="20"/>
                <w:highlight w:val="yellow"/>
              </w:rPr>
              <w:t>insert the name of the title section for the next group of questions</w:t>
            </w:r>
            <w:r w:rsidR="00202D71" w:rsidRPr="0082309B">
              <w:rPr>
                <w:bCs/>
                <w:szCs w:val="20"/>
                <w:highlight w:val="yellow"/>
              </w:rPr>
              <w:t>&gt;&gt;</w:t>
            </w:r>
          </w:p>
        </w:tc>
      </w:tr>
      <w:tr w:rsidR="00F66B52" w:rsidRPr="00D224E4" w14:paraId="6E188989" w14:textId="77777777" w:rsidTr="004C5894">
        <w:trPr>
          <w:trHeight w:val="611"/>
        </w:trPr>
        <w:tc>
          <w:tcPr>
            <w:tcW w:w="4536" w:type="dxa"/>
            <w:tcBorders>
              <w:right w:val="single" w:sz="4" w:space="0" w:color="auto"/>
            </w:tcBorders>
            <w:shd w:val="clear" w:color="auto" w:fill="D9D9D9"/>
          </w:tcPr>
          <w:p w14:paraId="10F604C9" w14:textId="77777777" w:rsidR="00433278" w:rsidRPr="006768E8" w:rsidRDefault="00433278" w:rsidP="006768E8">
            <w:pPr>
              <w:pStyle w:val="ListParagraph"/>
              <w:numPr>
                <w:ilvl w:val="0"/>
                <w:numId w:val="33"/>
              </w:numPr>
              <w:autoSpaceDE w:val="0"/>
              <w:autoSpaceDN w:val="0"/>
              <w:adjustRightInd w:val="0"/>
              <w:spacing w:before="120" w:after="120"/>
              <w:ind w:left="463" w:hanging="463"/>
              <w:outlineLvl w:val="3"/>
            </w:pPr>
            <w:r w:rsidRPr="006768E8">
              <w:t>Is the system hosted on-shore in Australia (including data backup and disaster recovery)?</w:t>
            </w:r>
          </w:p>
        </w:tc>
        <w:tc>
          <w:tcPr>
            <w:tcW w:w="4485" w:type="dxa"/>
            <w:tcBorders>
              <w:left w:val="single" w:sz="4" w:space="0" w:color="auto"/>
            </w:tcBorders>
            <w:shd w:val="clear" w:color="auto" w:fill="auto"/>
          </w:tcPr>
          <w:p w14:paraId="311C8AE9" w14:textId="4C7EF59A" w:rsidR="00433278" w:rsidRDefault="00F46BB6" w:rsidP="00433278">
            <w:pPr>
              <w:tabs>
                <w:tab w:val="left" w:pos="2104"/>
              </w:tabs>
              <w:spacing w:before="120" w:after="120"/>
              <w:rPr>
                <w:szCs w:val="22"/>
              </w:rPr>
            </w:pPr>
            <w:sdt>
              <w:sdtPr>
                <w:rPr>
                  <w:szCs w:val="22"/>
                </w:rPr>
                <w:id w:val="-1157453262"/>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0E35C8">
              <w:rPr>
                <w:szCs w:val="22"/>
              </w:rPr>
              <w:t xml:space="preserve"> Yes</w:t>
            </w:r>
            <w:r w:rsidR="00433278" w:rsidRPr="000E35C8">
              <w:rPr>
                <w:szCs w:val="22"/>
              </w:rPr>
              <w:tab/>
            </w:r>
            <w:sdt>
              <w:sdtPr>
                <w:rPr>
                  <w:szCs w:val="22"/>
                </w:rPr>
                <w:id w:val="-1210101165"/>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0E35C8">
              <w:rPr>
                <w:szCs w:val="22"/>
              </w:rPr>
              <w:t xml:space="preserve"> No</w:t>
            </w:r>
            <w:r w:rsidR="00433278" w:rsidRPr="005B2757">
              <w:rPr>
                <w:szCs w:val="22"/>
              </w:rPr>
              <w:t xml:space="preserve"> </w:t>
            </w:r>
          </w:p>
          <w:p w14:paraId="3D3D2746" w14:textId="3DA0F155" w:rsidR="00433278" w:rsidRPr="0082309B" w:rsidRDefault="00433278" w:rsidP="00433278">
            <w:pPr>
              <w:jc w:val="both"/>
              <w:rPr>
                <w:bCs/>
                <w:szCs w:val="20"/>
              </w:rPr>
            </w:pPr>
            <w:r w:rsidRPr="0082309B">
              <w:rPr>
                <w:bCs/>
                <w:szCs w:val="20"/>
              </w:rPr>
              <w:t>If N</w:t>
            </w:r>
            <w:r>
              <w:rPr>
                <w:bCs/>
                <w:szCs w:val="20"/>
              </w:rPr>
              <w:t>o</w:t>
            </w:r>
            <w:r w:rsidRPr="0082309B">
              <w:rPr>
                <w:bCs/>
                <w:szCs w:val="20"/>
              </w:rPr>
              <w:t>, Supplier to</w:t>
            </w:r>
            <w:r>
              <w:rPr>
                <w:bCs/>
                <w:szCs w:val="20"/>
              </w:rPr>
              <w:t xml:space="preserve">: </w:t>
            </w:r>
            <w:r w:rsidRPr="0082309B">
              <w:rPr>
                <w:bCs/>
                <w:szCs w:val="20"/>
              </w:rPr>
              <w:fldChar w:fldCharType="begin">
                <w:ffData>
                  <w:name w:val=""/>
                  <w:enabled/>
                  <w:calcOnExit w:val="0"/>
                  <w:textInput>
                    <w:default w:val="Insert details"/>
                  </w:textInput>
                </w:ffData>
              </w:fldChar>
            </w:r>
            <w:r w:rsidRPr="0082309B">
              <w:rPr>
                <w:bCs/>
                <w:szCs w:val="20"/>
              </w:rPr>
              <w:instrText xml:space="preserve"> FORMTEXT </w:instrText>
            </w:r>
            <w:r w:rsidRPr="0082309B">
              <w:rPr>
                <w:bCs/>
                <w:szCs w:val="20"/>
              </w:rPr>
            </w:r>
            <w:r w:rsidRPr="0082309B">
              <w:rPr>
                <w:bCs/>
                <w:szCs w:val="20"/>
              </w:rPr>
              <w:fldChar w:fldCharType="separate"/>
            </w:r>
            <w:r w:rsidRPr="0082309B">
              <w:rPr>
                <w:bCs/>
                <w:szCs w:val="20"/>
              </w:rPr>
              <w:t>Insert details</w:t>
            </w:r>
            <w:r w:rsidRPr="0082309B">
              <w:rPr>
                <w:bCs/>
                <w:szCs w:val="20"/>
              </w:rPr>
              <w:fldChar w:fldCharType="end"/>
            </w:r>
            <w:r w:rsidRPr="0082309B">
              <w:rPr>
                <w:bCs/>
                <w:szCs w:val="20"/>
              </w:rPr>
              <w:t xml:space="preserve"> </w:t>
            </w:r>
          </w:p>
        </w:tc>
      </w:tr>
      <w:tr w:rsidR="00F66B52" w:rsidRPr="00D224E4" w14:paraId="7D39F27C" w14:textId="77777777" w:rsidTr="004C5894">
        <w:trPr>
          <w:trHeight w:val="88"/>
        </w:trPr>
        <w:tc>
          <w:tcPr>
            <w:tcW w:w="4536" w:type="dxa"/>
            <w:tcBorders>
              <w:top w:val="single" w:sz="4" w:space="0" w:color="000000"/>
              <w:bottom w:val="single" w:sz="4" w:space="0" w:color="000000"/>
              <w:right w:val="single" w:sz="4" w:space="0" w:color="auto"/>
            </w:tcBorders>
            <w:shd w:val="clear" w:color="auto" w:fill="D9D9D9"/>
          </w:tcPr>
          <w:p w14:paraId="3E613632" w14:textId="77777777" w:rsidR="00D224E4" w:rsidRPr="006768E8" w:rsidRDefault="00D224E4" w:rsidP="006768E8">
            <w:pPr>
              <w:pStyle w:val="ListParagraph"/>
              <w:numPr>
                <w:ilvl w:val="0"/>
                <w:numId w:val="33"/>
              </w:numPr>
              <w:autoSpaceDE w:val="0"/>
              <w:autoSpaceDN w:val="0"/>
              <w:adjustRightInd w:val="0"/>
              <w:spacing w:before="120" w:after="120"/>
              <w:ind w:left="463" w:hanging="463"/>
              <w:outlineLvl w:val="3"/>
            </w:pPr>
            <w:r w:rsidRPr="006768E8">
              <w:t>Is the system cloud hosted?</w:t>
            </w:r>
          </w:p>
        </w:tc>
        <w:tc>
          <w:tcPr>
            <w:tcW w:w="4485" w:type="dxa"/>
            <w:tcBorders>
              <w:top w:val="single" w:sz="4" w:space="0" w:color="000000"/>
              <w:left w:val="single" w:sz="4" w:space="0" w:color="auto"/>
              <w:bottom w:val="single" w:sz="4" w:space="0" w:color="000000"/>
            </w:tcBorders>
            <w:shd w:val="clear" w:color="auto" w:fill="auto"/>
          </w:tcPr>
          <w:p w14:paraId="3268E585" w14:textId="4804F038" w:rsidR="00D224E4" w:rsidRPr="00433278" w:rsidRDefault="00F46BB6" w:rsidP="0006615A">
            <w:pPr>
              <w:tabs>
                <w:tab w:val="left" w:pos="2104"/>
              </w:tabs>
              <w:spacing w:before="120" w:after="120"/>
              <w:rPr>
                <w:szCs w:val="22"/>
              </w:rPr>
            </w:pPr>
            <w:sdt>
              <w:sdtPr>
                <w:rPr>
                  <w:szCs w:val="22"/>
                </w:rPr>
                <w:id w:val="-1979217923"/>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0E35C8">
              <w:rPr>
                <w:szCs w:val="22"/>
              </w:rPr>
              <w:t xml:space="preserve"> Yes</w:t>
            </w:r>
            <w:r w:rsidR="00433278" w:rsidRPr="000E35C8">
              <w:rPr>
                <w:szCs w:val="22"/>
              </w:rPr>
              <w:tab/>
            </w:r>
            <w:sdt>
              <w:sdtPr>
                <w:rPr>
                  <w:szCs w:val="22"/>
                </w:rPr>
                <w:id w:val="-1331517674"/>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0E35C8">
              <w:rPr>
                <w:szCs w:val="22"/>
              </w:rPr>
              <w:t xml:space="preserve"> No</w:t>
            </w:r>
            <w:r w:rsidR="00433278" w:rsidRPr="005B2757">
              <w:rPr>
                <w:szCs w:val="22"/>
              </w:rPr>
              <w:t xml:space="preserve"> </w:t>
            </w:r>
          </w:p>
        </w:tc>
      </w:tr>
      <w:tr w:rsidR="00F66B52" w:rsidRPr="00D224E4" w14:paraId="49435A67" w14:textId="77777777" w:rsidTr="004C5894">
        <w:tc>
          <w:tcPr>
            <w:tcW w:w="4536" w:type="dxa"/>
            <w:tcBorders>
              <w:top w:val="single" w:sz="4" w:space="0" w:color="000000"/>
              <w:bottom w:val="single" w:sz="4" w:space="0" w:color="000000"/>
              <w:right w:val="single" w:sz="4" w:space="0" w:color="auto"/>
            </w:tcBorders>
            <w:shd w:val="clear" w:color="auto" w:fill="D9D9D9"/>
          </w:tcPr>
          <w:p w14:paraId="331870B7" w14:textId="3D5EE534" w:rsidR="00D224E4" w:rsidRPr="006768E8" w:rsidRDefault="009B4F11" w:rsidP="006768E8">
            <w:pPr>
              <w:pStyle w:val="ListParagraph"/>
              <w:numPr>
                <w:ilvl w:val="0"/>
                <w:numId w:val="33"/>
              </w:numPr>
              <w:autoSpaceDE w:val="0"/>
              <w:autoSpaceDN w:val="0"/>
              <w:adjustRightInd w:val="0"/>
              <w:spacing w:before="120" w:after="120"/>
              <w:ind w:left="463" w:hanging="463"/>
              <w:outlineLvl w:val="3"/>
            </w:pPr>
            <w:r w:rsidRPr="006768E8">
              <w:t>Doe</w:t>
            </w:r>
            <w:r w:rsidR="00D224E4" w:rsidRPr="006768E8">
              <w:t>s the system have either Secure Sockets Layer (SSL) certification or Transport Layer Security (TLS) certification for the online portal?</w:t>
            </w:r>
          </w:p>
        </w:tc>
        <w:tc>
          <w:tcPr>
            <w:tcW w:w="4485" w:type="dxa"/>
            <w:tcBorders>
              <w:top w:val="single" w:sz="4" w:space="0" w:color="000000"/>
              <w:left w:val="single" w:sz="4" w:space="0" w:color="auto"/>
              <w:bottom w:val="single" w:sz="4" w:space="0" w:color="000000"/>
            </w:tcBorders>
            <w:shd w:val="clear" w:color="auto" w:fill="auto"/>
          </w:tcPr>
          <w:p w14:paraId="29695735" w14:textId="5EC3FA80" w:rsidR="00D224E4" w:rsidRPr="00433278" w:rsidRDefault="00F46BB6" w:rsidP="0006615A">
            <w:pPr>
              <w:tabs>
                <w:tab w:val="left" w:pos="2104"/>
              </w:tabs>
              <w:spacing w:before="120" w:after="120"/>
              <w:rPr>
                <w:szCs w:val="22"/>
              </w:rPr>
            </w:pPr>
            <w:sdt>
              <w:sdtPr>
                <w:rPr>
                  <w:szCs w:val="22"/>
                </w:rPr>
                <w:id w:val="-1305532555"/>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0E35C8">
              <w:rPr>
                <w:szCs w:val="22"/>
              </w:rPr>
              <w:t xml:space="preserve"> Yes</w:t>
            </w:r>
            <w:r w:rsidR="00433278" w:rsidRPr="000E35C8">
              <w:rPr>
                <w:szCs w:val="22"/>
              </w:rPr>
              <w:tab/>
            </w:r>
            <w:sdt>
              <w:sdtPr>
                <w:rPr>
                  <w:szCs w:val="22"/>
                </w:rPr>
                <w:id w:val="-1907599016"/>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0E35C8">
              <w:rPr>
                <w:szCs w:val="22"/>
              </w:rPr>
              <w:t xml:space="preserve"> No</w:t>
            </w:r>
            <w:r w:rsidR="00433278" w:rsidRPr="005B2757">
              <w:rPr>
                <w:szCs w:val="22"/>
              </w:rPr>
              <w:t xml:space="preserve"> </w:t>
            </w:r>
          </w:p>
        </w:tc>
      </w:tr>
      <w:tr w:rsidR="00F66B52" w:rsidRPr="00D224E4" w14:paraId="136B12BB" w14:textId="77777777" w:rsidTr="004C5894">
        <w:trPr>
          <w:trHeight w:val="1445"/>
        </w:trPr>
        <w:tc>
          <w:tcPr>
            <w:tcW w:w="4536" w:type="dxa"/>
            <w:tcBorders>
              <w:top w:val="single" w:sz="4" w:space="0" w:color="000000"/>
            </w:tcBorders>
            <w:shd w:val="clear" w:color="auto" w:fill="D9D9D9"/>
          </w:tcPr>
          <w:p w14:paraId="37F00C91" w14:textId="57056637" w:rsidR="00433278" w:rsidRPr="006768E8" w:rsidRDefault="00433278" w:rsidP="006768E8">
            <w:pPr>
              <w:pStyle w:val="ListParagraph"/>
              <w:numPr>
                <w:ilvl w:val="0"/>
                <w:numId w:val="33"/>
              </w:numPr>
              <w:autoSpaceDE w:val="0"/>
              <w:autoSpaceDN w:val="0"/>
              <w:adjustRightInd w:val="0"/>
              <w:spacing w:before="120" w:after="120"/>
              <w:ind w:left="463" w:hanging="463"/>
              <w:outlineLvl w:val="3"/>
            </w:pPr>
            <w:r w:rsidRPr="006768E8">
              <w:t>Does the system meet the requirements detailed in Part B</w:t>
            </w:r>
            <w:r>
              <w:rPr>
                <w:szCs w:val="22"/>
              </w:rPr>
              <w:t>:</w:t>
            </w:r>
            <w:r w:rsidRPr="006768E8">
              <w:t xml:space="preserve"> SOA Details – Schedule 1, Section </w:t>
            </w:r>
            <w:r w:rsidRPr="006768E8">
              <w:rPr>
                <w:highlight w:val="yellow"/>
              </w:rPr>
              <w:t>&lt;&lt;number&gt;&gt;</w:t>
            </w:r>
            <w:r w:rsidRPr="006768E8">
              <w:t>?</w:t>
            </w:r>
          </w:p>
        </w:tc>
        <w:tc>
          <w:tcPr>
            <w:tcW w:w="4485" w:type="dxa"/>
            <w:tcBorders>
              <w:top w:val="single" w:sz="4" w:space="0" w:color="000000"/>
            </w:tcBorders>
            <w:shd w:val="clear" w:color="auto" w:fill="auto"/>
          </w:tcPr>
          <w:p w14:paraId="0BDF9C24" w14:textId="569B570E" w:rsidR="00433278" w:rsidRDefault="00F46BB6" w:rsidP="00433278">
            <w:pPr>
              <w:tabs>
                <w:tab w:val="left" w:pos="2104"/>
              </w:tabs>
              <w:spacing w:before="120" w:after="120"/>
              <w:rPr>
                <w:szCs w:val="22"/>
              </w:rPr>
            </w:pPr>
            <w:sdt>
              <w:sdtPr>
                <w:rPr>
                  <w:szCs w:val="22"/>
                </w:rPr>
                <w:id w:val="2070383389"/>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0E35C8">
              <w:rPr>
                <w:szCs w:val="22"/>
              </w:rPr>
              <w:t xml:space="preserve"> Yes</w:t>
            </w:r>
            <w:r w:rsidR="00433278" w:rsidRPr="000E35C8">
              <w:rPr>
                <w:szCs w:val="22"/>
              </w:rPr>
              <w:tab/>
            </w:r>
            <w:sdt>
              <w:sdtPr>
                <w:rPr>
                  <w:szCs w:val="22"/>
                </w:rPr>
                <w:id w:val="-1655828566"/>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0E35C8">
              <w:rPr>
                <w:szCs w:val="22"/>
              </w:rPr>
              <w:t xml:space="preserve"> No</w:t>
            </w:r>
            <w:r w:rsidR="00433278" w:rsidRPr="005B2757">
              <w:rPr>
                <w:szCs w:val="22"/>
              </w:rPr>
              <w:t xml:space="preserve"> </w:t>
            </w:r>
          </w:p>
          <w:p w14:paraId="2F881A70" w14:textId="2067A53B" w:rsidR="00433278" w:rsidRPr="0082309B" w:rsidRDefault="00433278" w:rsidP="00227E4E">
            <w:pPr>
              <w:jc w:val="both"/>
              <w:rPr>
                <w:bCs/>
                <w:szCs w:val="20"/>
              </w:rPr>
            </w:pPr>
            <w:r>
              <w:rPr>
                <w:bCs/>
                <w:szCs w:val="20"/>
              </w:rPr>
              <w:t>I</w:t>
            </w:r>
            <w:r w:rsidRPr="0082309B">
              <w:rPr>
                <w:bCs/>
                <w:szCs w:val="20"/>
              </w:rPr>
              <w:t>f N</w:t>
            </w:r>
            <w:r>
              <w:rPr>
                <w:bCs/>
                <w:szCs w:val="20"/>
              </w:rPr>
              <w:t>o</w:t>
            </w:r>
            <w:r w:rsidRPr="0082309B">
              <w:rPr>
                <w:bCs/>
                <w:szCs w:val="20"/>
              </w:rPr>
              <w:t>, Supplier to</w:t>
            </w:r>
            <w:r>
              <w:rPr>
                <w:bCs/>
                <w:szCs w:val="20"/>
              </w:rPr>
              <w:t xml:space="preserve">: </w:t>
            </w:r>
            <w:r w:rsidRPr="0082309B">
              <w:rPr>
                <w:bCs/>
                <w:szCs w:val="20"/>
              </w:rPr>
              <w:fldChar w:fldCharType="begin">
                <w:ffData>
                  <w:name w:val=""/>
                  <w:enabled/>
                  <w:calcOnExit w:val="0"/>
                  <w:textInput>
                    <w:default w:val="Insert details"/>
                  </w:textInput>
                </w:ffData>
              </w:fldChar>
            </w:r>
            <w:r w:rsidRPr="0082309B">
              <w:rPr>
                <w:bCs/>
                <w:szCs w:val="20"/>
              </w:rPr>
              <w:instrText xml:space="preserve"> FORMTEXT </w:instrText>
            </w:r>
            <w:r w:rsidRPr="0082309B">
              <w:rPr>
                <w:bCs/>
                <w:szCs w:val="20"/>
              </w:rPr>
            </w:r>
            <w:r w:rsidRPr="0082309B">
              <w:rPr>
                <w:bCs/>
                <w:szCs w:val="20"/>
              </w:rPr>
              <w:fldChar w:fldCharType="separate"/>
            </w:r>
            <w:r w:rsidRPr="0082309B">
              <w:rPr>
                <w:bCs/>
                <w:szCs w:val="20"/>
              </w:rPr>
              <w:t>Insert details</w:t>
            </w:r>
            <w:r w:rsidRPr="0082309B">
              <w:rPr>
                <w:bCs/>
                <w:szCs w:val="20"/>
              </w:rPr>
              <w:fldChar w:fldCharType="end"/>
            </w:r>
          </w:p>
        </w:tc>
      </w:tr>
      <w:tr w:rsidR="00D224E4" w:rsidRPr="00D224E4" w14:paraId="402E687F" w14:textId="77777777" w:rsidTr="004C5894">
        <w:tc>
          <w:tcPr>
            <w:tcW w:w="9021" w:type="dxa"/>
            <w:gridSpan w:val="2"/>
            <w:shd w:val="clear" w:color="auto" w:fill="A70240"/>
          </w:tcPr>
          <w:p w14:paraId="0DBA53D2" w14:textId="7C8676D2" w:rsidR="00D224E4" w:rsidRPr="00974447" w:rsidRDefault="00433278" w:rsidP="006768E8">
            <w:pPr>
              <w:pStyle w:val="Heading2"/>
              <w:spacing w:before="120" w:after="120"/>
              <w:ind w:left="720" w:hanging="720"/>
              <w:rPr>
                <w:b/>
                <w:color w:val="FFFFFF"/>
              </w:rPr>
            </w:pPr>
            <w:bookmarkStart w:id="245" w:name="_Hlk32733902"/>
            <w:bookmarkStart w:id="246" w:name="_Toc126589615"/>
            <w:r>
              <w:rPr>
                <w:iCs/>
                <w:color w:val="FFFFFF"/>
                <w:sz w:val="24"/>
                <w:szCs w:val="24"/>
              </w:rPr>
              <w:t>6.6</w:t>
            </w:r>
            <w:r>
              <w:rPr>
                <w:iCs/>
                <w:color w:val="FFFFFF"/>
                <w:sz w:val="24"/>
                <w:szCs w:val="24"/>
              </w:rPr>
              <w:tab/>
            </w:r>
            <w:commentRangeStart w:id="247"/>
            <w:r w:rsidR="00D224E4" w:rsidRPr="006768E8">
              <w:rPr>
                <w:color w:val="FFFFFF"/>
                <w:sz w:val="24"/>
              </w:rPr>
              <w:t>&lt;&lt;insert title&gt;&gt;</w:t>
            </w:r>
            <w:commentRangeEnd w:id="247"/>
            <w:r w:rsidR="00D224E4" w:rsidRPr="006768E8">
              <w:rPr>
                <w:color w:val="FFFFFF"/>
                <w:sz w:val="24"/>
              </w:rPr>
              <w:commentReference w:id="247"/>
            </w:r>
            <w:bookmarkEnd w:id="246"/>
          </w:p>
        </w:tc>
      </w:tr>
      <w:bookmarkEnd w:id="245"/>
      <w:tr w:rsidR="003A0E7C" w:rsidRPr="00D224E4" w14:paraId="6BBCD43A" w14:textId="77777777" w:rsidTr="004C5894">
        <w:tc>
          <w:tcPr>
            <w:tcW w:w="4536" w:type="dxa"/>
            <w:shd w:val="clear" w:color="auto" w:fill="D9D9D9"/>
          </w:tcPr>
          <w:p w14:paraId="53248C21" w14:textId="77777777" w:rsidR="00433278" w:rsidRPr="006768E8" w:rsidRDefault="00433278" w:rsidP="006768E8">
            <w:pPr>
              <w:spacing w:before="120" w:after="120"/>
            </w:pPr>
            <w:r w:rsidRPr="006768E8">
              <w:rPr>
                <w:highlight w:val="yellow"/>
              </w:rPr>
              <w:fldChar w:fldCharType="begin">
                <w:ffData>
                  <w:name w:val=""/>
                  <w:enabled/>
                  <w:calcOnExit w:val="0"/>
                  <w:textInput>
                    <w:default w:val="&lt;&lt;insert question&gt;&gt;"/>
                  </w:textInput>
                </w:ffData>
              </w:fldChar>
            </w:r>
            <w:r w:rsidRPr="006768E8">
              <w:rPr>
                <w:highlight w:val="yellow"/>
              </w:rPr>
              <w:instrText xml:space="preserve"> FORMTEXT </w:instrText>
            </w:r>
            <w:r w:rsidRPr="006768E8">
              <w:rPr>
                <w:highlight w:val="yellow"/>
              </w:rPr>
            </w:r>
            <w:r w:rsidRPr="006768E8">
              <w:rPr>
                <w:highlight w:val="yellow"/>
              </w:rPr>
              <w:fldChar w:fldCharType="separate"/>
            </w:r>
            <w:r w:rsidRPr="006768E8">
              <w:rPr>
                <w:highlight w:val="yellow"/>
              </w:rPr>
              <w:t>&lt;&lt;insert question&gt;&gt;</w:t>
            </w:r>
            <w:r w:rsidRPr="006768E8">
              <w:rPr>
                <w:highlight w:val="yellow"/>
              </w:rPr>
              <w:fldChar w:fldCharType="end"/>
            </w:r>
          </w:p>
          <w:p w14:paraId="4F6B955F" w14:textId="3C20BB62" w:rsidR="003A0E7C" w:rsidRPr="00D224E4" w:rsidRDefault="00433278" w:rsidP="006768E8">
            <w:pPr>
              <w:rPr>
                <w:b/>
                <w:szCs w:val="20"/>
                <w:lang w:eastAsia="en-AU"/>
              </w:rPr>
            </w:pPr>
            <w:r w:rsidRPr="006768E8">
              <w:rPr>
                <w:highlight w:val="yellow"/>
              </w:rPr>
              <w:t>&lt;&lt;insert any reference to specific sections of Part B, Schedule 1 (if applicable)&gt;&gt;</w:t>
            </w:r>
          </w:p>
        </w:tc>
        <w:tc>
          <w:tcPr>
            <w:tcW w:w="4485" w:type="dxa"/>
            <w:shd w:val="clear" w:color="auto" w:fill="auto"/>
          </w:tcPr>
          <w:p w14:paraId="6D4E310E" w14:textId="49C2F984" w:rsidR="003A0E7C" w:rsidRPr="0082309B" w:rsidRDefault="003A0E7C" w:rsidP="0082309B">
            <w:pPr>
              <w:jc w:val="both"/>
              <w:rPr>
                <w:bCs/>
                <w:szCs w:val="20"/>
              </w:rPr>
            </w:pPr>
            <w:r w:rsidRPr="0082309B">
              <w:rPr>
                <w:bCs/>
                <w:szCs w:val="20"/>
              </w:rPr>
              <w:t xml:space="preserve">Supplier to provide details: </w:t>
            </w:r>
            <w:r w:rsidRPr="0082309B">
              <w:rPr>
                <w:bCs/>
                <w:szCs w:val="20"/>
              </w:rPr>
              <w:fldChar w:fldCharType="begin">
                <w:ffData>
                  <w:name w:val=""/>
                  <w:enabled/>
                  <w:calcOnExit w:val="0"/>
                  <w:textInput>
                    <w:default w:val="Insert details"/>
                  </w:textInput>
                </w:ffData>
              </w:fldChar>
            </w:r>
            <w:r w:rsidRPr="0082309B">
              <w:rPr>
                <w:bCs/>
                <w:szCs w:val="20"/>
              </w:rPr>
              <w:instrText xml:space="preserve"> FORMTEXT </w:instrText>
            </w:r>
            <w:r w:rsidRPr="0082309B">
              <w:rPr>
                <w:bCs/>
                <w:szCs w:val="20"/>
              </w:rPr>
            </w:r>
            <w:r w:rsidRPr="0082309B">
              <w:rPr>
                <w:bCs/>
                <w:szCs w:val="20"/>
              </w:rPr>
              <w:fldChar w:fldCharType="separate"/>
            </w:r>
            <w:r w:rsidRPr="0082309B">
              <w:rPr>
                <w:bCs/>
                <w:szCs w:val="20"/>
              </w:rPr>
              <w:t>Insert details</w:t>
            </w:r>
            <w:r w:rsidRPr="0082309B">
              <w:rPr>
                <w:bCs/>
                <w:szCs w:val="20"/>
              </w:rPr>
              <w:fldChar w:fldCharType="end"/>
            </w:r>
          </w:p>
        </w:tc>
      </w:tr>
      <w:tr w:rsidR="003A0E7C" w:rsidRPr="00D224E4" w14:paraId="1937B27B" w14:textId="77777777" w:rsidTr="004C5894">
        <w:tc>
          <w:tcPr>
            <w:tcW w:w="4536" w:type="dxa"/>
            <w:shd w:val="clear" w:color="auto" w:fill="D9D9D9"/>
          </w:tcPr>
          <w:p w14:paraId="7055CBCA" w14:textId="2E3A515B" w:rsidR="00433278" w:rsidRPr="006768E8" w:rsidRDefault="00433278" w:rsidP="006768E8">
            <w:pPr>
              <w:spacing w:before="120" w:after="120"/>
            </w:pPr>
            <w:r w:rsidRPr="006768E8">
              <w:rPr>
                <w:highlight w:val="yellow"/>
              </w:rPr>
              <w:fldChar w:fldCharType="begin">
                <w:ffData>
                  <w:name w:val=""/>
                  <w:enabled/>
                  <w:calcOnExit w:val="0"/>
                  <w:textInput>
                    <w:default w:val="&lt;&lt;insert question&gt;&gt;"/>
                  </w:textInput>
                </w:ffData>
              </w:fldChar>
            </w:r>
            <w:r w:rsidRPr="006768E8">
              <w:rPr>
                <w:highlight w:val="yellow"/>
              </w:rPr>
              <w:instrText xml:space="preserve"> FORMTEXT </w:instrText>
            </w:r>
            <w:r w:rsidRPr="006768E8">
              <w:rPr>
                <w:highlight w:val="yellow"/>
              </w:rPr>
            </w:r>
            <w:r w:rsidRPr="006768E8">
              <w:rPr>
                <w:highlight w:val="yellow"/>
              </w:rPr>
              <w:fldChar w:fldCharType="separate"/>
            </w:r>
            <w:r w:rsidRPr="006768E8">
              <w:rPr>
                <w:highlight w:val="yellow"/>
              </w:rPr>
              <w:t>&lt;&lt;insert question&gt;&gt;</w:t>
            </w:r>
            <w:r w:rsidRPr="006768E8">
              <w:rPr>
                <w:highlight w:val="yellow"/>
              </w:rPr>
              <w:fldChar w:fldCharType="end"/>
            </w:r>
          </w:p>
          <w:p w14:paraId="72D5A121" w14:textId="2677E7AA" w:rsidR="003A0E7C" w:rsidRPr="00D224E4" w:rsidRDefault="00433278" w:rsidP="006768E8">
            <w:pPr>
              <w:rPr>
                <w:b/>
                <w:szCs w:val="20"/>
                <w:lang w:eastAsia="en-AU"/>
              </w:rPr>
            </w:pPr>
            <w:r w:rsidRPr="006768E8">
              <w:rPr>
                <w:highlight w:val="yellow"/>
              </w:rPr>
              <w:t>&lt;&lt;insert any reference to specific sections of Part B, Schedule 1 (if applicable)&gt;&gt;</w:t>
            </w:r>
          </w:p>
        </w:tc>
        <w:tc>
          <w:tcPr>
            <w:tcW w:w="4485" w:type="dxa"/>
            <w:shd w:val="clear" w:color="auto" w:fill="auto"/>
          </w:tcPr>
          <w:p w14:paraId="08936288" w14:textId="36B6AF8D" w:rsidR="003A0E7C" w:rsidRPr="0082309B" w:rsidRDefault="003A0E7C" w:rsidP="0082309B">
            <w:pPr>
              <w:jc w:val="both"/>
              <w:rPr>
                <w:bCs/>
                <w:szCs w:val="20"/>
              </w:rPr>
            </w:pPr>
            <w:r w:rsidRPr="0082309B">
              <w:rPr>
                <w:bCs/>
                <w:szCs w:val="20"/>
              </w:rPr>
              <w:t xml:space="preserve">Supplier to provide details: </w:t>
            </w:r>
            <w:r w:rsidRPr="0082309B">
              <w:rPr>
                <w:bCs/>
                <w:szCs w:val="20"/>
              </w:rPr>
              <w:fldChar w:fldCharType="begin">
                <w:ffData>
                  <w:name w:val=""/>
                  <w:enabled/>
                  <w:calcOnExit w:val="0"/>
                  <w:textInput>
                    <w:default w:val="Insert details"/>
                  </w:textInput>
                </w:ffData>
              </w:fldChar>
            </w:r>
            <w:r w:rsidRPr="0082309B">
              <w:rPr>
                <w:bCs/>
                <w:szCs w:val="20"/>
              </w:rPr>
              <w:instrText xml:space="preserve"> FORMTEXT </w:instrText>
            </w:r>
            <w:r w:rsidRPr="0082309B">
              <w:rPr>
                <w:bCs/>
                <w:szCs w:val="20"/>
              </w:rPr>
            </w:r>
            <w:r w:rsidRPr="0082309B">
              <w:rPr>
                <w:bCs/>
                <w:szCs w:val="20"/>
              </w:rPr>
              <w:fldChar w:fldCharType="separate"/>
            </w:r>
            <w:r w:rsidRPr="0082309B">
              <w:rPr>
                <w:bCs/>
                <w:szCs w:val="20"/>
              </w:rPr>
              <w:t>Insert details</w:t>
            </w:r>
            <w:r w:rsidRPr="0082309B">
              <w:rPr>
                <w:bCs/>
                <w:szCs w:val="20"/>
              </w:rPr>
              <w:fldChar w:fldCharType="end"/>
            </w:r>
          </w:p>
        </w:tc>
      </w:tr>
      <w:tr w:rsidR="003A0E7C" w:rsidRPr="00D224E4" w14:paraId="6D1F5FBD" w14:textId="77777777" w:rsidTr="004C5894">
        <w:tc>
          <w:tcPr>
            <w:tcW w:w="4536" w:type="dxa"/>
            <w:shd w:val="clear" w:color="auto" w:fill="D9D9D9"/>
          </w:tcPr>
          <w:p w14:paraId="39341AB9" w14:textId="44AFFAEE" w:rsidR="00433278" w:rsidRPr="006768E8" w:rsidRDefault="00433278" w:rsidP="006768E8">
            <w:pPr>
              <w:spacing w:before="120" w:after="120"/>
            </w:pPr>
            <w:r w:rsidRPr="006768E8">
              <w:rPr>
                <w:highlight w:val="yellow"/>
              </w:rPr>
              <w:fldChar w:fldCharType="begin">
                <w:ffData>
                  <w:name w:val=""/>
                  <w:enabled/>
                  <w:calcOnExit w:val="0"/>
                  <w:textInput>
                    <w:default w:val="&lt;&lt;insert question&gt;&gt;"/>
                  </w:textInput>
                </w:ffData>
              </w:fldChar>
            </w:r>
            <w:r w:rsidRPr="006768E8">
              <w:rPr>
                <w:highlight w:val="yellow"/>
              </w:rPr>
              <w:instrText xml:space="preserve"> FORMTEXT </w:instrText>
            </w:r>
            <w:r w:rsidRPr="006768E8">
              <w:rPr>
                <w:highlight w:val="yellow"/>
              </w:rPr>
            </w:r>
            <w:r w:rsidRPr="006768E8">
              <w:rPr>
                <w:highlight w:val="yellow"/>
              </w:rPr>
              <w:fldChar w:fldCharType="separate"/>
            </w:r>
            <w:r w:rsidRPr="006768E8">
              <w:rPr>
                <w:highlight w:val="yellow"/>
              </w:rPr>
              <w:t>&lt;&lt;insert question&gt;&gt;</w:t>
            </w:r>
            <w:r w:rsidRPr="006768E8">
              <w:rPr>
                <w:highlight w:val="yellow"/>
              </w:rPr>
              <w:fldChar w:fldCharType="end"/>
            </w:r>
          </w:p>
          <w:p w14:paraId="2F793FC0" w14:textId="1EF1FE28" w:rsidR="003A0E7C" w:rsidRPr="00D224E4" w:rsidRDefault="00433278" w:rsidP="006768E8">
            <w:pPr>
              <w:rPr>
                <w:b/>
                <w:szCs w:val="20"/>
                <w:lang w:eastAsia="en-AU"/>
              </w:rPr>
            </w:pPr>
            <w:r w:rsidRPr="006768E8">
              <w:rPr>
                <w:highlight w:val="yellow"/>
              </w:rPr>
              <w:t>&lt;&lt;insert any reference to specific sections of Part B, Schedule 1 (if applicable)&gt;&gt;</w:t>
            </w:r>
          </w:p>
        </w:tc>
        <w:tc>
          <w:tcPr>
            <w:tcW w:w="4485" w:type="dxa"/>
            <w:shd w:val="clear" w:color="auto" w:fill="auto"/>
          </w:tcPr>
          <w:p w14:paraId="598F64EB" w14:textId="4C3231E1" w:rsidR="003A0E7C" w:rsidRPr="0082309B" w:rsidRDefault="003A0E7C" w:rsidP="0082309B">
            <w:pPr>
              <w:jc w:val="both"/>
              <w:rPr>
                <w:bCs/>
                <w:szCs w:val="20"/>
              </w:rPr>
            </w:pPr>
            <w:r w:rsidRPr="0082309B">
              <w:rPr>
                <w:bCs/>
                <w:szCs w:val="20"/>
              </w:rPr>
              <w:t xml:space="preserve">Supplier to provide details: </w:t>
            </w:r>
            <w:r w:rsidRPr="0082309B">
              <w:rPr>
                <w:bCs/>
                <w:szCs w:val="20"/>
              </w:rPr>
              <w:fldChar w:fldCharType="begin">
                <w:ffData>
                  <w:name w:val=""/>
                  <w:enabled/>
                  <w:calcOnExit w:val="0"/>
                  <w:textInput>
                    <w:default w:val="Insert details"/>
                  </w:textInput>
                </w:ffData>
              </w:fldChar>
            </w:r>
            <w:r w:rsidRPr="0082309B">
              <w:rPr>
                <w:bCs/>
                <w:szCs w:val="20"/>
              </w:rPr>
              <w:instrText xml:space="preserve"> FORMTEXT </w:instrText>
            </w:r>
            <w:r w:rsidRPr="0082309B">
              <w:rPr>
                <w:bCs/>
                <w:szCs w:val="20"/>
              </w:rPr>
            </w:r>
            <w:r w:rsidRPr="0082309B">
              <w:rPr>
                <w:bCs/>
                <w:szCs w:val="20"/>
              </w:rPr>
              <w:fldChar w:fldCharType="separate"/>
            </w:r>
            <w:r w:rsidRPr="0082309B">
              <w:rPr>
                <w:bCs/>
                <w:szCs w:val="20"/>
              </w:rPr>
              <w:t>Insert details</w:t>
            </w:r>
            <w:r w:rsidRPr="0082309B">
              <w:rPr>
                <w:bCs/>
                <w:szCs w:val="20"/>
              </w:rPr>
              <w:fldChar w:fldCharType="end"/>
            </w:r>
          </w:p>
        </w:tc>
      </w:tr>
    </w:tbl>
    <w:p w14:paraId="4626B5DF" w14:textId="040D16F6" w:rsidR="00D224E4" w:rsidRPr="006768E8" w:rsidRDefault="00D224E4" w:rsidP="006768E8">
      <w:pPr>
        <w:pStyle w:val="Heading2"/>
        <w:numPr>
          <w:ilvl w:val="0"/>
          <w:numId w:val="19"/>
        </w:numPr>
        <w:ind w:left="851"/>
        <w:rPr>
          <w:spacing w:val="-3"/>
          <w:sz w:val="36"/>
          <w:szCs w:val="36"/>
        </w:rPr>
      </w:pPr>
      <w:bookmarkStart w:id="248" w:name="_Toc37333084"/>
      <w:bookmarkStart w:id="249" w:name="_Toc73958450"/>
      <w:bookmarkStart w:id="250" w:name="_Toc392241050"/>
      <w:bookmarkStart w:id="251" w:name="_Toc394489243"/>
      <w:bookmarkStart w:id="252" w:name="_Toc396731390"/>
      <w:bookmarkStart w:id="253" w:name="_Toc399758765"/>
      <w:bookmarkStart w:id="254" w:name="_Toc411944365"/>
      <w:bookmarkStart w:id="255" w:name="_Toc411952722"/>
      <w:bookmarkStart w:id="256" w:name="_Toc414371152"/>
      <w:bookmarkStart w:id="257" w:name="_Toc418680074"/>
      <w:bookmarkStart w:id="258" w:name="_Toc426539096"/>
      <w:bookmarkStart w:id="259" w:name="_Toc491772980"/>
      <w:bookmarkStart w:id="260" w:name="_Toc126589616"/>
      <w:bookmarkEnd w:id="206"/>
      <w:bookmarkEnd w:id="207"/>
      <w:bookmarkEnd w:id="208"/>
      <w:bookmarkEnd w:id="209"/>
      <w:bookmarkEnd w:id="210"/>
      <w:bookmarkEnd w:id="211"/>
      <w:bookmarkEnd w:id="212"/>
      <w:bookmarkEnd w:id="213"/>
      <w:bookmarkEnd w:id="214"/>
      <w:bookmarkEnd w:id="215"/>
      <w:r w:rsidRPr="006768E8">
        <w:rPr>
          <w:b/>
          <w:spacing w:val="-3"/>
          <w:sz w:val="36"/>
          <w:szCs w:val="36"/>
        </w:rPr>
        <w:t xml:space="preserve">Government </w:t>
      </w:r>
      <w:r w:rsidR="009270C9" w:rsidRPr="006768E8">
        <w:rPr>
          <w:b/>
          <w:spacing w:val="-3"/>
          <w:sz w:val="36"/>
          <w:szCs w:val="36"/>
        </w:rPr>
        <w:t>o</w:t>
      </w:r>
      <w:r w:rsidRPr="006768E8">
        <w:rPr>
          <w:b/>
          <w:spacing w:val="-3"/>
          <w:sz w:val="36"/>
          <w:szCs w:val="36"/>
        </w:rPr>
        <w:t>bjectives</w:t>
      </w:r>
      <w:bookmarkEnd w:id="248"/>
      <w:bookmarkEnd w:id="249"/>
      <w:bookmarkEnd w:id="2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43"/>
      </w:tblGrid>
      <w:tr w:rsidR="00D224E4" w:rsidRPr="00D224E4" w14:paraId="0D7DBDD6" w14:textId="77777777" w:rsidTr="00462A1F">
        <w:tc>
          <w:tcPr>
            <w:tcW w:w="9016" w:type="dxa"/>
            <w:gridSpan w:val="2"/>
            <w:shd w:val="clear" w:color="auto" w:fill="A70240"/>
          </w:tcPr>
          <w:p w14:paraId="561C0F24" w14:textId="0BB72678" w:rsidR="00D224E4" w:rsidRPr="00974447" w:rsidRDefault="00433278" w:rsidP="006768E8">
            <w:pPr>
              <w:pStyle w:val="Heading2"/>
              <w:spacing w:before="120" w:after="120"/>
              <w:ind w:left="720" w:hanging="720"/>
              <w:rPr>
                <w:lang w:val="en-US"/>
              </w:rPr>
            </w:pPr>
            <w:bookmarkStart w:id="261" w:name="_Toc126589617"/>
            <w:r>
              <w:rPr>
                <w:iCs/>
                <w:color w:val="FFFFFF"/>
                <w:sz w:val="24"/>
                <w:szCs w:val="24"/>
              </w:rPr>
              <w:t>7.1</w:t>
            </w:r>
            <w:r>
              <w:rPr>
                <w:iCs/>
                <w:color w:val="FFFFFF"/>
                <w:sz w:val="24"/>
                <w:szCs w:val="24"/>
              </w:rPr>
              <w:tab/>
            </w:r>
            <w:bookmarkStart w:id="262" w:name="_Toc73958451"/>
            <w:r w:rsidR="00D224E4" w:rsidRPr="006768E8">
              <w:rPr>
                <w:color w:val="FFFFFF"/>
                <w:sz w:val="24"/>
              </w:rPr>
              <w:t xml:space="preserve">Local </w:t>
            </w:r>
            <w:r w:rsidR="009270C9" w:rsidRPr="006768E8">
              <w:rPr>
                <w:color w:val="FFFFFF"/>
                <w:sz w:val="24"/>
              </w:rPr>
              <w:t>b</w:t>
            </w:r>
            <w:r w:rsidR="00D224E4" w:rsidRPr="006768E8">
              <w:rPr>
                <w:color w:val="FFFFFF"/>
                <w:sz w:val="24"/>
              </w:rPr>
              <w:t xml:space="preserve">enefits </w:t>
            </w:r>
            <w:r w:rsidR="009270C9" w:rsidRPr="006768E8">
              <w:rPr>
                <w:color w:val="FFFFFF"/>
                <w:sz w:val="24"/>
              </w:rPr>
              <w:t>t</w:t>
            </w:r>
            <w:r w:rsidR="00D224E4" w:rsidRPr="006768E8">
              <w:rPr>
                <w:color w:val="FFFFFF"/>
                <w:sz w:val="24"/>
              </w:rPr>
              <w:t>est</w:t>
            </w:r>
            <w:bookmarkEnd w:id="262"/>
            <w:bookmarkEnd w:id="261"/>
          </w:p>
        </w:tc>
      </w:tr>
      <w:tr w:rsidR="00D224E4" w:rsidRPr="00D224E4" w14:paraId="399FCDB1" w14:textId="77777777" w:rsidTr="00462A1F">
        <w:tc>
          <w:tcPr>
            <w:tcW w:w="9016" w:type="dxa"/>
            <w:gridSpan w:val="2"/>
            <w:shd w:val="clear" w:color="auto" w:fill="auto"/>
          </w:tcPr>
          <w:p w14:paraId="4A2C1F7E" w14:textId="774AEAFD" w:rsidR="00AA4BF5" w:rsidRPr="00AA4BF5" w:rsidRDefault="00AA4BF5" w:rsidP="006768E8">
            <w:pPr>
              <w:spacing w:before="120" w:after="120"/>
              <w:jc w:val="both"/>
              <w:rPr>
                <w:bCs/>
                <w:szCs w:val="20"/>
              </w:rPr>
            </w:pPr>
            <w:r w:rsidRPr="00AA4BF5">
              <w:rPr>
                <w:bCs/>
                <w:szCs w:val="20"/>
              </w:rPr>
              <w:t xml:space="preserve">The </w:t>
            </w:r>
            <w:hyperlink r:id="rId12" w:history="1">
              <w:r w:rsidRPr="00AA4BF5">
                <w:rPr>
                  <w:rStyle w:val="Hyperlink"/>
                  <w:bCs/>
                  <w:szCs w:val="20"/>
                </w:rPr>
                <w:t>Queensland Procurement Policy</w:t>
              </w:r>
            </w:hyperlink>
            <w:r w:rsidRPr="00AA4BF5">
              <w:rPr>
                <w:bCs/>
                <w:szCs w:val="20"/>
              </w:rPr>
              <w:t xml:space="preserve"> (QPP) requires Queensland Government Agencies to obtain the best value for money in procurement. Under the terms of the Policy, when assessing value for money, agencies are mandated to conduct a Local Benefits Test for all significant procurement.</w:t>
            </w:r>
          </w:p>
          <w:p w14:paraId="19C11252" w14:textId="03B87BDA" w:rsidR="00AA4BF5" w:rsidRPr="00AA4BF5" w:rsidRDefault="00AA4BF5" w:rsidP="006768E8">
            <w:pPr>
              <w:spacing w:before="120" w:after="120"/>
              <w:jc w:val="both"/>
              <w:rPr>
                <w:bCs/>
                <w:szCs w:val="20"/>
              </w:rPr>
            </w:pPr>
            <w:r w:rsidRPr="00AA4BF5">
              <w:rPr>
                <w:bCs/>
                <w:szCs w:val="20"/>
              </w:rPr>
              <w:lastRenderedPageBreak/>
              <w:t xml:space="preserve">As part of the Policy, the Government is seeking to prioritise truly local and regional suppliers through its procurement spend, creating and supporting quality jobs that deliver genuine connections to the community and build capacity and prosperity across regional Queensland. </w:t>
            </w:r>
          </w:p>
          <w:p w14:paraId="01B81D6F" w14:textId="77777777" w:rsidR="00D224E4" w:rsidRPr="00974447" w:rsidRDefault="00D224E4" w:rsidP="006768E8">
            <w:pPr>
              <w:spacing w:before="120" w:after="120"/>
              <w:rPr>
                <w:szCs w:val="20"/>
              </w:rPr>
            </w:pPr>
            <w:r w:rsidRPr="00974447">
              <w:rPr>
                <w:szCs w:val="20"/>
              </w:rPr>
              <w:t>The Queensland Procurement Policy defines “local Supplier” as:</w:t>
            </w:r>
          </w:p>
          <w:p w14:paraId="0F4DE03A" w14:textId="19788DDD" w:rsidR="00D224E4" w:rsidRPr="00D224E4" w:rsidRDefault="00D224E4" w:rsidP="00433278">
            <w:pPr>
              <w:autoSpaceDE w:val="0"/>
              <w:autoSpaceDN w:val="0"/>
              <w:adjustRightInd w:val="0"/>
              <w:spacing w:before="120" w:after="120"/>
              <w:outlineLvl w:val="3"/>
              <w:rPr>
                <w:iCs/>
                <w:sz w:val="24"/>
                <w:lang w:val="en-US" w:eastAsia="en-AU"/>
              </w:rPr>
            </w:pPr>
            <w:r w:rsidRPr="00974447">
              <w:rPr>
                <w:i/>
                <w:iCs/>
                <w:szCs w:val="20"/>
                <w:lang w:val="en-US" w:eastAsia="en-AU"/>
              </w:rPr>
              <w:t>“a supplier of goods or services that maintains a workforce whose usual place of residency (</w:t>
            </w:r>
            <w:proofErr w:type="gramStart"/>
            <w:r w:rsidRPr="00974447">
              <w:rPr>
                <w:i/>
                <w:iCs/>
                <w:szCs w:val="20"/>
                <w:lang w:val="en-US" w:eastAsia="en-AU"/>
              </w:rPr>
              <w:t>i.e.</w:t>
            </w:r>
            <w:proofErr w:type="gramEnd"/>
            <w:r w:rsidRPr="00974447">
              <w:rPr>
                <w:i/>
                <w:iCs/>
                <w:szCs w:val="20"/>
                <w:lang w:val="en-US" w:eastAsia="en-AU"/>
              </w:rPr>
              <w:t xml:space="preserve"> where they normally live, sleep and eat) is located within a 125 </w:t>
            </w:r>
            <w:r w:rsidR="004C5894" w:rsidRPr="00974447">
              <w:rPr>
                <w:i/>
                <w:iCs/>
                <w:szCs w:val="20"/>
                <w:lang w:val="en-US" w:eastAsia="en-AU"/>
              </w:rPr>
              <w:t>kilomet</w:t>
            </w:r>
            <w:r w:rsidR="004C5894">
              <w:rPr>
                <w:i/>
                <w:iCs/>
                <w:szCs w:val="20"/>
                <w:lang w:val="en-US" w:eastAsia="en-AU"/>
              </w:rPr>
              <w:t>er</w:t>
            </w:r>
            <w:r w:rsidRPr="00974447">
              <w:rPr>
                <w:i/>
                <w:iCs/>
                <w:szCs w:val="20"/>
                <w:lang w:val="en-US" w:eastAsia="en-AU"/>
              </w:rPr>
              <w:t xml:space="preserve"> (km) radius of where the good or service is to be supplied. If a capable local supplier </w:t>
            </w:r>
            <w:r w:rsidR="00856B0E">
              <w:rPr>
                <w:i/>
                <w:iCs/>
                <w:szCs w:val="20"/>
                <w:lang w:val="en-US" w:eastAsia="en-AU"/>
              </w:rPr>
              <w:t>doe</w:t>
            </w:r>
            <w:r w:rsidRPr="00974447">
              <w:rPr>
                <w:i/>
                <w:iCs/>
                <w:szCs w:val="20"/>
                <w:lang w:val="en-US" w:eastAsia="en-AU"/>
              </w:rPr>
              <w:t xml:space="preserve">s not exist within the 125 </w:t>
            </w:r>
            <w:r w:rsidR="004C5894" w:rsidRPr="00974447">
              <w:rPr>
                <w:i/>
                <w:iCs/>
                <w:szCs w:val="20"/>
                <w:lang w:val="en-US" w:eastAsia="en-AU"/>
              </w:rPr>
              <w:t>kilomet</w:t>
            </w:r>
            <w:r w:rsidR="004C5894">
              <w:rPr>
                <w:i/>
                <w:iCs/>
                <w:szCs w:val="20"/>
                <w:lang w:val="en-US" w:eastAsia="en-AU"/>
              </w:rPr>
              <w:t>er</w:t>
            </w:r>
            <w:r w:rsidRPr="00974447">
              <w:rPr>
                <w:i/>
                <w:iCs/>
                <w:szCs w:val="20"/>
                <w:lang w:val="en-US" w:eastAsia="en-AU"/>
              </w:rPr>
              <w:t xml:space="preserve"> radius, the radius should be extended progressively to the local region, then Queensland, then Australia, until a suitable supplier is identified”.</w:t>
            </w:r>
          </w:p>
        </w:tc>
      </w:tr>
      <w:tr w:rsidR="00D224E4" w:rsidRPr="00D224E4" w14:paraId="280CA782" w14:textId="77777777" w:rsidTr="004C5894">
        <w:tc>
          <w:tcPr>
            <w:tcW w:w="4673" w:type="dxa"/>
            <w:shd w:val="clear" w:color="auto" w:fill="D9D9D9"/>
          </w:tcPr>
          <w:p w14:paraId="42A2C7C2" w14:textId="4E8BAEEA" w:rsidR="00D224E4" w:rsidRPr="00D224E4" w:rsidRDefault="00433278" w:rsidP="004D55E0">
            <w:pPr>
              <w:jc w:val="both"/>
              <w:rPr>
                <w:b/>
                <w:i/>
                <w:szCs w:val="20"/>
                <w:lang w:eastAsia="en-AU"/>
              </w:rPr>
            </w:pPr>
            <w:r w:rsidRPr="006768E8">
              <w:rPr>
                <w:rFonts w:eastAsia="Calibri"/>
              </w:rPr>
              <w:lastRenderedPageBreak/>
              <w:t xml:space="preserve">The Supplier is to complete Attachment </w:t>
            </w:r>
            <w:r w:rsidRPr="00F0068E">
              <w:rPr>
                <w:rFonts w:eastAsia="Calibri"/>
                <w:szCs w:val="22"/>
                <w:highlight w:val="yellow"/>
              </w:rPr>
              <w:t>&lt;&lt;</w:t>
            </w:r>
            <w:r w:rsidRPr="006768E8">
              <w:rPr>
                <w:rFonts w:eastAsia="Calibri"/>
                <w:highlight w:val="yellow"/>
              </w:rPr>
              <w:t>2</w:t>
            </w:r>
            <w:r w:rsidRPr="00F0068E">
              <w:rPr>
                <w:rFonts w:eastAsia="Calibri"/>
                <w:szCs w:val="22"/>
                <w:highlight w:val="yellow"/>
              </w:rPr>
              <w:t>&gt;&gt; -</w:t>
            </w:r>
            <w:r w:rsidRPr="006768E8">
              <w:rPr>
                <w:rFonts w:eastAsia="Calibri"/>
                <w:highlight w:val="yellow"/>
              </w:rPr>
              <w:t xml:space="preserve"> </w:t>
            </w:r>
            <w:commentRangeStart w:id="263"/>
            <w:r w:rsidRPr="006768E8">
              <w:rPr>
                <w:rFonts w:eastAsia="Calibri"/>
              </w:rPr>
              <w:t>Local Benefits Test</w:t>
            </w:r>
            <w:commentRangeEnd w:id="263"/>
            <w:r w:rsidRPr="00F0068E">
              <w:rPr>
                <w:rFonts w:eastAsia="Calibri"/>
                <w:szCs w:val="22"/>
              </w:rPr>
              <w:commentReference w:id="263"/>
            </w:r>
          </w:p>
        </w:tc>
        <w:tc>
          <w:tcPr>
            <w:tcW w:w="4343" w:type="dxa"/>
            <w:shd w:val="clear" w:color="auto" w:fill="auto"/>
          </w:tcPr>
          <w:p w14:paraId="79D629C0" w14:textId="0299C460" w:rsidR="00D224E4" w:rsidRPr="0082309B" w:rsidRDefault="00F46BB6" w:rsidP="0006615A">
            <w:pPr>
              <w:ind w:left="358" w:hanging="358"/>
              <w:rPr>
                <w:szCs w:val="20"/>
                <w:lang w:eastAsia="en-AU"/>
              </w:rPr>
            </w:pPr>
            <w:sdt>
              <w:sdtPr>
                <w:rPr>
                  <w:szCs w:val="22"/>
                </w:rPr>
                <w:id w:val="1748848863"/>
                <w14:checkbox>
                  <w14:checked w14:val="0"/>
                  <w14:checkedState w14:val="2612" w14:font="MS Gothic"/>
                  <w14:uncheckedState w14:val="2610" w14:font="MS Gothic"/>
                </w14:checkbox>
              </w:sdtPr>
              <w:sdtEndPr/>
              <w:sdtContent>
                <w:r w:rsidR="004C5894">
                  <w:rPr>
                    <w:rFonts w:ascii="MS Gothic" w:eastAsia="MS Gothic" w:hAnsi="MS Gothic" w:hint="eastAsia"/>
                    <w:szCs w:val="22"/>
                  </w:rPr>
                  <w:t>☐</w:t>
                </w:r>
              </w:sdtContent>
            </w:sdt>
            <w:r w:rsidR="00433278" w:rsidRPr="00BB5AE5">
              <w:rPr>
                <w:szCs w:val="22"/>
              </w:rPr>
              <w:t xml:space="preserve"> </w:t>
            </w:r>
            <w:r w:rsidR="00433278">
              <w:rPr>
                <w:szCs w:val="22"/>
              </w:rPr>
              <w:t xml:space="preserve">Yes - </w:t>
            </w:r>
            <w:r w:rsidR="00433278" w:rsidRPr="005B2757">
              <w:rPr>
                <w:szCs w:val="22"/>
              </w:rPr>
              <w:t xml:space="preserve">Local Benefits Test </w:t>
            </w:r>
            <w:r w:rsidR="00433278">
              <w:rPr>
                <w:szCs w:val="22"/>
              </w:rPr>
              <w:t>completed and a</w:t>
            </w:r>
            <w:r w:rsidR="00433278" w:rsidRPr="005B2757">
              <w:rPr>
                <w:szCs w:val="22"/>
              </w:rPr>
              <w:t>ttached</w:t>
            </w:r>
          </w:p>
        </w:tc>
      </w:tr>
      <w:tr w:rsidR="00D224E4" w:rsidRPr="00D224E4" w14:paraId="2164C35B" w14:textId="77777777" w:rsidTr="00462A1F">
        <w:tc>
          <w:tcPr>
            <w:tcW w:w="9016" w:type="dxa"/>
            <w:gridSpan w:val="2"/>
            <w:shd w:val="clear" w:color="auto" w:fill="A70240"/>
          </w:tcPr>
          <w:p w14:paraId="0882EA57" w14:textId="5255A6CA" w:rsidR="00D224E4" w:rsidRPr="00974447" w:rsidRDefault="00433278" w:rsidP="006768E8">
            <w:pPr>
              <w:pStyle w:val="Heading2"/>
              <w:spacing w:before="120" w:after="120"/>
              <w:ind w:left="720" w:hanging="720"/>
              <w:rPr>
                <w:lang w:val="en-US"/>
              </w:rPr>
            </w:pPr>
            <w:bookmarkStart w:id="264" w:name="_Toc126589618"/>
            <w:r>
              <w:rPr>
                <w:iCs/>
                <w:color w:val="FFFFFF"/>
                <w:sz w:val="24"/>
                <w:szCs w:val="24"/>
              </w:rPr>
              <w:t>7.2</w:t>
            </w:r>
            <w:r>
              <w:rPr>
                <w:iCs/>
                <w:color w:val="FFFFFF"/>
                <w:sz w:val="24"/>
                <w:szCs w:val="24"/>
              </w:rPr>
              <w:tab/>
            </w:r>
            <w:bookmarkStart w:id="265" w:name="_Toc73958452"/>
            <w:commentRangeStart w:id="266"/>
            <w:r w:rsidR="00D224E4" w:rsidRPr="006768E8">
              <w:rPr>
                <w:color w:val="FFFFFF"/>
                <w:sz w:val="24"/>
              </w:rPr>
              <w:t xml:space="preserve">Domestic and </w:t>
            </w:r>
            <w:r w:rsidR="0079174E" w:rsidRPr="006768E8">
              <w:rPr>
                <w:color w:val="FFFFFF"/>
                <w:sz w:val="24"/>
              </w:rPr>
              <w:t>f</w:t>
            </w:r>
            <w:r w:rsidR="00D224E4" w:rsidRPr="006768E8">
              <w:rPr>
                <w:color w:val="FFFFFF"/>
                <w:sz w:val="24"/>
              </w:rPr>
              <w:t xml:space="preserve">amily </w:t>
            </w:r>
            <w:r w:rsidR="0079174E" w:rsidRPr="006768E8">
              <w:rPr>
                <w:color w:val="FFFFFF"/>
                <w:sz w:val="24"/>
              </w:rPr>
              <w:t>v</w:t>
            </w:r>
            <w:r w:rsidR="00D224E4" w:rsidRPr="006768E8">
              <w:rPr>
                <w:color w:val="FFFFFF"/>
                <w:sz w:val="24"/>
              </w:rPr>
              <w:t xml:space="preserve">iolence </w:t>
            </w:r>
            <w:r w:rsidR="0079174E" w:rsidRPr="006768E8">
              <w:rPr>
                <w:color w:val="FFFFFF"/>
                <w:sz w:val="24"/>
              </w:rPr>
              <w:t>p</w:t>
            </w:r>
            <w:r w:rsidR="00D224E4" w:rsidRPr="006768E8">
              <w:rPr>
                <w:color w:val="FFFFFF"/>
                <w:sz w:val="24"/>
              </w:rPr>
              <w:t>olicy</w:t>
            </w:r>
            <w:commentRangeEnd w:id="266"/>
            <w:r w:rsidR="00D224E4" w:rsidRPr="006768E8">
              <w:rPr>
                <w:color w:val="FFFFFF"/>
                <w:sz w:val="24"/>
              </w:rPr>
              <w:commentReference w:id="266"/>
            </w:r>
            <w:bookmarkEnd w:id="265"/>
            <w:bookmarkEnd w:id="264"/>
          </w:p>
        </w:tc>
      </w:tr>
      <w:tr w:rsidR="00D224E4" w:rsidRPr="00D224E4" w14:paraId="7659A920" w14:textId="77777777" w:rsidTr="00462A1F">
        <w:tc>
          <w:tcPr>
            <w:tcW w:w="9016" w:type="dxa"/>
            <w:gridSpan w:val="2"/>
            <w:shd w:val="clear" w:color="auto" w:fill="auto"/>
          </w:tcPr>
          <w:p w14:paraId="31A732EE" w14:textId="0509283A" w:rsidR="00D224E4" w:rsidRPr="00D224E4" w:rsidRDefault="00AA4BF5" w:rsidP="006768E8">
            <w:pPr>
              <w:spacing w:before="120" w:after="120"/>
              <w:rPr>
                <w:iCs/>
                <w:sz w:val="24"/>
                <w:lang w:val="en-US" w:eastAsia="en-AU"/>
              </w:rPr>
            </w:pPr>
            <w:r w:rsidRPr="006768E8">
              <w:t xml:space="preserve">The Queensland Government is committed to ending domestic and family violence. Through its response to the Not Now, Not Ever report, government </w:t>
            </w:r>
            <w:r w:rsidRPr="00433278">
              <w:rPr>
                <w:szCs w:val="20"/>
              </w:rPr>
              <w:t>recognises</w:t>
            </w:r>
            <w:r w:rsidRPr="006768E8">
              <w:t xml:space="preserve"> that addressing domestic and family violence requires a whole community coordinated response. This means not just government but also businesses, community groups and every individual taking responsibility for creating cultural change.</w:t>
            </w:r>
          </w:p>
        </w:tc>
      </w:tr>
      <w:tr w:rsidR="00433278" w:rsidRPr="00D224E4" w14:paraId="4F7525F3" w14:textId="77777777" w:rsidTr="004C5894">
        <w:tc>
          <w:tcPr>
            <w:tcW w:w="4673" w:type="dxa"/>
            <w:shd w:val="clear" w:color="auto" w:fill="D9D9D9"/>
          </w:tcPr>
          <w:p w14:paraId="4B65B5F3" w14:textId="086EF1DC" w:rsidR="00433278" w:rsidRPr="0039159E" w:rsidRDefault="00433278" w:rsidP="00433278">
            <w:pPr>
              <w:rPr>
                <w:b/>
                <w:iCs/>
                <w:szCs w:val="20"/>
                <w:lang w:eastAsia="en-AU"/>
              </w:rPr>
            </w:pPr>
            <w:r w:rsidRPr="006768E8">
              <w:t xml:space="preserve">Does the Supplier have zero tolerance for domestic and family violence? </w:t>
            </w:r>
          </w:p>
        </w:tc>
        <w:tc>
          <w:tcPr>
            <w:tcW w:w="4343" w:type="dxa"/>
            <w:shd w:val="clear" w:color="auto" w:fill="auto"/>
          </w:tcPr>
          <w:p w14:paraId="2984737B" w14:textId="593B75B4" w:rsidR="00433278" w:rsidRPr="00BB5AE5" w:rsidRDefault="00F46BB6" w:rsidP="006768E8">
            <w:pPr>
              <w:tabs>
                <w:tab w:val="left" w:pos="2104"/>
              </w:tabs>
              <w:spacing w:before="120" w:after="120"/>
              <w:rPr>
                <w:szCs w:val="22"/>
              </w:rPr>
            </w:pPr>
            <w:sdt>
              <w:sdtPr>
                <w:rPr>
                  <w:szCs w:val="22"/>
                </w:rPr>
                <w:id w:val="-324589869"/>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BB5AE5">
              <w:rPr>
                <w:szCs w:val="22"/>
              </w:rPr>
              <w:t xml:space="preserve"> Yes</w:t>
            </w:r>
            <w:r w:rsidR="00433278" w:rsidRPr="00BB5AE5">
              <w:rPr>
                <w:szCs w:val="22"/>
              </w:rPr>
              <w:tab/>
            </w:r>
            <w:sdt>
              <w:sdtPr>
                <w:rPr>
                  <w:szCs w:val="22"/>
                </w:rPr>
                <w:id w:val="-1692295537"/>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BB5AE5">
              <w:rPr>
                <w:szCs w:val="22"/>
              </w:rPr>
              <w:t xml:space="preserve"> No </w:t>
            </w:r>
          </w:p>
          <w:p w14:paraId="21B8F3FE" w14:textId="594EEC74" w:rsidR="00433278" w:rsidRPr="00D224E4" w:rsidRDefault="00433278" w:rsidP="00433278">
            <w:pPr>
              <w:keepLines/>
              <w:spacing w:before="240"/>
              <w:rPr>
                <w:rFonts w:cs="Arial"/>
                <w:szCs w:val="20"/>
              </w:rPr>
            </w:pPr>
            <w:r w:rsidRPr="005B2757">
              <w:rPr>
                <w:rFonts w:cs="Arial"/>
                <w:spacing w:val="-3"/>
                <w:szCs w:val="22"/>
              </w:rPr>
              <w:fldChar w:fldCharType="begin">
                <w:ffData>
                  <w:name w:val=""/>
                  <w:enabled/>
                  <w:calcOnExit w:val="0"/>
                  <w:textInput>
                    <w:default w:val="Insert details"/>
                  </w:textInput>
                </w:ffData>
              </w:fldChar>
            </w:r>
            <w:r w:rsidRPr="005B2757">
              <w:rPr>
                <w:rFonts w:cs="Arial"/>
                <w:spacing w:val="-3"/>
                <w:szCs w:val="22"/>
              </w:rPr>
              <w:instrText xml:space="preserve"> FORMTEXT </w:instrText>
            </w:r>
            <w:r w:rsidRPr="005B2757">
              <w:rPr>
                <w:rFonts w:cs="Arial"/>
                <w:spacing w:val="-3"/>
                <w:szCs w:val="22"/>
              </w:rPr>
            </w:r>
            <w:r w:rsidRPr="005B2757">
              <w:rPr>
                <w:rFonts w:cs="Arial"/>
                <w:spacing w:val="-3"/>
                <w:szCs w:val="22"/>
              </w:rPr>
              <w:fldChar w:fldCharType="separate"/>
            </w:r>
            <w:r w:rsidRPr="005B2757">
              <w:rPr>
                <w:rFonts w:cs="Arial"/>
                <w:noProof/>
                <w:spacing w:val="-3"/>
                <w:szCs w:val="22"/>
              </w:rPr>
              <w:t>Insert details</w:t>
            </w:r>
            <w:r w:rsidRPr="005B2757">
              <w:rPr>
                <w:rFonts w:cs="Arial"/>
                <w:spacing w:val="-3"/>
                <w:szCs w:val="22"/>
              </w:rPr>
              <w:fldChar w:fldCharType="end"/>
            </w:r>
          </w:p>
        </w:tc>
      </w:tr>
      <w:tr w:rsidR="00433278" w:rsidRPr="00D224E4" w14:paraId="181CC7CC" w14:textId="77777777" w:rsidTr="004C5894">
        <w:tc>
          <w:tcPr>
            <w:tcW w:w="4673" w:type="dxa"/>
            <w:shd w:val="clear" w:color="auto" w:fill="D9D9D9"/>
          </w:tcPr>
          <w:p w14:paraId="44C1E3EF" w14:textId="62AA43AC" w:rsidR="00433278" w:rsidRPr="0082309B" w:rsidRDefault="00433278" w:rsidP="00433278">
            <w:pPr>
              <w:rPr>
                <w:rFonts w:cs="Arial"/>
                <w:b/>
                <w:iCs/>
                <w:szCs w:val="20"/>
              </w:rPr>
            </w:pPr>
            <w:r w:rsidRPr="006768E8">
              <w:t xml:space="preserve">Does the Supplier have a workplace response supporting employees affected by domestic and family violence? </w:t>
            </w:r>
          </w:p>
        </w:tc>
        <w:tc>
          <w:tcPr>
            <w:tcW w:w="4343" w:type="dxa"/>
            <w:shd w:val="clear" w:color="auto" w:fill="auto"/>
          </w:tcPr>
          <w:p w14:paraId="5C885701" w14:textId="18870F8F" w:rsidR="00433278" w:rsidRPr="00BB5AE5" w:rsidRDefault="00F46BB6" w:rsidP="006768E8">
            <w:pPr>
              <w:tabs>
                <w:tab w:val="left" w:pos="2104"/>
              </w:tabs>
              <w:spacing w:before="120" w:after="120"/>
              <w:rPr>
                <w:szCs w:val="22"/>
              </w:rPr>
            </w:pPr>
            <w:sdt>
              <w:sdtPr>
                <w:rPr>
                  <w:szCs w:val="22"/>
                </w:rPr>
                <w:id w:val="-6758240"/>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BB5AE5">
              <w:rPr>
                <w:szCs w:val="22"/>
              </w:rPr>
              <w:t xml:space="preserve"> Yes</w:t>
            </w:r>
            <w:r w:rsidR="00433278" w:rsidRPr="00BB5AE5">
              <w:rPr>
                <w:szCs w:val="22"/>
              </w:rPr>
              <w:tab/>
            </w:r>
            <w:sdt>
              <w:sdtPr>
                <w:rPr>
                  <w:szCs w:val="22"/>
                </w:rPr>
                <w:id w:val="-882718614"/>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BB5AE5">
              <w:rPr>
                <w:szCs w:val="22"/>
              </w:rPr>
              <w:t xml:space="preserve"> No </w:t>
            </w:r>
          </w:p>
          <w:p w14:paraId="3446B865" w14:textId="3D282235" w:rsidR="00433278" w:rsidRPr="00D224E4" w:rsidRDefault="00F46BB6" w:rsidP="004C5894">
            <w:pPr>
              <w:jc w:val="both"/>
              <w:rPr>
                <w:rFonts w:cs="Arial"/>
                <w:szCs w:val="20"/>
              </w:rPr>
            </w:pPr>
            <w:sdt>
              <w:sdtPr>
                <w:rPr>
                  <w:szCs w:val="22"/>
                </w:rPr>
                <w:id w:val="-947464007"/>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BB5AE5">
              <w:rPr>
                <w:szCs w:val="22"/>
              </w:rPr>
              <w:t xml:space="preserve"> </w:t>
            </w:r>
            <w:r w:rsidR="00433278" w:rsidRPr="006768E8">
              <w:rPr>
                <w:spacing w:val="-3"/>
              </w:rPr>
              <w:t xml:space="preserve">Sole </w:t>
            </w:r>
            <w:r w:rsidR="00433278">
              <w:rPr>
                <w:rFonts w:cs="Arial"/>
                <w:spacing w:val="-3"/>
                <w:szCs w:val="22"/>
              </w:rPr>
              <w:t>trader</w:t>
            </w:r>
            <w:r w:rsidR="00433278" w:rsidRPr="006768E8">
              <w:rPr>
                <w:spacing w:val="-3"/>
              </w:rPr>
              <w:t xml:space="preserve"> with no </w:t>
            </w:r>
            <w:r w:rsidR="00433278" w:rsidRPr="004C5894">
              <w:rPr>
                <w:bCs/>
                <w:szCs w:val="20"/>
              </w:rPr>
              <w:t>employees</w:t>
            </w:r>
          </w:p>
        </w:tc>
      </w:tr>
      <w:tr w:rsidR="00433278" w:rsidRPr="00D224E4" w14:paraId="17918501" w14:textId="77777777" w:rsidTr="004C5894">
        <w:tc>
          <w:tcPr>
            <w:tcW w:w="4673" w:type="dxa"/>
            <w:shd w:val="clear" w:color="auto" w:fill="D9D9D9"/>
          </w:tcPr>
          <w:p w14:paraId="23298D11" w14:textId="66587A23" w:rsidR="00433278" w:rsidRPr="0082309B" w:rsidRDefault="00433278" w:rsidP="00433278">
            <w:pPr>
              <w:rPr>
                <w:rFonts w:cs="Arial"/>
                <w:b/>
                <w:iCs/>
                <w:szCs w:val="20"/>
              </w:rPr>
            </w:pPr>
            <w:r w:rsidRPr="006768E8">
              <w:t>Does the Supplier have a workplace approach to preventing or addressing domestic and family violence?</w:t>
            </w:r>
          </w:p>
        </w:tc>
        <w:tc>
          <w:tcPr>
            <w:tcW w:w="4343" w:type="dxa"/>
            <w:shd w:val="clear" w:color="auto" w:fill="auto"/>
          </w:tcPr>
          <w:p w14:paraId="6B528381" w14:textId="11D27647" w:rsidR="00433278" w:rsidRPr="00BB5AE5" w:rsidRDefault="00F46BB6" w:rsidP="006768E8">
            <w:pPr>
              <w:tabs>
                <w:tab w:val="left" w:pos="2104"/>
              </w:tabs>
              <w:spacing w:before="120" w:after="120"/>
              <w:rPr>
                <w:szCs w:val="22"/>
              </w:rPr>
            </w:pPr>
            <w:sdt>
              <w:sdtPr>
                <w:rPr>
                  <w:szCs w:val="22"/>
                </w:rPr>
                <w:id w:val="-770708757"/>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BB5AE5">
              <w:rPr>
                <w:szCs w:val="22"/>
              </w:rPr>
              <w:t xml:space="preserve"> Yes</w:t>
            </w:r>
            <w:r w:rsidR="00433278" w:rsidRPr="00BB5AE5">
              <w:rPr>
                <w:szCs w:val="22"/>
              </w:rPr>
              <w:tab/>
            </w:r>
            <w:sdt>
              <w:sdtPr>
                <w:rPr>
                  <w:szCs w:val="22"/>
                </w:rPr>
                <w:id w:val="-1289351027"/>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BB5AE5">
              <w:rPr>
                <w:szCs w:val="22"/>
              </w:rPr>
              <w:t xml:space="preserve"> No </w:t>
            </w:r>
          </w:p>
          <w:p w14:paraId="30325FCA" w14:textId="578BD031" w:rsidR="00433278" w:rsidRPr="00D224E4" w:rsidRDefault="00433278" w:rsidP="004C5894">
            <w:pPr>
              <w:jc w:val="both"/>
              <w:rPr>
                <w:rFonts w:cs="Arial"/>
                <w:szCs w:val="20"/>
              </w:rPr>
            </w:pPr>
            <w:r w:rsidRPr="000F12AA">
              <w:rPr>
                <w:spacing w:val="-3"/>
              </w:rPr>
              <w:fldChar w:fldCharType="begin">
                <w:ffData>
                  <w:name w:val=""/>
                  <w:enabled/>
                  <w:calcOnExit w:val="0"/>
                  <w:textInput>
                    <w:default w:val="Insert details"/>
                  </w:textInput>
                </w:ffData>
              </w:fldChar>
            </w:r>
            <w:r w:rsidRPr="000F12AA">
              <w:rPr>
                <w:spacing w:val="-3"/>
              </w:rPr>
              <w:instrText xml:space="preserve"> FORMTEXT </w:instrText>
            </w:r>
            <w:r w:rsidRPr="000F12AA">
              <w:rPr>
                <w:spacing w:val="-3"/>
              </w:rPr>
            </w:r>
            <w:r w:rsidRPr="000F12AA">
              <w:rPr>
                <w:spacing w:val="-3"/>
              </w:rPr>
              <w:fldChar w:fldCharType="separate"/>
            </w:r>
            <w:r w:rsidRPr="000F12AA">
              <w:rPr>
                <w:spacing w:val="-3"/>
              </w:rPr>
              <w:t>Insert details</w:t>
            </w:r>
            <w:r w:rsidRPr="000F12AA">
              <w:rPr>
                <w:spacing w:val="-3"/>
              </w:rPr>
              <w:fldChar w:fldCharType="end"/>
            </w:r>
          </w:p>
        </w:tc>
      </w:tr>
      <w:tr w:rsidR="00433278" w:rsidRPr="00D224E4" w14:paraId="19169454" w14:textId="77777777" w:rsidTr="004C5894">
        <w:trPr>
          <w:trHeight w:val="1038"/>
        </w:trPr>
        <w:tc>
          <w:tcPr>
            <w:tcW w:w="4673" w:type="dxa"/>
            <w:shd w:val="clear" w:color="auto" w:fill="D9D9D9"/>
          </w:tcPr>
          <w:p w14:paraId="44A828D1" w14:textId="3BAE9D8B" w:rsidR="00433278" w:rsidRPr="0082309B" w:rsidRDefault="00433278" w:rsidP="00974447">
            <w:pPr>
              <w:rPr>
                <w:rFonts w:cs="Arial"/>
                <w:b/>
                <w:iCs/>
                <w:szCs w:val="20"/>
              </w:rPr>
            </w:pPr>
            <w:r w:rsidRPr="006768E8">
              <w:t xml:space="preserve">Does the Supplier have any formal policies, strategies and practices in place aimed at preventing or addressing Domestic and Family Violence? </w:t>
            </w:r>
          </w:p>
        </w:tc>
        <w:tc>
          <w:tcPr>
            <w:tcW w:w="4343" w:type="dxa"/>
            <w:shd w:val="clear" w:color="auto" w:fill="auto"/>
          </w:tcPr>
          <w:p w14:paraId="6011428F" w14:textId="47443791" w:rsidR="00433278" w:rsidRDefault="00F46BB6" w:rsidP="00433278">
            <w:pPr>
              <w:tabs>
                <w:tab w:val="left" w:pos="2104"/>
              </w:tabs>
              <w:spacing w:before="120" w:after="120"/>
              <w:rPr>
                <w:szCs w:val="22"/>
              </w:rPr>
            </w:pPr>
            <w:sdt>
              <w:sdtPr>
                <w:rPr>
                  <w:szCs w:val="22"/>
                </w:rPr>
                <w:id w:val="-1069956886"/>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BB5AE5">
              <w:rPr>
                <w:szCs w:val="22"/>
              </w:rPr>
              <w:t xml:space="preserve"> Yes</w:t>
            </w:r>
            <w:r w:rsidR="00433278">
              <w:rPr>
                <w:szCs w:val="22"/>
              </w:rPr>
              <w:t xml:space="preserve"> </w:t>
            </w:r>
            <w:r w:rsidR="00433278">
              <w:rPr>
                <w:szCs w:val="22"/>
              </w:rPr>
              <w:tab/>
            </w:r>
            <w:sdt>
              <w:sdtPr>
                <w:rPr>
                  <w:szCs w:val="22"/>
                </w:rPr>
                <w:id w:val="-896435218"/>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BB5AE5">
              <w:rPr>
                <w:szCs w:val="22"/>
              </w:rPr>
              <w:t xml:space="preserve"> No </w:t>
            </w:r>
          </w:p>
          <w:p w14:paraId="11335340" w14:textId="2250D519" w:rsidR="00433278" w:rsidRPr="005B2757" w:rsidRDefault="00F46BB6" w:rsidP="004C5894">
            <w:pPr>
              <w:jc w:val="both"/>
              <w:rPr>
                <w:szCs w:val="22"/>
              </w:rPr>
            </w:pPr>
            <w:sdt>
              <w:sdtPr>
                <w:rPr>
                  <w:szCs w:val="22"/>
                </w:rPr>
                <w:id w:val="-2061084075"/>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BB5AE5">
              <w:rPr>
                <w:szCs w:val="22"/>
              </w:rPr>
              <w:t xml:space="preserve"> </w:t>
            </w:r>
            <w:r w:rsidR="00433278" w:rsidRPr="00DD29B3">
              <w:rPr>
                <w:szCs w:val="22"/>
              </w:rPr>
              <w:t xml:space="preserve">Sole trader </w:t>
            </w:r>
            <w:r w:rsidR="00433278" w:rsidRPr="0006615A">
              <w:rPr>
                <w:bCs/>
                <w:szCs w:val="20"/>
              </w:rPr>
              <w:t>with</w:t>
            </w:r>
            <w:r w:rsidR="00433278" w:rsidRPr="00DD29B3">
              <w:rPr>
                <w:szCs w:val="22"/>
              </w:rPr>
              <w:t xml:space="preserve"> no employees </w:t>
            </w:r>
          </w:p>
          <w:p w14:paraId="6183FFF2" w14:textId="77777777" w:rsidR="00433278" w:rsidRPr="00D224E4" w:rsidRDefault="00433278" w:rsidP="004C5894">
            <w:pPr>
              <w:jc w:val="both"/>
              <w:rPr>
                <w:rFonts w:cs="Arial"/>
                <w:spacing w:val="-3"/>
                <w:szCs w:val="20"/>
                <w:lang w:val="en-GB"/>
              </w:rPr>
            </w:pPr>
            <w:r w:rsidRPr="009F4631">
              <w:rPr>
                <w:rFonts w:cs="Arial"/>
                <w:szCs w:val="20"/>
              </w:rPr>
              <w:t xml:space="preserve">If </w:t>
            </w:r>
            <w:r>
              <w:rPr>
                <w:rFonts w:cs="Arial"/>
                <w:szCs w:val="20"/>
              </w:rPr>
              <w:t>Yes,</w:t>
            </w:r>
            <w:r w:rsidRPr="009F4631">
              <w:rPr>
                <w:rFonts w:cs="Arial"/>
                <w:szCs w:val="20"/>
              </w:rPr>
              <w:t xml:space="preserve"> </w:t>
            </w:r>
            <w:r>
              <w:rPr>
                <w:rFonts w:cs="Arial"/>
                <w:szCs w:val="20"/>
              </w:rPr>
              <w:t xml:space="preserve">attach copies of the document/s and </w:t>
            </w:r>
            <w:r w:rsidRPr="009F4631">
              <w:rPr>
                <w:rFonts w:cs="Arial"/>
                <w:szCs w:val="20"/>
              </w:rPr>
              <w:t xml:space="preserve">provide </w:t>
            </w:r>
            <w:r>
              <w:rPr>
                <w:rFonts w:cs="Arial"/>
                <w:szCs w:val="20"/>
              </w:rPr>
              <w:t xml:space="preserve">summary </w:t>
            </w:r>
            <w:r w:rsidRPr="009F4631">
              <w:rPr>
                <w:rFonts w:cs="Arial"/>
                <w:szCs w:val="20"/>
              </w:rPr>
              <w:t>details below</w:t>
            </w:r>
            <w:r>
              <w:rPr>
                <w:rFonts w:cs="Arial"/>
                <w:szCs w:val="20"/>
              </w:rPr>
              <w:t>:</w:t>
            </w:r>
            <w:commentRangeStart w:id="268"/>
            <w:commentRangeEnd w:id="268"/>
            <w:r w:rsidRPr="009F4631">
              <w:rPr>
                <w:rFonts w:cs="Arial"/>
                <w:szCs w:val="20"/>
              </w:rPr>
              <w:commentReference w:id="268"/>
            </w:r>
            <w:r w:rsidRPr="00D224E4">
              <w:rPr>
                <w:rFonts w:cs="Arial"/>
                <w:szCs w:val="20"/>
              </w:rPr>
              <w:t xml:space="preserve"> </w:t>
            </w:r>
          </w:p>
          <w:p w14:paraId="6D7ABFA2" w14:textId="65DD7EE7" w:rsidR="00433278" w:rsidRPr="00D224E4" w:rsidRDefault="00433278" w:rsidP="004C5894">
            <w:pPr>
              <w:jc w:val="both"/>
              <w:rPr>
                <w:rFonts w:cs="Arial"/>
                <w:spacing w:val="-3"/>
                <w:szCs w:val="20"/>
                <w:lang w:val="en-GB"/>
              </w:rPr>
            </w:pPr>
            <w:r w:rsidRPr="006768E8">
              <w:rPr>
                <w:spacing w:val="-3"/>
                <w:lang w:val="en-GB"/>
              </w:rPr>
              <w:fldChar w:fldCharType="begin">
                <w:ffData>
                  <w:name w:val=""/>
                  <w:enabled/>
                  <w:calcOnExit w:val="0"/>
                  <w:textInput>
                    <w:default w:val="Insert details"/>
                  </w:textInput>
                </w:ffData>
              </w:fldChar>
            </w:r>
            <w:r w:rsidRPr="006768E8">
              <w:rPr>
                <w:spacing w:val="-3"/>
                <w:lang w:val="en-GB"/>
              </w:rPr>
              <w:instrText xml:space="preserve"> FORMTEXT </w:instrText>
            </w:r>
            <w:r w:rsidRPr="006768E8">
              <w:rPr>
                <w:spacing w:val="-3"/>
                <w:lang w:val="en-GB"/>
              </w:rPr>
            </w:r>
            <w:r w:rsidRPr="006768E8">
              <w:rPr>
                <w:spacing w:val="-3"/>
                <w:lang w:val="en-GB"/>
              </w:rPr>
              <w:fldChar w:fldCharType="separate"/>
            </w:r>
            <w:r w:rsidRPr="006768E8">
              <w:rPr>
                <w:spacing w:val="-3"/>
                <w:lang w:val="en-GB"/>
              </w:rPr>
              <w:t>Insert details</w:t>
            </w:r>
            <w:r w:rsidRPr="006768E8">
              <w:rPr>
                <w:spacing w:val="-3"/>
                <w:lang w:val="en-GB"/>
              </w:rPr>
              <w:fldChar w:fldCharType="end"/>
            </w:r>
          </w:p>
        </w:tc>
      </w:tr>
      <w:tr w:rsidR="00D224E4" w:rsidRPr="00D224E4" w14:paraId="024CEBE0" w14:textId="77777777" w:rsidTr="00462A1F">
        <w:tc>
          <w:tcPr>
            <w:tcW w:w="9016" w:type="dxa"/>
            <w:gridSpan w:val="2"/>
            <w:shd w:val="clear" w:color="auto" w:fill="A70240"/>
          </w:tcPr>
          <w:p w14:paraId="12452945" w14:textId="4CB00E6B" w:rsidR="00D224E4" w:rsidRPr="00974447" w:rsidRDefault="00433278" w:rsidP="006768E8">
            <w:pPr>
              <w:pStyle w:val="Heading2"/>
              <w:spacing w:before="120" w:after="120"/>
              <w:ind w:left="720" w:hanging="720"/>
            </w:pPr>
            <w:bookmarkStart w:id="270" w:name="_Toc494784946"/>
            <w:bookmarkStart w:id="271" w:name="_Toc126589619"/>
            <w:r>
              <w:rPr>
                <w:iCs/>
                <w:color w:val="FFFFFF"/>
                <w:sz w:val="24"/>
                <w:szCs w:val="24"/>
              </w:rPr>
              <w:t>7.3</w:t>
            </w:r>
            <w:r>
              <w:rPr>
                <w:iCs/>
                <w:color w:val="FFFFFF"/>
                <w:sz w:val="24"/>
                <w:szCs w:val="24"/>
              </w:rPr>
              <w:tab/>
            </w:r>
            <w:bookmarkStart w:id="272" w:name="_Toc73958453"/>
            <w:r w:rsidR="00D224E4" w:rsidRPr="006768E8">
              <w:rPr>
                <w:color w:val="FFFFFF"/>
                <w:sz w:val="24"/>
              </w:rPr>
              <w:t xml:space="preserve">Aboriginal and Torres Strait Islander </w:t>
            </w:r>
            <w:r w:rsidR="009270C9" w:rsidRPr="006768E8">
              <w:rPr>
                <w:color w:val="FFFFFF"/>
                <w:sz w:val="24"/>
              </w:rPr>
              <w:t>b</w:t>
            </w:r>
            <w:r w:rsidR="00D224E4" w:rsidRPr="006768E8">
              <w:rPr>
                <w:color w:val="FFFFFF"/>
                <w:sz w:val="24"/>
              </w:rPr>
              <w:t>usiness</w:t>
            </w:r>
            <w:bookmarkEnd w:id="270"/>
            <w:bookmarkEnd w:id="272"/>
            <w:bookmarkEnd w:id="271"/>
          </w:p>
        </w:tc>
      </w:tr>
      <w:tr w:rsidR="00D224E4" w:rsidRPr="00D224E4" w14:paraId="730E0B64" w14:textId="77777777" w:rsidTr="00462A1F">
        <w:tc>
          <w:tcPr>
            <w:tcW w:w="9016" w:type="dxa"/>
            <w:gridSpan w:val="2"/>
            <w:shd w:val="clear" w:color="auto" w:fill="auto"/>
          </w:tcPr>
          <w:p w14:paraId="5C019F81" w14:textId="709CCA2A" w:rsidR="00D224E4" w:rsidRPr="00D36BE8" w:rsidRDefault="00D224E4" w:rsidP="006768E8">
            <w:pPr>
              <w:spacing w:before="120" w:after="120"/>
              <w:rPr>
                <w:rFonts w:cs="Arial"/>
                <w:szCs w:val="20"/>
              </w:rPr>
            </w:pPr>
            <w:r w:rsidRPr="00D36BE8">
              <w:rPr>
                <w:rFonts w:cs="Arial"/>
                <w:szCs w:val="20"/>
              </w:rPr>
              <w:t xml:space="preserve">Both the QPP and the </w:t>
            </w:r>
            <w:hyperlink r:id="rId13" w:history="1">
              <w:r w:rsidRPr="00F64B9F">
                <w:rPr>
                  <w:rStyle w:val="Hyperlink"/>
                </w:rPr>
                <w:t>Queensland Indigenous Procurement Policy</w:t>
              </w:r>
            </w:hyperlink>
            <w:r w:rsidRPr="00D36BE8">
              <w:rPr>
                <w:rFonts w:cs="Arial"/>
                <w:szCs w:val="20"/>
              </w:rPr>
              <w:t xml:space="preserve"> (QIPP) require Queensland Government Agencies to increase the value of </w:t>
            </w:r>
            <w:commentRangeStart w:id="273"/>
            <w:r w:rsidRPr="00D36BE8">
              <w:rPr>
                <w:rFonts w:cs="Arial"/>
                <w:szCs w:val="20"/>
              </w:rPr>
              <w:t xml:space="preserve">Queensland Government </w:t>
            </w:r>
            <w:r w:rsidRPr="00433278">
              <w:rPr>
                <w:szCs w:val="20"/>
              </w:rPr>
              <w:t>procurement</w:t>
            </w:r>
            <w:r w:rsidRPr="00D36BE8">
              <w:rPr>
                <w:rFonts w:cs="Arial"/>
                <w:szCs w:val="20"/>
              </w:rPr>
              <w:t xml:space="preserve"> spend awarded to Indigenous Businesses to be 3 per cent of addressable spend by 2022.</w:t>
            </w:r>
            <w:commentRangeEnd w:id="273"/>
            <w:r w:rsidR="006768E8">
              <w:rPr>
                <w:rStyle w:val="CommentReference"/>
              </w:rPr>
              <w:commentReference w:id="273"/>
            </w:r>
          </w:p>
          <w:p w14:paraId="4550FB5F" w14:textId="77777777" w:rsidR="00D224E4" w:rsidRPr="00D36BE8" w:rsidRDefault="00D224E4" w:rsidP="006768E8">
            <w:pPr>
              <w:spacing w:before="120" w:after="120"/>
              <w:rPr>
                <w:rFonts w:cs="Arial"/>
                <w:szCs w:val="20"/>
              </w:rPr>
            </w:pPr>
            <w:r w:rsidRPr="00D36BE8">
              <w:rPr>
                <w:rFonts w:cs="Arial"/>
                <w:szCs w:val="20"/>
              </w:rPr>
              <w:t>The QIPP defines “</w:t>
            </w:r>
            <w:r w:rsidRPr="00433278">
              <w:rPr>
                <w:szCs w:val="20"/>
              </w:rPr>
              <w:t>Indigenous</w:t>
            </w:r>
            <w:r w:rsidRPr="00D36BE8">
              <w:rPr>
                <w:rFonts w:cs="Arial"/>
                <w:szCs w:val="20"/>
              </w:rPr>
              <w:t xml:space="preserve"> Business” as:</w:t>
            </w:r>
          </w:p>
          <w:p w14:paraId="4EC83E62" w14:textId="77777777" w:rsidR="00D224E4" w:rsidRPr="00D224E4" w:rsidRDefault="00D224E4" w:rsidP="000F12AA">
            <w:pPr>
              <w:autoSpaceDE w:val="0"/>
              <w:autoSpaceDN w:val="0"/>
              <w:adjustRightInd w:val="0"/>
              <w:spacing w:before="120" w:after="120"/>
              <w:outlineLvl w:val="3"/>
              <w:rPr>
                <w:rFonts w:cs="Arial"/>
                <w:szCs w:val="20"/>
              </w:rPr>
            </w:pPr>
            <w:r w:rsidRPr="00D224E4">
              <w:rPr>
                <w:rFonts w:cs="Arial"/>
                <w:i/>
                <w:szCs w:val="20"/>
                <w:lang w:val="en-GB"/>
              </w:rPr>
              <w:lastRenderedPageBreak/>
              <w:t xml:space="preserve">“… one that is at least 50 per cent or more owned by an Aboriginal person and or a Torres Strait Islander person. It may take the form of a company, incorporated </w:t>
            </w:r>
            <w:proofErr w:type="gramStart"/>
            <w:r w:rsidRPr="00D224E4">
              <w:rPr>
                <w:rFonts w:cs="Arial"/>
                <w:i/>
                <w:szCs w:val="20"/>
                <w:lang w:val="en-GB"/>
              </w:rPr>
              <w:t>association</w:t>
            </w:r>
            <w:proofErr w:type="gramEnd"/>
            <w:r w:rsidRPr="00D224E4">
              <w:rPr>
                <w:rFonts w:cs="Arial"/>
                <w:i/>
                <w:szCs w:val="20"/>
                <w:lang w:val="en-GB"/>
              </w:rPr>
              <w:t xml:space="preserve"> or trust. For clarity, a social enterprise or registered </w:t>
            </w:r>
            <w:r w:rsidRPr="000F12AA">
              <w:rPr>
                <w:i/>
                <w:lang w:val="en-US"/>
              </w:rPr>
              <w:t>charity</w:t>
            </w:r>
            <w:r w:rsidRPr="00D224E4">
              <w:rPr>
                <w:rFonts w:cs="Arial"/>
                <w:i/>
                <w:szCs w:val="20"/>
                <w:lang w:val="en-GB"/>
              </w:rPr>
              <w:t xml:space="preserve"> may also be an Indigenous business if it is operating a business.”</w:t>
            </w:r>
          </w:p>
        </w:tc>
      </w:tr>
      <w:tr w:rsidR="00D224E4" w:rsidRPr="00D224E4" w14:paraId="0FBAD2E6" w14:textId="77777777" w:rsidTr="004C5894">
        <w:tc>
          <w:tcPr>
            <w:tcW w:w="4673" w:type="dxa"/>
            <w:shd w:val="clear" w:color="auto" w:fill="D9D9D9"/>
          </w:tcPr>
          <w:p w14:paraId="7CD7FAB4" w14:textId="44618D70" w:rsidR="00D224E4" w:rsidRPr="000F12AA" w:rsidRDefault="00D224E4" w:rsidP="000F12AA">
            <w:pPr>
              <w:spacing w:before="120" w:after="120"/>
            </w:pPr>
            <w:r w:rsidRPr="000F12AA">
              <w:lastRenderedPageBreak/>
              <w:t xml:space="preserve">Is </w:t>
            </w:r>
            <w:r w:rsidR="008A272D" w:rsidRPr="000F12AA">
              <w:t>the Supplier</w:t>
            </w:r>
            <w:r w:rsidRPr="000F12AA">
              <w:t xml:space="preserve"> an Indigenous Business</w:t>
            </w:r>
            <w:r w:rsidR="00C3574D" w:rsidRPr="000F12AA">
              <w:t xml:space="preserve"> as defined above</w:t>
            </w:r>
            <w:r w:rsidRPr="000F12AA">
              <w:t>?</w:t>
            </w:r>
          </w:p>
        </w:tc>
        <w:tc>
          <w:tcPr>
            <w:tcW w:w="4343" w:type="dxa"/>
            <w:tcBorders>
              <w:bottom w:val="single" w:sz="4" w:space="0" w:color="auto"/>
            </w:tcBorders>
            <w:shd w:val="clear" w:color="auto" w:fill="auto"/>
          </w:tcPr>
          <w:p w14:paraId="658DE5EE" w14:textId="50A49438" w:rsidR="00D224E4" w:rsidRPr="00433278" w:rsidRDefault="00F46BB6" w:rsidP="000F12AA">
            <w:pPr>
              <w:tabs>
                <w:tab w:val="left" w:pos="2104"/>
              </w:tabs>
              <w:spacing w:before="120" w:after="120"/>
              <w:rPr>
                <w:szCs w:val="22"/>
              </w:rPr>
            </w:pPr>
            <w:sdt>
              <w:sdtPr>
                <w:rPr>
                  <w:szCs w:val="22"/>
                </w:rPr>
                <w:id w:val="2109381690"/>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BB5AE5">
              <w:rPr>
                <w:szCs w:val="22"/>
              </w:rPr>
              <w:t xml:space="preserve"> Yes</w:t>
            </w:r>
            <w:r w:rsidR="00433278">
              <w:rPr>
                <w:szCs w:val="22"/>
              </w:rPr>
              <w:t xml:space="preserve"> </w:t>
            </w:r>
            <w:r w:rsidR="00433278">
              <w:rPr>
                <w:szCs w:val="22"/>
              </w:rPr>
              <w:tab/>
            </w:r>
            <w:sdt>
              <w:sdtPr>
                <w:rPr>
                  <w:szCs w:val="22"/>
                </w:rPr>
                <w:id w:val="1654178175"/>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BB5AE5">
              <w:rPr>
                <w:szCs w:val="22"/>
              </w:rPr>
              <w:t xml:space="preserve"> No </w:t>
            </w:r>
          </w:p>
        </w:tc>
      </w:tr>
      <w:tr w:rsidR="001859ED" w:rsidRPr="00D224E4" w14:paraId="4CA933AA" w14:textId="77777777" w:rsidTr="004C5894">
        <w:trPr>
          <w:trHeight w:val="793"/>
        </w:trPr>
        <w:tc>
          <w:tcPr>
            <w:tcW w:w="4673" w:type="dxa"/>
            <w:shd w:val="clear" w:color="auto" w:fill="D9D9D9"/>
          </w:tcPr>
          <w:p w14:paraId="59009C63" w14:textId="31AC99DA" w:rsidR="001859ED" w:rsidRPr="000F12AA" w:rsidRDefault="004C5894" w:rsidP="000F12AA">
            <w:pPr>
              <w:snapToGrid w:val="0"/>
              <w:spacing w:before="120" w:after="120"/>
            </w:pPr>
            <w:r w:rsidRPr="004C5894">
              <w:rPr>
                <w:rFonts w:cs="Arial"/>
                <w:bCs/>
                <w:iCs/>
                <w:szCs w:val="20"/>
              </w:rPr>
              <w:t xml:space="preserve">Is </w:t>
            </w:r>
            <w:r w:rsidRPr="004C5894">
              <w:rPr>
                <w:bCs/>
                <w:iCs/>
                <w:szCs w:val="20"/>
              </w:rPr>
              <w:t xml:space="preserve">the Supplier </w:t>
            </w:r>
            <w:r w:rsidRPr="004C5894">
              <w:rPr>
                <w:rFonts w:cs="Arial"/>
                <w:bCs/>
                <w:iCs/>
                <w:szCs w:val="20"/>
              </w:rPr>
              <w:t>certified and published online (</w:t>
            </w:r>
            <w:proofErr w:type="gramStart"/>
            <w:r w:rsidRPr="004C5894">
              <w:rPr>
                <w:rFonts w:cs="Arial"/>
                <w:bCs/>
                <w:iCs/>
                <w:szCs w:val="20"/>
              </w:rPr>
              <w:t>e.g.</w:t>
            </w:r>
            <w:proofErr w:type="gramEnd"/>
            <w:r w:rsidRPr="004C5894">
              <w:rPr>
                <w:rStyle w:val="Hyperlink"/>
                <w:bCs/>
                <w:i/>
              </w:rPr>
              <w:t xml:space="preserve"> </w:t>
            </w:r>
            <w:hyperlink r:id="rId14" w:history="1">
              <w:r w:rsidRPr="004C5894">
                <w:rPr>
                  <w:rStyle w:val="Hyperlink"/>
                  <w:bCs/>
                  <w:i/>
                </w:rPr>
                <w:t>Supply Nation</w:t>
              </w:r>
            </w:hyperlink>
            <w:r w:rsidRPr="004C5894">
              <w:rPr>
                <w:rStyle w:val="Hyperlink"/>
                <w:bCs/>
                <w:i/>
              </w:rPr>
              <w:t xml:space="preserve">, </w:t>
            </w:r>
            <w:hyperlink r:id="rId15" w:history="1">
              <w:r w:rsidRPr="004C5894">
                <w:rPr>
                  <w:rStyle w:val="Hyperlink"/>
                  <w:bCs/>
                  <w:i/>
                </w:rPr>
                <w:t>Black Business Finder</w:t>
              </w:r>
            </w:hyperlink>
            <w:r w:rsidRPr="004C5894">
              <w:rPr>
                <w:rFonts w:cs="Arial"/>
                <w:bCs/>
                <w:iCs/>
                <w:szCs w:val="20"/>
              </w:rPr>
              <w:t>)?</w:t>
            </w:r>
          </w:p>
        </w:tc>
        <w:tc>
          <w:tcPr>
            <w:tcW w:w="4343" w:type="dxa"/>
            <w:shd w:val="clear" w:color="auto" w:fill="auto"/>
          </w:tcPr>
          <w:p w14:paraId="28B99217" w14:textId="7E1EF591" w:rsidR="001859ED" w:rsidRDefault="001859ED" w:rsidP="000F12AA">
            <w:pPr>
              <w:snapToGrid w:val="0"/>
              <w:spacing w:before="120" w:after="120"/>
              <w:rPr>
                <w:rFonts w:cs="Arial"/>
                <w:szCs w:val="20"/>
              </w:rPr>
            </w:pPr>
            <w:r w:rsidRPr="00462A1F">
              <w:rPr>
                <w:rFonts w:cs="Arial"/>
                <w:szCs w:val="20"/>
              </w:rPr>
              <w:t>Yes</w:t>
            </w:r>
            <w:r w:rsidRPr="00462A1F">
              <w:rPr>
                <w:rFonts w:cs="Arial"/>
                <w:szCs w:val="20"/>
              </w:rPr>
              <w:tab/>
            </w:r>
            <w:sdt>
              <w:sdtPr>
                <w:rPr>
                  <w:rFonts w:cs="Arial"/>
                  <w:szCs w:val="20"/>
                </w:rPr>
                <w:id w:val="-1127702425"/>
                <w14:checkbox>
                  <w14:checked w14:val="0"/>
                  <w14:checkedState w14:val="2612" w14:font="MS Gothic"/>
                  <w14:uncheckedState w14:val="2610" w14:font="MS Gothic"/>
                </w14:checkbox>
              </w:sdtPr>
              <w:sdtEndPr/>
              <w:sdtContent>
                <w:r w:rsidR="008715E7">
                  <w:rPr>
                    <w:rFonts w:ascii="MS Gothic" w:eastAsia="MS Gothic" w:hAnsi="MS Gothic" w:cs="Arial" w:hint="eastAsia"/>
                    <w:szCs w:val="20"/>
                  </w:rPr>
                  <w:t>☐</w:t>
                </w:r>
              </w:sdtContent>
            </w:sdt>
            <w:r w:rsidRPr="00462A1F">
              <w:rPr>
                <w:rFonts w:cs="Arial"/>
                <w:szCs w:val="20"/>
              </w:rPr>
              <w:tab/>
              <w:t>No</w:t>
            </w:r>
            <w:r w:rsidRPr="00462A1F">
              <w:rPr>
                <w:rFonts w:cs="Arial"/>
                <w:szCs w:val="20"/>
              </w:rPr>
              <w:tab/>
            </w:r>
            <w:sdt>
              <w:sdtPr>
                <w:rPr>
                  <w:rFonts w:cs="Arial"/>
                  <w:szCs w:val="20"/>
                </w:rPr>
                <w:id w:val="588966013"/>
                <w14:checkbox>
                  <w14:checked w14:val="0"/>
                  <w14:checkedState w14:val="2612" w14:font="MS Gothic"/>
                  <w14:uncheckedState w14:val="2610" w14:font="MS Gothic"/>
                </w14:checkbox>
              </w:sdtPr>
              <w:sdtEndPr/>
              <w:sdtContent>
                <w:r w:rsidR="008715E7">
                  <w:rPr>
                    <w:rFonts w:ascii="MS Gothic" w:eastAsia="MS Gothic" w:hAnsi="MS Gothic" w:cs="Arial" w:hint="eastAsia"/>
                    <w:szCs w:val="20"/>
                  </w:rPr>
                  <w:t>☐</w:t>
                </w:r>
              </w:sdtContent>
            </w:sdt>
            <w:r w:rsidRPr="00462A1F">
              <w:rPr>
                <w:rFonts w:cs="Arial"/>
                <w:szCs w:val="20"/>
              </w:rPr>
              <w:t xml:space="preserve">  </w:t>
            </w:r>
          </w:p>
          <w:p w14:paraId="077C7535" w14:textId="758C22CE" w:rsidR="001859ED" w:rsidRPr="00462A1F" w:rsidRDefault="001859ED" w:rsidP="000F12AA">
            <w:pPr>
              <w:snapToGrid w:val="0"/>
              <w:spacing w:before="120" w:after="120"/>
              <w:rPr>
                <w:rFonts w:cs="Arial"/>
                <w:szCs w:val="20"/>
              </w:rPr>
            </w:pPr>
            <w:r w:rsidRPr="00462A1F">
              <w:rPr>
                <w:rFonts w:cs="Arial"/>
                <w:szCs w:val="20"/>
              </w:rPr>
              <w:t xml:space="preserve">If </w:t>
            </w:r>
            <w:r w:rsidRPr="007104F8">
              <w:rPr>
                <w:rFonts w:cs="Arial"/>
                <w:bCs/>
                <w:szCs w:val="20"/>
              </w:rPr>
              <w:t>Yes</w:t>
            </w:r>
            <w:r w:rsidRPr="00462A1F">
              <w:rPr>
                <w:rFonts w:cs="Arial"/>
                <w:szCs w:val="20"/>
              </w:rPr>
              <w:t xml:space="preserve">, </w:t>
            </w:r>
            <w:r>
              <w:rPr>
                <w:rFonts w:cs="Arial"/>
                <w:szCs w:val="20"/>
              </w:rPr>
              <w:t xml:space="preserve">provide details </w:t>
            </w:r>
            <w:r w:rsidRPr="00462A1F">
              <w:rPr>
                <w:rFonts w:cs="Arial"/>
                <w:szCs w:val="20"/>
              </w:rPr>
              <w:t>which site</w:t>
            </w:r>
            <w:r>
              <w:rPr>
                <w:rFonts w:cs="Arial"/>
                <w:szCs w:val="20"/>
              </w:rPr>
              <w:t>/s</w:t>
            </w:r>
            <w:r w:rsidRPr="00462A1F">
              <w:rPr>
                <w:rFonts w:cs="Arial"/>
                <w:szCs w:val="20"/>
              </w:rPr>
              <w:t xml:space="preserve"> the </w:t>
            </w:r>
            <w:r w:rsidR="0006615A">
              <w:rPr>
                <w:rFonts w:cs="Arial"/>
                <w:szCs w:val="20"/>
              </w:rPr>
              <w:t>S</w:t>
            </w:r>
            <w:r w:rsidRPr="00462A1F">
              <w:rPr>
                <w:rFonts w:cs="Arial"/>
                <w:szCs w:val="20"/>
              </w:rPr>
              <w:t>upplier published</w:t>
            </w:r>
            <w:r>
              <w:rPr>
                <w:rFonts w:cs="Arial"/>
                <w:szCs w:val="20"/>
              </w:rPr>
              <w:t xml:space="preserve">: </w:t>
            </w:r>
            <w:r w:rsidRPr="0039159E">
              <w:rPr>
                <w:rFonts w:cs="Arial"/>
                <w:spacing w:val="-3"/>
                <w:szCs w:val="20"/>
              </w:rPr>
              <w:fldChar w:fldCharType="begin">
                <w:ffData>
                  <w:name w:val=""/>
                  <w:enabled/>
                  <w:calcOnExit w:val="0"/>
                  <w:textInput>
                    <w:default w:val="Insert details"/>
                  </w:textInput>
                </w:ffData>
              </w:fldChar>
            </w:r>
            <w:r w:rsidRPr="00462A1F">
              <w:rPr>
                <w:rFonts w:cs="Arial"/>
                <w:spacing w:val="-3"/>
                <w:szCs w:val="20"/>
              </w:rPr>
              <w:instrText xml:space="preserve"> FORMTEXT </w:instrText>
            </w:r>
            <w:r w:rsidRPr="0039159E">
              <w:rPr>
                <w:rFonts w:cs="Arial"/>
                <w:spacing w:val="-3"/>
                <w:szCs w:val="20"/>
              </w:rPr>
            </w:r>
            <w:r w:rsidRPr="0039159E">
              <w:rPr>
                <w:rFonts w:cs="Arial"/>
                <w:spacing w:val="-3"/>
                <w:szCs w:val="20"/>
              </w:rPr>
              <w:fldChar w:fldCharType="separate"/>
            </w:r>
            <w:r w:rsidRPr="00462A1F">
              <w:rPr>
                <w:rFonts w:cs="Arial"/>
                <w:noProof/>
                <w:spacing w:val="-3"/>
                <w:szCs w:val="20"/>
              </w:rPr>
              <w:t>Insert details</w:t>
            </w:r>
            <w:r w:rsidRPr="0039159E">
              <w:rPr>
                <w:rFonts w:cs="Arial"/>
                <w:spacing w:val="-3"/>
                <w:szCs w:val="20"/>
              </w:rPr>
              <w:fldChar w:fldCharType="end"/>
            </w:r>
          </w:p>
        </w:tc>
      </w:tr>
      <w:tr w:rsidR="00D224E4" w:rsidRPr="00D224E4" w14:paraId="30589E72" w14:textId="77777777" w:rsidTr="004C5894">
        <w:tc>
          <w:tcPr>
            <w:tcW w:w="4673" w:type="dxa"/>
            <w:shd w:val="clear" w:color="auto" w:fill="D9D9D9"/>
          </w:tcPr>
          <w:p w14:paraId="3256D400" w14:textId="7133EF45" w:rsidR="00D224E4" w:rsidRPr="000F12AA" w:rsidRDefault="00D224E4" w:rsidP="000F12AA">
            <w:pPr>
              <w:snapToGrid w:val="0"/>
              <w:spacing w:before="120" w:after="120"/>
            </w:pPr>
            <w:r w:rsidRPr="000F12AA">
              <w:t xml:space="preserve">If </w:t>
            </w:r>
            <w:r w:rsidR="00327CB5">
              <w:rPr>
                <w:rFonts w:cs="Arial"/>
                <w:bCs/>
                <w:iCs/>
                <w:szCs w:val="20"/>
              </w:rPr>
              <w:t>N</w:t>
            </w:r>
            <w:r w:rsidRPr="00433278">
              <w:rPr>
                <w:rFonts w:cs="Arial"/>
                <w:bCs/>
                <w:iCs/>
                <w:szCs w:val="20"/>
              </w:rPr>
              <w:t>o</w:t>
            </w:r>
            <w:r w:rsidRPr="000F12AA">
              <w:t xml:space="preserve">, </w:t>
            </w:r>
            <w:r w:rsidR="008A272D" w:rsidRPr="000F12AA">
              <w:t>is the Supplier</w:t>
            </w:r>
            <w:r w:rsidRPr="000F12AA">
              <w:t xml:space="preserve"> able to produce Statement/s of Indigeneity? </w:t>
            </w:r>
          </w:p>
        </w:tc>
        <w:tc>
          <w:tcPr>
            <w:tcW w:w="4343" w:type="dxa"/>
            <w:shd w:val="clear" w:color="auto" w:fill="auto"/>
          </w:tcPr>
          <w:p w14:paraId="3001E3E8" w14:textId="2CFC4CF7" w:rsidR="00433278" w:rsidRDefault="00F46BB6" w:rsidP="00433278">
            <w:pPr>
              <w:tabs>
                <w:tab w:val="left" w:pos="2104"/>
              </w:tabs>
              <w:spacing w:before="120" w:after="120"/>
              <w:rPr>
                <w:szCs w:val="22"/>
              </w:rPr>
            </w:pPr>
            <w:sdt>
              <w:sdtPr>
                <w:rPr>
                  <w:szCs w:val="22"/>
                </w:rPr>
                <w:id w:val="1790712152"/>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BB5AE5">
              <w:rPr>
                <w:szCs w:val="22"/>
              </w:rPr>
              <w:t xml:space="preserve"> Yes</w:t>
            </w:r>
            <w:r w:rsidR="00433278">
              <w:rPr>
                <w:szCs w:val="22"/>
              </w:rPr>
              <w:t xml:space="preserve"> </w:t>
            </w:r>
            <w:r w:rsidR="00433278">
              <w:rPr>
                <w:szCs w:val="22"/>
              </w:rPr>
              <w:tab/>
            </w:r>
            <w:sdt>
              <w:sdtPr>
                <w:rPr>
                  <w:szCs w:val="22"/>
                </w:rPr>
                <w:id w:val="-2133469189"/>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BB5AE5">
              <w:rPr>
                <w:szCs w:val="22"/>
              </w:rPr>
              <w:t xml:space="preserve"> No </w:t>
            </w:r>
          </w:p>
          <w:p w14:paraId="223A443D" w14:textId="082ADBF9" w:rsidR="00D224E4" w:rsidRPr="00462A1F" w:rsidRDefault="00EA24FE" w:rsidP="000F12AA">
            <w:pPr>
              <w:snapToGrid w:val="0"/>
              <w:spacing w:before="120" w:after="120"/>
              <w:rPr>
                <w:rFonts w:cs="Arial"/>
                <w:szCs w:val="20"/>
              </w:rPr>
            </w:pPr>
            <w:r w:rsidRPr="0028317B">
              <w:rPr>
                <w:rFonts w:cs="Arial"/>
                <w:szCs w:val="20"/>
              </w:rPr>
              <w:t xml:space="preserve">If </w:t>
            </w:r>
            <w:r w:rsidRPr="007104F8">
              <w:rPr>
                <w:rFonts w:cs="Arial"/>
                <w:bCs/>
                <w:szCs w:val="20"/>
              </w:rPr>
              <w:t>Yes</w:t>
            </w:r>
            <w:r w:rsidRPr="0028317B">
              <w:rPr>
                <w:rFonts w:cs="Arial"/>
                <w:szCs w:val="20"/>
              </w:rPr>
              <w:t xml:space="preserve">, please provide a copy as part of </w:t>
            </w:r>
            <w:r w:rsidR="008A272D" w:rsidRPr="008A272D">
              <w:rPr>
                <w:rFonts w:cs="Arial"/>
                <w:szCs w:val="20"/>
              </w:rPr>
              <w:t>the Supplier’s</w:t>
            </w:r>
            <w:r w:rsidR="008A272D">
              <w:rPr>
                <w:b/>
                <w:iCs/>
                <w:szCs w:val="20"/>
              </w:rPr>
              <w:t xml:space="preserve"> </w:t>
            </w:r>
            <w:r w:rsidRPr="0028317B">
              <w:rPr>
                <w:rFonts w:cs="Arial"/>
                <w:szCs w:val="20"/>
              </w:rPr>
              <w:t>response.</w:t>
            </w:r>
          </w:p>
        </w:tc>
      </w:tr>
      <w:tr w:rsidR="00D224E4" w:rsidRPr="00D224E4" w14:paraId="46600D64" w14:textId="77777777" w:rsidTr="004C5894">
        <w:tc>
          <w:tcPr>
            <w:tcW w:w="4673" w:type="dxa"/>
            <w:shd w:val="clear" w:color="auto" w:fill="D9D9D9"/>
          </w:tcPr>
          <w:p w14:paraId="52C33D6D" w14:textId="5C958168" w:rsidR="00D224E4" w:rsidRPr="000F12AA" w:rsidRDefault="00D224E4" w:rsidP="000F12AA">
            <w:pPr>
              <w:spacing w:before="120" w:after="120"/>
            </w:pPr>
            <w:r w:rsidRPr="000F12AA">
              <w:t xml:space="preserve">If responding as part of a consortia offer, is any part of </w:t>
            </w:r>
            <w:r w:rsidR="008A272D" w:rsidRPr="000F12AA">
              <w:t>the</w:t>
            </w:r>
            <w:r w:rsidRPr="000F12AA">
              <w:t xml:space="preserve"> consortia an Indigenous Business?</w:t>
            </w:r>
          </w:p>
        </w:tc>
        <w:tc>
          <w:tcPr>
            <w:tcW w:w="4343" w:type="dxa"/>
            <w:shd w:val="clear" w:color="auto" w:fill="auto"/>
          </w:tcPr>
          <w:p w14:paraId="300C09F4" w14:textId="53EC89F1" w:rsidR="00433278" w:rsidRDefault="00F46BB6" w:rsidP="000F12AA">
            <w:pPr>
              <w:tabs>
                <w:tab w:val="left" w:pos="2104"/>
              </w:tabs>
              <w:spacing w:before="120" w:after="120"/>
              <w:rPr>
                <w:szCs w:val="22"/>
              </w:rPr>
            </w:pPr>
            <w:sdt>
              <w:sdtPr>
                <w:rPr>
                  <w:szCs w:val="22"/>
                </w:rPr>
                <w:id w:val="1476410658"/>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BB5AE5">
              <w:rPr>
                <w:szCs w:val="22"/>
              </w:rPr>
              <w:t xml:space="preserve"> Yes</w:t>
            </w:r>
            <w:r w:rsidR="00433278">
              <w:rPr>
                <w:szCs w:val="22"/>
              </w:rPr>
              <w:t xml:space="preserve"> </w:t>
            </w:r>
            <w:r w:rsidR="00433278">
              <w:rPr>
                <w:szCs w:val="22"/>
              </w:rPr>
              <w:tab/>
            </w:r>
            <w:sdt>
              <w:sdtPr>
                <w:rPr>
                  <w:szCs w:val="22"/>
                </w:rPr>
                <w:id w:val="777449111"/>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BB5AE5">
              <w:rPr>
                <w:szCs w:val="22"/>
              </w:rPr>
              <w:t xml:space="preserve"> No </w:t>
            </w:r>
          </w:p>
          <w:p w14:paraId="6C2AF0AD" w14:textId="20F18B67" w:rsidR="00D224E4" w:rsidRPr="0082309B" w:rsidRDefault="00EA24FE" w:rsidP="000F12AA">
            <w:pPr>
              <w:spacing w:before="120" w:after="120"/>
              <w:rPr>
                <w:rFonts w:cs="Arial"/>
                <w:szCs w:val="20"/>
              </w:rPr>
            </w:pPr>
            <w:r w:rsidRPr="0028317B">
              <w:rPr>
                <w:rFonts w:cs="Arial"/>
                <w:szCs w:val="20"/>
              </w:rPr>
              <w:t xml:space="preserve">If </w:t>
            </w:r>
            <w:r w:rsidRPr="007104F8">
              <w:rPr>
                <w:rFonts w:cs="Arial"/>
                <w:bCs/>
                <w:szCs w:val="20"/>
              </w:rPr>
              <w:t>Yes</w:t>
            </w:r>
            <w:r w:rsidRPr="0028317B">
              <w:rPr>
                <w:rFonts w:cs="Arial"/>
                <w:szCs w:val="20"/>
              </w:rPr>
              <w:t>, please complete the below in relation to the Aboriginal and Torres Strait Islander business.</w:t>
            </w:r>
          </w:p>
        </w:tc>
      </w:tr>
      <w:tr w:rsidR="00D224E4" w:rsidRPr="00D224E4" w14:paraId="73D728FB" w14:textId="77777777" w:rsidTr="004C5894">
        <w:tc>
          <w:tcPr>
            <w:tcW w:w="4673" w:type="dxa"/>
            <w:shd w:val="clear" w:color="auto" w:fill="D9D9D9"/>
          </w:tcPr>
          <w:p w14:paraId="05B64E69" w14:textId="718249F5" w:rsidR="00D224E4" w:rsidRPr="000F12AA" w:rsidRDefault="001859ED" w:rsidP="000F12AA">
            <w:pPr>
              <w:spacing w:before="120" w:after="120"/>
            </w:pPr>
            <w:r w:rsidRPr="001859ED">
              <w:rPr>
                <w:rFonts w:cs="Arial"/>
                <w:szCs w:val="20"/>
              </w:rPr>
              <w:t>For each Indigenous Business outlined in the table above, provide the following information.</w:t>
            </w:r>
          </w:p>
        </w:tc>
        <w:tc>
          <w:tcPr>
            <w:tcW w:w="4343" w:type="dxa"/>
            <w:shd w:val="clear" w:color="auto" w:fill="auto"/>
          </w:tcPr>
          <w:p w14:paraId="794BEBAC" w14:textId="77777777" w:rsidR="00D224E4" w:rsidRDefault="001859ED" w:rsidP="00D224E4">
            <w:pPr>
              <w:rPr>
                <w:rFonts w:cs="Arial"/>
                <w:spacing w:val="-3"/>
                <w:szCs w:val="20"/>
              </w:rPr>
            </w:pPr>
            <w:r w:rsidRPr="001859ED">
              <w:rPr>
                <w:rFonts w:cs="Arial"/>
                <w:szCs w:val="20"/>
              </w:rPr>
              <w:t xml:space="preserve">Company Name: </w:t>
            </w:r>
            <w:r w:rsidR="00D224E4" w:rsidRPr="00D224E4">
              <w:rPr>
                <w:rFonts w:cs="Arial"/>
                <w:spacing w:val="-3"/>
                <w:szCs w:val="20"/>
              </w:rPr>
              <w:fldChar w:fldCharType="begin">
                <w:ffData>
                  <w:name w:val=""/>
                  <w:enabled/>
                  <w:calcOnExit w:val="0"/>
                  <w:textInput>
                    <w:default w:val="Insert details"/>
                  </w:textInput>
                </w:ffData>
              </w:fldChar>
            </w:r>
            <w:r w:rsidR="00D224E4" w:rsidRPr="00D224E4">
              <w:rPr>
                <w:rFonts w:cs="Arial"/>
                <w:spacing w:val="-3"/>
                <w:szCs w:val="20"/>
              </w:rPr>
              <w:instrText xml:space="preserve"> FORMTEXT </w:instrText>
            </w:r>
            <w:r w:rsidR="00D224E4" w:rsidRPr="00D224E4">
              <w:rPr>
                <w:rFonts w:cs="Arial"/>
                <w:spacing w:val="-3"/>
                <w:szCs w:val="20"/>
              </w:rPr>
            </w:r>
            <w:r w:rsidR="00D224E4" w:rsidRPr="00D224E4">
              <w:rPr>
                <w:rFonts w:cs="Arial"/>
                <w:spacing w:val="-3"/>
                <w:szCs w:val="20"/>
              </w:rPr>
              <w:fldChar w:fldCharType="separate"/>
            </w:r>
            <w:r w:rsidR="00D224E4" w:rsidRPr="00D224E4">
              <w:rPr>
                <w:rFonts w:cs="Arial"/>
                <w:noProof/>
                <w:spacing w:val="-3"/>
                <w:szCs w:val="20"/>
              </w:rPr>
              <w:t>Insert details</w:t>
            </w:r>
            <w:r w:rsidR="00D224E4" w:rsidRPr="00D224E4">
              <w:rPr>
                <w:rFonts w:cs="Arial"/>
                <w:spacing w:val="-3"/>
                <w:szCs w:val="20"/>
              </w:rPr>
              <w:fldChar w:fldCharType="end"/>
            </w:r>
          </w:p>
          <w:p w14:paraId="3DEACD6A" w14:textId="4801441E" w:rsidR="001859ED" w:rsidRPr="00D224E4" w:rsidRDefault="001859ED" w:rsidP="00D224E4">
            <w:r w:rsidRPr="001859ED">
              <w:rPr>
                <w:rFonts w:cs="Arial"/>
                <w:szCs w:val="20"/>
              </w:rPr>
              <w:t>Anticipated role within the project:</w:t>
            </w:r>
            <w:r>
              <w:rPr>
                <w:rFonts w:cs="Arial"/>
                <w:szCs w:val="20"/>
              </w:rPr>
              <w:t xml:space="preserve"> </w:t>
            </w:r>
            <w:r w:rsidRPr="00D224E4">
              <w:rPr>
                <w:rFonts w:cs="Arial"/>
                <w:spacing w:val="-3"/>
                <w:szCs w:val="20"/>
              </w:rPr>
              <w:fldChar w:fldCharType="begin">
                <w:ffData>
                  <w:name w:val=""/>
                  <w:enabled/>
                  <w:calcOnExit w:val="0"/>
                  <w:textInput>
                    <w:default w:val="Insert details"/>
                  </w:textInput>
                </w:ffData>
              </w:fldChar>
            </w:r>
            <w:r w:rsidRPr="00D224E4">
              <w:rPr>
                <w:rFonts w:cs="Arial"/>
                <w:spacing w:val="-3"/>
                <w:szCs w:val="20"/>
              </w:rPr>
              <w:instrText xml:space="preserve"> FORMTEXT </w:instrText>
            </w:r>
            <w:r w:rsidRPr="00D224E4">
              <w:rPr>
                <w:rFonts w:cs="Arial"/>
                <w:spacing w:val="-3"/>
                <w:szCs w:val="20"/>
              </w:rPr>
            </w:r>
            <w:r w:rsidRPr="00D224E4">
              <w:rPr>
                <w:rFonts w:cs="Arial"/>
                <w:spacing w:val="-3"/>
                <w:szCs w:val="20"/>
              </w:rPr>
              <w:fldChar w:fldCharType="separate"/>
            </w:r>
            <w:r w:rsidRPr="00D224E4">
              <w:rPr>
                <w:rFonts w:cs="Arial"/>
                <w:noProof/>
                <w:spacing w:val="-3"/>
                <w:szCs w:val="20"/>
              </w:rPr>
              <w:t>Insert details</w:t>
            </w:r>
            <w:r w:rsidRPr="00D224E4">
              <w:rPr>
                <w:rFonts w:cs="Arial"/>
                <w:spacing w:val="-3"/>
                <w:szCs w:val="20"/>
              </w:rPr>
              <w:fldChar w:fldCharType="end"/>
            </w:r>
          </w:p>
        </w:tc>
      </w:tr>
      <w:tr w:rsidR="00D224E4" w:rsidRPr="00D224E4" w14:paraId="5BA6E50A" w14:textId="77777777" w:rsidTr="00462A1F">
        <w:tc>
          <w:tcPr>
            <w:tcW w:w="9016" w:type="dxa"/>
            <w:gridSpan w:val="2"/>
            <w:shd w:val="clear" w:color="auto" w:fill="A70240"/>
          </w:tcPr>
          <w:p w14:paraId="21B9455E" w14:textId="1EC70C61" w:rsidR="00D224E4" w:rsidRPr="00D36BE8" w:rsidRDefault="00433278" w:rsidP="000F12AA">
            <w:pPr>
              <w:pStyle w:val="Heading2"/>
              <w:spacing w:before="120" w:after="120"/>
              <w:ind w:left="720" w:hanging="720"/>
            </w:pPr>
            <w:bookmarkStart w:id="274" w:name="_Toc126589620"/>
            <w:r>
              <w:rPr>
                <w:iCs/>
                <w:color w:val="FFFFFF"/>
                <w:sz w:val="24"/>
                <w:szCs w:val="24"/>
              </w:rPr>
              <w:t>7.4</w:t>
            </w:r>
            <w:r>
              <w:rPr>
                <w:iCs/>
                <w:color w:val="FFFFFF"/>
                <w:sz w:val="24"/>
                <w:szCs w:val="24"/>
              </w:rPr>
              <w:tab/>
            </w:r>
            <w:bookmarkStart w:id="275" w:name="_Toc73958454"/>
            <w:r w:rsidR="00D224E4" w:rsidRPr="000F12AA">
              <w:rPr>
                <w:color w:val="FFFFFF"/>
                <w:sz w:val="24"/>
              </w:rPr>
              <w:t xml:space="preserve">Social and </w:t>
            </w:r>
            <w:r w:rsidR="0079174E" w:rsidRPr="000F12AA">
              <w:rPr>
                <w:color w:val="FFFFFF"/>
                <w:sz w:val="24"/>
              </w:rPr>
              <w:t>e</w:t>
            </w:r>
            <w:r w:rsidR="00D224E4" w:rsidRPr="000F12AA">
              <w:rPr>
                <w:color w:val="FFFFFF"/>
                <w:sz w:val="24"/>
              </w:rPr>
              <w:t xml:space="preserve">nvironmental </w:t>
            </w:r>
            <w:r w:rsidR="0079174E" w:rsidRPr="000F12AA">
              <w:rPr>
                <w:color w:val="FFFFFF"/>
                <w:sz w:val="24"/>
              </w:rPr>
              <w:t>o</w:t>
            </w:r>
            <w:r w:rsidR="00D224E4" w:rsidRPr="000F12AA">
              <w:rPr>
                <w:color w:val="FFFFFF"/>
                <w:sz w:val="24"/>
              </w:rPr>
              <w:t>bjectives</w:t>
            </w:r>
            <w:bookmarkEnd w:id="275"/>
            <w:bookmarkEnd w:id="274"/>
          </w:p>
        </w:tc>
      </w:tr>
      <w:tr w:rsidR="00D224E4" w:rsidRPr="00D224E4" w14:paraId="18D9D34E" w14:textId="77777777" w:rsidTr="00462A1F">
        <w:tc>
          <w:tcPr>
            <w:tcW w:w="9016" w:type="dxa"/>
            <w:gridSpan w:val="2"/>
            <w:shd w:val="clear" w:color="auto" w:fill="auto"/>
          </w:tcPr>
          <w:p w14:paraId="530A4EFE" w14:textId="77777777" w:rsidR="00D224E4" w:rsidRDefault="00D224E4" w:rsidP="00D224E4">
            <w:pPr>
              <w:rPr>
                <w:rFonts w:eastAsia="SimSun" w:cs="Arial"/>
                <w:szCs w:val="20"/>
                <w:lang w:eastAsia="zh-CN"/>
              </w:rPr>
            </w:pPr>
            <w:r w:rsidRPr="0079174E">
              <w:rPr>
                <w:rFonts w:eastAsia="SimSun" w:cs="Arial"/>
                <w:szCs w:val="20"/>
                <w:lang w:eastAsia="zh-CN"/>
              </w:rPr>
              <w:t>The Queensland Government is committed to doing business with socially and environmentally responsible suppliers.</w:t>
            </w:r>
          </w:p>
          <w:p w14:paraId="6A83D423" w14:textId="7F30662F" w:rsidR="00445D44" w:rsidRPr="00445D44" w:rsidRDefault="00445D44" w:rsidP="00445D44">
            <w:pPr>
              <w:rPr>
                <w:rFonts w:ascii="Calibri" w:hAnsi="Calibri"/>
                <w:i/>
                <w:iCs/>
                <w:sz w:val="18"/>
                <w:szCs w:val="18"/>
              </w:rPr>
            </w:pPr>
            <w:r w:rsidRPr="00445D44">
              <w:rPr>
                <w:b/>
                <w:i/>
                <w:iCs/>
              </w:rPr>
              <w:t>Definition of social enterprises</w:t>
            </w:r>
            <w:r>
              <w:rPr>
                <w:b/>
                <w:i/>
                <w:iCs/>
              </w:rPr>
              <w:t xml:space="preserve"> </w:t>
            </w:r>
            <w:r w:rsidRPr="00445D44">
              <w:rPr>
                <w:i/>
                <w:iCs/>
              </w:rPr>
              <w:t>(</w:t>
            </w:r>
            <w:r>
              <w:rPr>
                <w:i/>
                <w:iCs/>
                <w:sz w:val="18"/>
                <w:szCs w:val="18"/>
              </w:rPr>
              <w:t>Source: Attributed to Social Traders)</w:t>
            </w:r>
            <w:r w:rsidRPr="00445D44">
              <w:rPr>
                <w:b/>
                <w:i/>
                <w:iCs/>
              </w:rPr>
              <w:t xml:space="preserve">: </w:t>
            </w:r>
          </w:p>
          <w:p w14:paraId="5E6E3607" w14:textId="562C7407" w:rsidR="00445D44" w:rsidRPr="001859ED" w:rsidRDefault="00445D44" w:rsidP="000F12AA">
            <w:pPr>
              <w:pStyle w:val="ListParagraph"/>
              <w:numPr>
                <w:ilvl w:val="0"/>
                <w:numId w:val="34"/>
              </w:numPr>
              <w:spacing w:after="0"/>
              <w:ind w:left="447" w:hanging="425"/>
              <w:rPr>
                <w:rFonts w:eastAsia="SimSun" w:cs="Arial"/>
                <w:szCs w:val="20"/>
                <w:lang w:eastAsia="zh-CN"/>
              </w:rPr>
            </w:pPr>
            <w:r w:rsidRPr="001859ED">
              <w:rPr>
                <w:rFonts w:eastAsia="SimSun" w:cs="Arial"/>
                <w:szCs w:val="20"/>
                <w:lang w:eastAsia="zh-CN"/>
              </w:rPr>
              <w:t xml:space="preserve">Are led by an economic, social, cultural or environmental mission consistent with a public or community benefit. </w:t>
            </w:r>
          </w:p>
          <w:p w14:paraId="451B9949" w14:textId="2B74633B" w:rsidR="00445D44" w:rsidRPr="001859ED" w:rsidRDefault="00445D44" w:rsidP="000F12AA">
            <w:pPr>
              <w:pStyle w:val="ListParagraph"/>
              <w:numPr>
                <w:ilvl w:val="0"/>
                <w:numId w:val="34"/>
              </w:numPr>
              <w:spacing w:after="0"/>
              <w:ind w:left="447" w:hanging="425"/>
              <w:rPr>
                <w:rFonts w:eastAsia="SimSun" w:cs="Arial"/>
                <w:szCs w:val="20"/>
                <w:lang w:eastAsia="zh-CN"/>
              </w:rPr>
            </w:pPr>
            <w:r w:rsidRPr="001859ED">
              <w:rPr>
                <w:rFonts w:eastAsia="SimSun" w:cs="Arial"/>
                <w:szCs w:val="20"/>
                <w:lang w:eastAsia="zh-CN"/>
              </w:rPr>
              <w:t xml:space="preserve">Trade to fulfil their mission and derive a substantial portion of their income from trade. </w:t>
            </w:r>
          </w:p>
          <w:p w14:paraId="2CAD8BD2" w14:textId="1A231C8E" w:rsidR="00445D44" w:rsidRPr="001859ED" w:rsidRDefault="00445D44" w:rsidP="000F12AA">
            <w:pPr>
              <w:pStyle w:val="ListParagraph"/>
              <w:numPr>
                <w:ilvl w:val="0"/>
                <w:numId w:val="34"/>
              </w:numPr>
              <w:spacing w:after="0"/>
              <w:ind w:left="447" w:hanging="425"/>
              <w:rPr>
                <w:rFonts w:eastAsia="SimSun" w:cs="Arial"/>
                <w:szCs w:val="20"/>
                <w:lang w:eastAsia="zh-CN"/>
              </w:rPr>
            </w:pPr>
            <w:r w:rsidRPr="001859ED">
              <w:rPr>
                <w:rFonts w:eastAsia="SimSun" w:cs="Arial"/>
                <w:szCs w:val="20"/>
                <w:lang w:eastAsia="zh-CN"/>
              </w:rPr>
              <w:t xml:space="preserve">Reinvest most of their profit/surplus into the fulfilment of their mission. </w:t>
            </w:r>
          </w:p>
        </w:tc>
      </w:tr>
      <w:tr w:rsidR="001859ED" w:rsidRPr="00D224E4" w14:paraId="1A2A7716" w14:textId="77777777" w:rsidTr="004C5894">
        <w:trPr>
          <w:trHeight w:val="181"/>
        </w:trPr>
        <w:tc>
          <w:tcPr>
            <w:tcW w:w="4673" w:type="dxa"/>
            <w:shd w:val="clear" w:color="auto" w:fill="D9D9D9"/>
          </w:tcPr>
          <w:p w14:paraId="778C0CE8" w14:textId="2DBA1204" w:rsidR="001859ED" w:rsidRPr="000F12AA" w:rsidRDefault="000F12AA" w:rsidP="000F12AA">
            <w:pPr>
              <w:spacing w:before="120" w:after="120"/>
            </w:pPr>
            <w:r w:rsidRPr="00757BEF">
              <w:t>Is the Supplier a Social Enterprise as defined above?</w:t>
            </w:r>
          </w:p>
        </w:tc>
        <w:tc>
          <w:tcPr>
            <w:tcW w:w="4343" w:type="dxa"/>
            <w:shd w:val="clear" w:color="auto" w:fill="auto"/>
          </w:tcPr>
          <w:p w14:paraId="647603A5" w14:textId="200E5B0E" w:rsidR="001859ED" w:rsidRDefault="00F46BB6" w:rsidP="000F12AA">
            <w:pPr>
              <w:tabs>
                <w:tab w:val="left" w:pos="2104"/>
              </w:tabs>
              <w:spacing w:before="120" w:after="120"/>
              <w:rPr>
                <w:szCs w:val="22"/>
              </w:rPr>
            </w:pPr>
            <w:sdt>
              <w:sdtPr>
                <w:rPr>
                  <w:szCs w:val="22"/>
                </w:rPr>
                <w:id w:val="1926215590"/>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1859ED" w:rsidRPr="00BB5AE5">
              <w:rPr>
                <w:szCs w:val="22"/>
              </w:rPr>
              <w:t xml:space="preserve"> Yes</w:t>
            </w:r>
            <w:r w:rsidR="001859ED">
              <w:rPr>
                <w:szCs w:val="22"/>
              </w:rPr>
              <w:t xml:space="preserve"> </w:t>
            </w:r>
            <w:r w:rsidR="001859ED">
              <w:rPr>
                <w:szCs w:val="22"/>
              </w:rPr>
              <w:tab/>
            </w:r>
            <w:sdt>
              <w:sdtPr>
                <w:rPr>
                  <w:szCs w:val="22"/>
                </w:rPr>
                <w:id w:val="1027149263"/>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1859ED" w:rsidRPr="00BB5AE5">
              <w:rPr>
                <w:szCs w:val="22"/>
              </w:rPr>
              <w:t xml:space="preserve"> No </w:t>
            </w:r>
          </w:p>
          <w:p w14:paraId="47A82F46" w14:textId="06ECEF74" w:rsidR="001859ED" w:rsidRPr="0082309B" w:rsidRDefault="001859ED" w:rsidP="001859ED">
            <w:pPr>
              <w:rPr>
                <w:rFonts w:eastAsia="SimSun" w:cs="Arial"/>
                <w:lang w:eastAsia="zh-CN"/>
              </w:rPr>
            </w:pPr>
            <w:r w:rsidRPr="00D224E4">
              <w:rPr>
                <w:rFonts w:cs="Arial"/>
                <w:szCs w:val="20"/>
              </w:rPr>
              <w:t xml:space="preserve">If </w:t>
            </w:r>
            <w:r>
              <w:rPr>
                <w:rFonts w:cs="Arial"/>
                <w:szCs w:val="20"/>
              </w:rPr>
              <w:t>Y</w:t>
            </w:r>
            <w:r w:rsidRPr="007104F8">
              <w:rPr>
                <w:rFonts w:cs="Arial"/>
                <w:bCs/>
                <w:szCs w:val="20"/>
              </w:rPr>
              <w:t>es</w:t>
            </w:r>
            <w:r w:rsidRPr="00D224E4">
              <w:rPr>
                <w:rFonts w:cs="Arial"/>
                <w:szCs w:val="20"/>
              </w:rPr>
              <w:t>, please</w:t>
            </w:r>
            <w:r>
              <w:rPr>
                <w:rFonts w:cs="Arial"/>
                <w:szCs w:val="20"/>
              </w:rPr>
              <w:t xml:space="preserve"> provide details: </w:t>
            </w:r>
            <w:r w:rsidRPr="00D224E4">
              <w:rPr>
                <w:rFonts w:cs="Arial"/>
                <w:spacing w:val="-3"/>
                <w:szCs w:val="20"/>
              </w:rPr>
              <w:fldChar w:fldCharType="begin">
                <w:ffData>
                  <w:name w:val=""/>
                  <w:enabled/>
                  <w:calcOnExit w:val="0"/>
                  <w:textInput>
                    <w:default w:val="Insert details"/>
                  </w:textInput>
                </w:ffData>
              </w:fldChar>
            </w:r>
            <w:r w:rsidRPr="00D224E4">
              <w:rPr>
                <w:rFonts w:cs="Arial"/>
                <w:spacing w:val="-3"/>
                <w:szCs w:val="20"/>
              </w:rPr>
              <w:instrText xml:space="preserve"> FORMTEXT </w:instrText>
            </w:r>
            <w:r w:rsidRPr="00D224E4">
              <w:rPr>
                <w:rFonts w:cs="Arial"/>
                <w:spacing w:val="-3"/>
                <w:szCs w:val="20"/>
              </w:rPr>
            </w:r>
            <w:r w:rsidRPr="00D224E4">
              <w:rPr>
                <w:rFonts w:cs="Arial"/>
                <w:spacing w:val="-3"/>
                <w:szCs w:val="20"/>
              </w:rPr>
              <w:fldChar w:fldCharType="separate"/>
            </w:r>
            <w:r w:rsidRPr="00D224E4">
              <w:rPr>
                <w:rFonts w:cs="Arial"/>
                <w:noProof/>
                <w:spacing w:val="-3"/>
                <w:szCs w:val="20"/>
              </w:rPr>
              <w:t>Insert details</w:t>
            </w:r>
            <w:r w:rsidRPr="00D224E4">
              <w:rPr>
                <w:rFonts w:cs="Arial"/>
                <w:spacing w:val="-3"/>
                <w:szCs w:val="20"/>
              </w:rPr>
              <w:fldChar w:fldCharType="end"/>
            </w:r>
          </w:p>
        </w:tc>
      </w:tr>
      <w:tr w:rsidR="00D224E4" w:rsidRPr="00D224E4" w14:paraId="58E293C2" w14:textId="77777777" w:rsidTr="004C5894">
        <w:tc>
          <w:tcPr>
            <w:tcW w:w="4673" w:type="dxa"/>
            <w:shd w:val="clear" w:color="auto" w:fill="D9D9D9"/>
          </w:tcPr>
          <w:p w14:paraId="6A27349F" w14:textId="04AECF23" w:rsidR="00D224E4" w:rsidRPr="000F12AA" w:rsidRDefault="00D224E4" w:rsidP="000F12AA">
            <w:pPr>
              <w:spacing w:before="120" w:after="120"/>
            </w:pPr>
            <w:r w:rsidRPr="000F12AA">
              <w:t xml:space="preserve">What is </w:t>
            </w:r>
            <w:r w:rsidR="008A272D" w:rsidRPr="000F12AA">
              <w:t xml:space="preserve">the Supplier </w:t>
            </w:r>
            <w:r w:rsidRPr="000F12AA">
              <w:t>doing to generate social benefits, such as:</w:t>
            </w:r>
          </w:p>
          <w:p w14:paraId="7D1AA959" w14:textId="77777777" w:rsidR="00D224E4" w:rsidRPr="000F12AA" w:rsidRDefault="00D224E4" w:rsidP="000F12AA">
            <w:pPr>
              <w:pStyle w:val="ListParagraph"/>
              <w:numPr>
                <w:ilvl w:val="0"/>
                <w:numId w:val="33"/>
              </w:numPr>
              <w:autoSpaceDE w:val="0"/>
              <w:autoSpaceDN w:val="0"/>
              <w:adjustRightInd w:val="0"/>
              <w:spacing w:before="120" w:after="120"/>
              <w:ind w:left="463" w:hanging="463"/>
              <w:outlineLvl w:val="3"/>
            </w:pPr>
            <w:r w:rsidRPr="000F12AA">
              <w:t>Engaging with social enterprises or Aboriginal or Torres Strait Islander businesses?</w:t>
            </w:r>
          </w:p>
          <w:p w14:paraId="02DFC9A0" w14:textId="101DD15F" w:rsidR="00D224E4" w:rsidRPr="000F12AA" w:rsidRDefault="00D224E4" w:rsidP="000F12AA">
            <w:pPr>
              <w:pStyle w:val="ListParagraph"/>
              <w:numPr>
                <w:ilvl w:val="0"/>
                <w:numId w:val="33"/>
              </w:numPr>
              <w:autoSpaceDE w:val="0"/>
              <w:autoSpaceDN w:val="0"/>
              <w:adjustRightInd w:val="0"/>
              <w:spacing w:before="120" w:after="120"/>
              <w:ind w:left="463" w:hanging="463"/>
              <w:outlineLvl w:val="3"/>
            </w:pPr>
            <w:r w:rsidRPr="000F12AA">
              <w:lastRenderedPageBreak/>
              <w:t>Creating employment opportunities for disadvantaged jobseekers, such as long-term unemployed people, people with disabilities, people with a lived experience of mental health conditions or people from culturally and linguistically diverse backgrounds?</w:t>
            </w:r>
          </w:p>
        </w:tc>
        <w:tc>
          <w:tcPr>
            <w:tcW w:w="4343" w:type="dxa"/>
            <w:shd w:val="clear" w:color="auto" w:fill="auto"/>
          </w:tcPr>
          <w:p w14:paraId="5E46B034" w14:textId="77777777" w:rsidR="00D224E4" w:rsidRPr="00D224E4" w:rsidRDefault="00D224E4" w:rsidP="000F12AA">
            <w:pPr>
              <w:spacing w:before="120" w:after="120"/>
              <w:rPr>
                <w:rFonts w:cs="Arial"/>
                <w:spacing w:val="-3"/>
                <w:szCs w:val="20"/>
              </w:rPr>
            </w:pPr>
            <w:r w:rsidRPr="00D224E4">
              <w:rPr>
                <w:rFonts w:cs="Arial"/>
                <w:spacing w:val="-3"/>
                <w:szCs w:val="20"/>
              </w:rPr>
              <w:lastRenderedPageBreak/>
              <w:fldChar w:fldCharType="begin">
                <w:ffData>
                  <w:name w:val=""/>
                  <w:enabled/>
                  <w:calcOnExit w:val="0"/>
                  <w:textInput>
                    <w:default w:val="Insert details"/>
                  </w:textInput>
                </w:ffData>
              </w:fldChar>
            </w:r>
            <w:r w:rsidRPr="00D224E4">
              <w:rPr>
                <w:rFonts w:cs="Arial"/>
                <w:spacing w:val="-3"/>
                <w:szCs w:val="20"/>
              </w:rPr>
              <w:instrText xml:space="preserve"> FORMTEXT </w:instrText>
            </w:r>
            <w:r w:rsidRPr="00D224E4">
              <w:rPr>
                <w:rFonts w:cs="Arial"/>
                <w:spacing w:val="-3"/>
                <w:szCs w:val="20"/>
              </w:rPr>
            </w:r>
            <w:r w:rsidRPr="00D224E4">
              <w:rPr>
                <w:rFonts w:cs="Arial"/>
                <w:spacing w:val="-3"/>
                <w:szCs w:val="20"/>
              </w:rPr>
              <w:fldChar w:fldCharType="separate"/>
            </w:r>
            <w:r w:rsidRPr="00D224E4">
              <w:rPr>
                <w:rFonts w:cs="Arial"/>
                <w:noProof/>
                <w:spacing w:val="-3"/>
                <w:szCs w:val="20"/>
              </w:rPr>
              <w:t>Insert details</w:t>
            </w:r>
            <w:r w:rsidRPr="00D224E4">
              <w:rPr>
                <w:rFonts w:cs="Arial"/>
                <w:spacing w:val="-3"/>
                <w:szCs w:val="20"/>
              </w:rPr>
              <w:fldChar w:fldCharType="end"/>
            </w:r>
          </w:p>
        </w:tc>
      </w:tr>
      <w:tr w:rsidR="00D224E4" w:rsidRPr="00D224E4" w14:paraId="047E250E" w14:textId="77777777" w:rsidTr="004C5894">
        <w:tc>
          <w:tcPr>
            <w:tcW w:w="4673" w:type="dxa"/>
            <w:shd w:val="clear" w:color="auto" w:fill="D9D9D9"/>
          </w:tcPr>
          <w:p w14:paraId="074B544B" w14:textId="483C731A" w:rsidR="00D224E4" w:rsidRPr="000F12AA" w:rsidRDefault="00D224E4" w:rsidP="000F12AA">
            <w:pPr>
              <w:spacing w:before="120" w:after="120"/>
            </w:pPr>
            <w:r w:rsidRPr="000F12AA">
              <w:t xml:space="preserve">What is </w:t>
            </w:r>
            <w:r w:rsidR="008A272D" w:rsidRPr="000F12AA">
              <w:t xml:space="preserve">the Supplier </w:t>
            </w:r>
            <w:r w:rsidRPr="000F12AA">
              <w:t>doing to improve environmental outcomes for Queensland?</w:t>
            </w:r>
          </w:p>
        </w:tc>
        <w:tc>
          <w:tcPr>
            <w:tcW w:w="4343" w:type="dxa"/>
            <w:shd w:val="clear" w:color="auto" w:fill="auto"/>
          </w:tcPr>
          <w:p w14:paraId="6FED7A6A" w14:textId="77777777" w:rsidR="00D224E4" w:rsidRPr="00D224E4" w:rsidRDefault="00D224E4" w:rsidP="000F12AA">
            <w:pPr>
              <w:spacing w:before="120" w:after="120"/>
              <w:rPr>
                <w:rFonts w:cs="Arial"/>
                <w:spacing w:val="-3"/>
                <w:szCs w:val="20"/>
              </w:rPr>
            </w:pPr>
            <w:r w:rsidRPr="00D224E4">
              <w:rPr>
                <w:rFonts w:cs="Arial"/>
                <w:spacing w:val="-3"/>
                <w:szCs w:val="20"/>
              </w:rPr>
              <w:fldChar w:fldCharType="begin">
                <w:ffData>
                  <w:name w:val=""/>
                  <w:enabled/>
                  <w:calcOnExit w:val="0"/>
                  <w:textInput>
                    <w:default w:val="Insert details"/>
                  </w:textInput>
                </w:ffData>
              </w:fldChar>
            </w:r>
            <w:r w:rsidRPr="00D224E4">
              <w:rPr>
                <w:rFonts w:cs="Arial"/>
                <w:spacing w:val="-3"/>
                <w:szCs w:val="20"/>
              </w:rPr>
              <w:instrText xml:space="preserve"> FORMTEXT </w:instrText>
            </w:r>
            <w:r w:rsidRPr="00D224E4">
              <w:rPr>
                <w:rFonts w:cs="Arial"/>
                <w:spacing w:val="-3"/>
                <w:szCs w:val="20"/>
              </w:rPr>
            </w:r>
            <w:r w:rsidRPr="00D224E4">
              <w:rPr>
                <w:rFonts w:cs="Arial"/>
                <w:spacing w:val="-3"/>
                <w:szCs w:val="20"/>
              </w:rPr>
              <w:fldChar w:fldCharType="separate"/>
            </w:r>
            <w:r w:rsidRPr="00D224E4">
              <w:rPr>
                <w:rFonts w:cs="Arial"/>
                <w:noProof/>
                <w:spacing w:val="-3"/>
                <w:szCs w:val="20"/>
              </w:rPr>
              <w:t>Insert details</w:t>
            </w:r>
            <w:r w:rsidRPr="00D224E4">
              <w:rPr>
                <w:rFonts w:cs="Arial"/>
                <w:spacing w:val="-3"/>
                <w:szCs w:val="20"/>
              </w:rPr>
              <w:fldChar w:fldCharType="end"/>
            </w:r>
          </w:p>
        </w:tc>
      </w:tr>
    </w:tbl>
    <w:p w14:paraId="766036F7" w14:textId="00CB4CDA" w:rsidR="00D224E4" w:rsidRPr="000F12AA" w:rsidRDefault="00D224E4" w:rsidP="000F12AA">
      <w:pPr>
        <w:pStyle w:val="Heading2"/>
        <w:numPr>
          <w:ilvl w:val="0"/>
          <w:numId w:val="19"/>
        </w:numPr>
        <w:ind w:left="851"/>
        <w:rPr>
          <w:color w:val="auto"/>
          <w:spacing w:val="-3"/>
        </w:rPr>
      </w:pPr>
      <w:bookmarkStart w:id="276" w:name="_Toc37333085"/>
      <w:bookmarkStart w:id="277" w:name="_Toc73958455"/>
      <w:bookmarkStart w:id="278" w:name="_Toc392241051"/>
      <w:bookmarkStart w:id="279" w:name="_Toc394489244"/>
      <w:bookmarkStart w:id="280" w:name="_Toc396731391"/>
      <w:bookmarkStart w:id="281" w:name="_Toc399758766"/>
      <w:bookmarkStart w:id="282" w:name="_Toc411944366"/>
      <w:bookmarkStart w:id="283" w:name="_Toc411952723"/>
      <w:bookmarkStart w:id="284" w:name="_Toc414371153"/>
      <w:bookmarkStart w:id="285" w:name="_Toc418680075"/>
      <w:bookmarkStart w:id="286" w:name="_Toc426539097"/>
      <w:bookmarkStart w:id="287" w:name="_Toc430680794"/>
      <w:bookmarkStart w:id="288" w:name="_Toc491772981"/>
      <w:bookmarkStart w:id="289" w:name="_Toc126589621"/>
      <w:bookmarkEnd w:id="250"/>
      <w:bookmarkEnd w:id="251"/>
      <w:bookmarkEnd w:id="252"/>
      <w:bookmarkEnd w:id="253"/>
      <w:bookmarkEnd w:id="254"/>
      <w:bookmarkEnd w:id="255"/>
      <w:bookmarkEnd w:id="256"/>
      <w:bookmarkEnd w:id="257"/>
      <w:bookmarkEnd w:id="258"/>
      <w:bookmarkEnd w:id="259"/>
      <w:r w:rsidRPr="000F12AA">
        <w:rPr>
          <w:b/>
          <w:color w:val="auto"/>
          <w:spacing w:val="-3"/>
        </w:rPr>
        <w:t xml:space="preserve">Price and </w:t>
      </w:r>
      <w:r w:rsidR="00623BDC" w:rsidRPr="000F12AA">
        <w:rPr>
          <w:b/>
          <w:color w:val="auto"/>
          <w:spacing w:val="-3"/>
        </w:rPr>
        <w:t xml:space="preserve">payment </w:t>
      </w:r>
      <w:bookmarkEnd w:id="276"/>
      <w:r w:rsidR="00623BDC" w:rsidRPr="000F12AA">
        <w:rPr>
          <w:b/>
          <w:color w:val="auto"/>
          <w:spacing w:val="-3"/>
        </w:rPr>
        <w:t>terms</w:t>
      </w:r>
      <w:bookmarkEnd w:id="277"/>
      <w:bookmarkEnd w:id="289"/>
    </w:p>
    <w:p w14:paraId="64299A5D" w14:textId="0CA48FD2" w:rsidR="00D224E4" w:rsidRPr="00236CC1" w:rsidRDefault="00D224E4" w:rsidP="00D224E4">
      <w:pPr>
        <w:jc w:val="both"/>
        <w:rPr>
          <w:szCs w:val="20"/>
          <w:lang w:eastAsia="en-AU"/>
        </w:rPr>
      </w:pPr>
      <w:r w:rsidRPr="00236CC1">
        <w:rPr>
          <w:szCs w:val="20"/>
          <w:lang w:eastAsia="en-AU"/>
        </w:rPr>
        <w:t xml:space="preserve">Suppliers are to complete </w:t>
      </w:r>
      <w:r w:rsidRPr="00236CC1">
        <w:rPr>
          <w:b/>
          <w:szCs w:val="20"/>
          <w:lang w:eastAsia="en-AU"/>
        </w:rPr>
        <w:t xml:space="preserve">Attachment </w:t>
      </w:r>
      <w:r w:rsidR="00EA24FE" w:rsidRPr="00236CC1">
        <w:rPr>
          <w:b/>
          <w:szCs w:val="20"/>
          <w:highlight w:val="yellow"/>
          <w:lang w:eastAsia="en-AU"/>
        </w:rPr>
        <w:t>&lt;&lt;</w:t>
      </w:r>
      <w:r w:rsidRPr="00236CC1">
        <w:rPr>
          <w:b/>
          <w:szCs w:val="20"/>
          <w:highlight w:val="yellow"/>
          <w:lang w:eastAsia="en-AU"/>
        </w:rPr>
        <w:t>1</w:t>
      </w:r>
      <w:r w:rsidR="00EA24FE" w:rsidRPr="00236CC1">
        <w:rPr>
          <w:b/>
          <w:szCs w:val="20"/>
          <w:highlight w:val="yellow"/>
          <w:lang w:eastAsia="en-AU"/>
        </w:rPr>
        <w:t>&gt;&gt;</w:t>
      </w:r>
      <w:r w:rsidRPr="00236CC1">
        <w:rPr>
          <w:b/>
          <w:szCs w:val="20"/>
          <w:highlight w:val="yellow"/>
          <w:lang w:eastAsia="en-AU"/>
        </w:rPr>
        <w:t>:</w:t>
      </w:r>
      <w:r w:rsidRPr="00236CC1">
        <w:rPr>
          <w:b/>
          <w:szCs w:val="20"/>
          <w:lang w:eastAsia="en-AU"/>
        </w:rPr>
        <w:t xml:space="preserve"> Price Response Schedule</w:t>
      </w:r>
      <w:r w:rsidRPr="00236CC1">
        <w:rPr>
          <w:szCs w:val="20"/>
          <w:lang w:eastAsia="en-AU"/>
        </w:rPr>
        <w:t xml:space="preserve"> to provide details of the </w:t>
      </w:r>
      <w:commentRangeStart w:id="290"/>
      <w:r w:rsidRPr="00236CC1">
        <w:rPr>
          <w:szCs w:val="20"/>
          <w:lang w:eastAsia="en-AU"/>
        </w:rPr>
        <w:t>offer.</w:t>
      </w:r>
      <w:commentRangeEnd w:id="290"/>
      <w:r w:rsidRPr="00236CC1">
        <w:rPr>
          <w:szCs w:val="20"/>
        </w:rPr>
        <w:commentReference w:id="290"/>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43"/>
      </w:tblGrid>
      <w:tr w:rsidR="00D224E4" w:rsidRPr="00D224E4" w14:paraId="31A11D50" w14:textId="77777777" w:rsidTr="0082309B">
        <w:tc>
          <w:tcPr>
            <w:tcW w:w="9021" w:type="dxa"/>
            <w:gridSpan w:val="2"/>
            <w:shd w:val="clear" w:color="auto" w:fill="A70240"/>
          </w:tcPr>
          <w:p w14:paraId="2B13CCB6" w14:textId="1D528DDC" w:rsidR="00D224E4" w:rsidRPr="00ED2A29" w:rsidRDefault="00433278" w:rsidP="000F12AA">
            <w:pPr>
              <w:pStyle w:val="Heading2"/>
              <w:spacing w:before="120" w:after="120"/>
              <w:ind w:left="720" w:hanging="720"/>
              <w:rPr>
                <w:color w:val="FFFFFF" w:themeColor="background1"/>
                <w:lang w:val="en-US"/>
              </w:rPr>
            </w:pPr>
            <w:bookmarkStart w:id="291" w:name="_Toc126589622"/>
            <w:r>
              <w:rPr>
                <w:iCs/>
                <w:color w:val="FFFFFF"/>
                <w:sz w:val="24"/>
                <w:szCs w:val="24"/>
              </w:rPr>
              <w:t>8.1</w:t>
            </w:r>
            <w:r>
              <w:rPr>
                <w:iCs/>
                <w:color w:val="FFFFFF"/>
                <w:sz w:val="24"/>
                <w:szCs w:val="24"/>
              </w:rPr>
              <w:tab/>
            </w:r>
            <w:bookmarkStart w:id="292" w:name="_Toc73958456"/>
            <w:r w:rsidR="00D224E4" w:rsidRPr="000F12AA">
              <w:rPr>
                <w:color w:val="FFFFFF"/>
                <w:sz w:val="24"/>
              </w:rPr>
              <w:t>Pricing</w:t>
            </w:r>
            <w:bookmarkEnd w:id="292"/>
            <w:bookmarkEnd w:id="291"/>
          </w:p>
        </w:tc>
      </w:tr>
      <w:tr w:rsidR="001859ED" w:rsidRPr="00D224E4" w14:paraId="672DAC74" w14:textId="77777777" w:rsidTr="004C5894">
        <w:tc>
          <w:tcPr>
            <w:tcW w:w="4678" w:type="dxa"/>
            <w:shd w:val="clear" w:color="auto" w:fill="D9D9D9"/>
          </w:tcPr>
          <w:p w14:paraId="0CEE4C93" w14:textId="384574F7" w:rsidR="001859ED" w:rsidRPr="000F12AA" w:rsidRDefault="001859ED" w:rsidP="000F12AA">
            <w:pPr>
              <w:spacing w:before="120" w:after="120"/>
            </w:pPr>
            <w:r w:rsidRPr="000F12AA">
              <w:t xml:space="preserve">Does the Supplier confirm completion of Attachment </w:t>
            </w:r>
            <w:r w:rsidRPr="000F12AA">
              <w:rPr>
                <w:highlight w:val="yellow"/>
              </w:rPr>
              <w:t>&lt;&lt;1&gt;&gt;</w:t>
            </w:r>
            <w:r w:rsidRPr="000F12AA">
              <w:t>: Price Response Schedule?</w:t>
            </w:r>
          </w:p>
        </w:tc>
        <w:tc>
          <w:tcPr>
            <w:tcW w:w="4343" w:type="dxa"/>
            <w:shd w:val="clear" w:color="auto" w:fill="auto"/>
          </w:tcPr>
          <w:p w14:paraId="2CFC53F5" w14:textId="2577141A" w:rsidR="001859ED" w:rsidRPr="001859ED" w:rsidRDefault="00F46BB6" w:rsidP="000F12AA">
            <w:pPr>
              <w:tabs>
                <w:tab w:val="left" w:pos="2104"/>
              </w:tabs>
              <w:spacing w:before="120" w:after="120"/>
              <w:rPr>
                <w:szCs w:val="22"/>
              </w:rPr>
            </w:pPr>
            <w:sdt>
              <w:sdtPr>
                <w:rPr>
                  <w:szCs w:val="22"/>
                </w:rPr>
                <w:id w:val="-1220121357"/>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1859ED" w:rsidRPr="00BB5AE5">
              <w:rPr>
                <w:szCs w:val="22"/>
              </w:rPr>
              <w:t xml:space="preserve"> Yes</w:t>
            </w:r>
            <w:r w:rsidR="001859ED">
              <w:rPr>
                <w:szCs w:val="22"/>
              </w:rPr>
              <w:t xml:space="preserve"> </w:t>
            </w:r>
            <w:r w:rsidR="001859ED">
              <w:rPr>
                <w:szCs w:val="22"/>
              </w:rPr>
              <w:tab/>
            </w:r>
            <w:sdt>
              <w:sdtPr>
                <w:rPr>
                  <w:szCs w:val="22"/>
                </w:rPr>
                <w:id w:val="1716540709"/>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1859ED" w:rsidRPr="00BB5AE5">
              <w:rPr>
                <w:szCs w:val="22"/>
              </w:rPr>
              <w:t xml:space="preserve"> No </w:t>
            </w:r>
          </w:p>
        </w:tc>
      </w:tr>
      <w:tr w:rsidR="001859ED" w:rsidRPr="00D224E4" w14:paraId="1D59AB3A" w14:textId="77777777" w:rsidTr="004C5894">
        <w:tc>
          <w:tcPr>
            <w:tcW w:w="4678" w:type="dxa"/>
            <w:shd w:val="clear" w:color="auto" w:fill="D9D9D9"/>
          </w:tcPr>
          <w:p w14:paraId="52A74BF1" w14:textId="5BA4F26F" w:rsidR="001859ED" w:rsidRPr="000F12AA" w:rsidRDefault="001859ED" w:rsidP="000F12AA">
            <w:pPr>
              <w:spacing w:before="120" w:after="120"/>
            </w:pPr>
            <w:r w:rsidRPr="000F12AA">
              <w:t>Has pricing been provided in Australian Dollars?</w:t>
            </w:r>
          </w:p>
        </w:tc>
        <w:tc>
          <w:tcPr>
            <w:tcW w:w="4343" w:type="dxa"/>
            <w:shd w:val="clear" w:color="auto" w:fill="auto"/>
          </w:tcPr>
          <w:p w14:paraId="771936D6" w14:textId="48CA1C9E" w:rsidR="001859ED" w:rsidRPr="001859ED" w:rsidRDefault="00F46BB6" w:rsidP="000F12AA">
            <w:pPr>
              <w:tabs>
                <w:tab w:val="left" w:pos="2104"/>
              </w:tabs>
              <w:spacing w:before="120" w:after="120"/>
              <w:rPr>
                <w:szCs w:val="22"/>
              </w:rPr>
            </w:pPr>
            <w:sdt>
              <w:sdtPr>
                <w:rPr>
                  <w:szCs w:val="22"/>
                </w:rPr>
                <w:id w:val="393708284"/>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1859ED" w:rsidRPr="00BB5AE5">
              <w:rPr>
                <w:szCs w:val="22"/>
              </w:rPr>
              <w:t xml:space="preserve"> Yes</w:t>
            </w:r>
            <w:r w:rsidR="001859ED">
              <w:rPr>
                <w:szCs w:val="22"/>
              </w:rPr>
              <w:t xml:space="preserve"> </w:t>
            </w:r>
            <w:r w:rsidR="001859ED">
              <w:rPr>
                <w:szCs w:val="22"/>
              </w:rPr>
              <w:tab/>
            </w:r>
            <w:sdt>
              <w:sdtPr>
                <w:rPr>
                  <w:szCs w:val="22"/>
                </w:rPr>
                <w:id w:val="1834016167"/>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1859ED" w:rsidRPr="00BB5AE5">
              <w:rPr>
                <w:szCs w:val="22"/>
              </w:rPr>
              <w:t xml:space="preserve"> No </w:t>
            </w:r>
          </w:p>
        </w:tc>
      </w:tr>
      <w:tr w:rsidR="001859ED" w:rsidRPr="00D224E4" w14:paraId="62A3CA23" w14:textId="77777777" w:rsidTr="004C5894">
        <w:trPr>
          <w:trHeight w:val="2511"/>
        </w:trPr>
        <w:tc>
          <w:tcPr>
            <w:tcW w:w="4678" w:type="dxa"/>
            <w:shd w:val="clear" w:color="auto" w:fill="D9D9D9"/>
          </w:tcPr>
          <w:p w14:paraId="5E3DBECC" w14:textId="77777777" w:rsidR="001859ED" w:rsidRPr="000F12AA" w:rsidRDefault="001859ED" w:rsidP="000F12AA">
            <w:pPr>
              <w:spacing w:before="120" w:after="120"/>
              <w:rPr>
                <w:spacing w:val="-3"/>
              </w:rPr>
            </w:pPr>
            <w:r w:rsidRPr="000F12AA">
              <w:t>Are the Prices Firm or Fixed for the Contract term?</w:t>
            </w:r>
          </w:p>
          <w:p w14:paraId="4908585A" w14:textId="6D69F877" w:rsidR="001859ED" w:rsidRPr="000F12AA" w:rsidRDefault="001859ED" w:rsidP="000F12AA">
            <w:pPr>
              <w:pStyle w:val="ListParagraph"/>
              <w:numPr>
                <w:ilvl w:val="0"/>
                <w:numId w:val="33"/>
              </w:numPr>
              <w:autoSpaceDE w:val="0"/>
              <w:autoSpaceDN w:val="0"/>
              <w:adjustRightInd w:val="0"/>
              <w:spacing w:before="120" w:after="120"/>
              <w:ind w:left="463" w:hanging="463"/>
              <w:outlineLvl w:val="3"/>
              <w:rPr>
                <w:spacing w:val="-3"/>
              </w:rPr>
            </w:pPr>
            <w:r w:rsidRPr="000F12AA">
              <w:rPr>
                <w:spacing w:val="-3"/>
              </w:rPr>
              <w:t>Firm – the price does not change for the period of the SOA term.</w:t>
            </w:r>
          </w:p>
          <w:p w14:paraId="791F6DF4" w14:textId="1D67A2F1" w:rsidR="001859ED" w:rsidRPr="000F12AA" w:rsidRDefault="001859ED" w:rsidP="000F12AA">
            <w:pPr>
              <w:pStyle w:val="ListParagraph"/>
              <w:numPr>
                <w:ilvl w:val="0"/>
                <w:numId w:val="33"/>
              </w:numPr>
              <w:autoSpaceDE w:val="0"/>
              <w:autoSpaceDN w:val="0"/>
              <w:adjustRightInd w:val="0"/>
              <w:spacing w:before="120" w:after="120"/>
              <w:ind w:left="463" w:hanging="463"/>
              <w:outlineLvl w:val="3"/>
            </w:pPr>
            <w:r w:rsidRPr="000F12AA">
              <w:rPr>
                <w:spacing w:val="-3"/>
              </w:rPr>
              <w:t xml:space="preserve">Fixed – the price is firm in time and is subject to </w:t>
            </w:r>
            <w:r w:rsidRPr="000F12AA">
              <w:t>changes</w:t>
            </w:r>
            <w:r w:rsidRPr="000F12AA">
              <w:rPr>
                <w:spacing w:val="-3"/>
              </w:rPr>
              <w:t xml:space="preserve"> in economic circumstances, for example, consumer price index, exchange rates, raw materials, labour rates.</w:t>
            </w:r>
          </w:p>
        </w:tc>
        <w:tc>
          <w:tcPr>
            <w:tcW w:w="4343" w:type="dxa"/>
            <w:shd w:val="clear" w:color="auto" w:fill="auto"/>
          </w:tcPr>
          <w:p w14:paraId="2BDCE370" w14:textId="1CE952F9" w:rsidR="001859ED" w:rsidRDefault="00F46BB6" w:rsidP="000F12AA">
            <w:pPr>
              <w:tabs>
                <w:tab w:val="left" w:pos="2104"/>
              </w:tabs>
              <w:spacing w:before="120" w:after="120"/>
              <w:rPr>
                <w:szCs w:val="22"/>
              </w:rPr>
            </w:pPr>
            <w:sdt>
              <w:sdtPr>
                <w:rPr>
                  <w:szCs w:val="22"/>
                </w:rPr>
                <w:id w:val="-716040430"/>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1859ED" w:rsidRPr="00BB5AE5">
              <w:rPr>
                <w:szCs w:val="22"/>
              </w:rPr>
              <w:t xml:space="preserve"> </w:t>
            </w:r>
            <w:r w:rsidR="001859ED">
              <w:rPr>
                <w:szCs w:val="22"/>
              </w:rPr>
              <w:t xml:space="preserve">Firm </w:t>
            </w:r>
            <w:r w:rsidR="001859ED">
              <w:rPr>
                <w:szCs w:val="22"/>
              </w:rPr>
              <w:tab/>
            </w:r>
            <w:sdt>
              <w:sdtPr>
                <w:rPr>
                  <w:szCs w:val="22"/>
                </w:rPr>
                <w:id w:val="1626729352"/>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1859ED" w:rsidRPr="00BB5AE5">
              <w:rPr>
                <w:szCs w:val="22"/>
              </w:rPr>
              <w:t xml:space="preserve"> </w:t>
            </w:r>
            <w:r w:rsidR="001859ED">
              <w:rPr>
                <w:szCs w:val="22"/>
              </w:rPr>
              <w:t>Fixed</w:t>
            </w:r>
          </w:p>
          <w:p w14:paraId="540E0200" w14:textId="3DF54406" w:rsidR="001859ED" w:rsidRPr="005B2757" w:rsidRDefault="001859ED" w:rsidP="001859ED">
            <w:pPr>
              <w:spacing w:before="120" w:after="120"/>
              <w:rPr>
                <w:szCs w:val="22"/>
              </w:rPr>
            </w:pPr>
            <w:r w:rsidRPr="005B2757">
              <w:rPr>
                <w:szCs w:val="22"/>
              </w:rPr>
              <w:t>If</w:t>
            </w:r>
            <w:r w:rsidR="00623BDC" w:rsidRPr="0082309B">
              <w:rPr>
                <w:bCs/>
                <w:iCs/>
                <w:szCs w:val="20"/>
                <w:lang w:eastAsia="en-AU"/>
              </w:rPr>
              <w:t xml:space="preserve"> Prices are</w:t>
            </w:r>
            <w:r w:rsidRPr="005B2757">
              <w:rPr>
                <w:szCs w:val="22"/>
              </w:rPr>
              <w:t xml:space="preserve"> Fixed, the Supplier is to detail how, following the initial agreed period, Prices will be varied.</w:t>
            </w:r>
          </w:p>
          <w:p w14:paraId="1D911A1F" w14:textId="58D86191" w:rsidR="001859ED" w:rsidRPr="000F12AA" w:rsidRDefault="001859ED" w:rsidP="000F12AA">
            <w:pPr>
              <w:spacing w:before="120" w:after="120"/>
              <w:jc w:val="both"/>
            </w:pPr>
            <w:r w:rsidRPr="000F12AA">
              <w:fldChar w:fldCharType="begin">
                <w:ffData>
                  <w:name w:val=""/>
                  <w:enabled/>
                  <w:calcOnExit w:val="0"/>
                  <w:textInput>
                    <w:default w:val="Insert details"/>
                  </w:textInput>
                </w:ffData>
              </w:fldChar>
            </w:r>
            <w:r w:rsidRPr="000F12AA">
              <w:instrText xml:space="preserve"> FORMTEXT </w:instrText>
            </w:r>
            <w:r w:rsidRPr="000F12AA">
              <w:fldChar w:fldCharType="separate"/>
            </w:r>
            <w:r w:rsidRPr="000F12AA">
              <w:t>Insert details</w:t>
            </w:r>
            <w:r w:rsidRPr="000F12AA">
              <w:fldChar w:fldCharType="end"/>
            </w:r>
          </w:p>
        </w:tc>
      </w:tr>
      <w:tr w:rsidR="00D224E4" w:rsidRPr="00D224E4" w14:paraId="152857AC" w14:textId="77777777" w:rsidTr="004C5894">
        <w:tc>
          <w:tcPr>
            <w:tcW w:w="4678" w:type="dxa"/>
            <w:shd w:val="clear" w:color="auto" w:fill="D9D9D9"/>
          </w:tcPr>
          <w:p w14:paraId="408E875E" w14:textId="6F51B9AA" w:rsidR="00D224E4" w:rsidRPr="000F12AA" w:rsidRDefault="00D224E4" w:rsidP="000F12AA">
            <w:pPr>
              <w:spacing w:before="120" w:after="120"/>
            </w:pPr>
            <w:r w:rsidRPr="000F12AA">
              <w:t>The Supplier is to detail any additional pricing or fees relevant (</w:t>
            </w:r>
            <w:proofErr w:type="gramStart"/>
            <w:r w:rsidRPr="000F12AA">
              <w:t>e.g.</w:t>
            </w:r>
            <w:proofErr w:type="gramEnd"/>
            <w:r w:rsidRPr="000F12AA">
              <w:t xml:space="preserve"> credit card surcharges etc</w:t>
            </w:r>
            <w:r w:rsidR="00F76F54" w:rsidRPr="000F12AA">
              <w:t>.</w:t>
            </w:r>
            <w:r w:rsidRPr="000F12AA">
              <w:t>)</w:t>
            </w:r>
          </w:p>
        </w:tc>
        <w:tc>
          <w:tcPr>
            <w:tcW w:w="4343" w:type="dxa"/>
            <w:shd w:val="clear" w:color="auto" w:fill="auto"/>
          </w:tcPr>
          <w:p w14:paraId="36EBF525" w14:textId="77777777" w:rsidR="00D224E4" w:rsidRPr="001859ED" w:rsidRDefault="00D224E4" w:rsidP="000F12AA">
            <w:pPr>
              <w:spacing w:before="120" w:after="120"/>
              <w:rPr>
                <w:rFonts w:cs="Arial"/>
                <w:spacing w:val="-3"/>
                <w:szCs w:val="20"/>
              </w:rPr>
            </w:pPr>
            <w:r w:rsidRPr="001859ED">
              <w:rPr>
                <w:rFonts w:cs="Arial"/>
                <w:spacing w:val="-3"/>
                <w:szCs w:val="20"/>
              </w:rPr>
              <w:fldChar w:fldCharType="begin">
                <w:ffData>
                  <w:name w:val=""/>
                  <w:enabled/>
                  <w:calcOnExit w:val="0"/>
                  <w:textInput>
                    <w:default w:val="Insert details"/>
                  </w:textInput>
                </w:ffData>
              </w:fldChar>
            </w:r>
            <w:r w:rsidRPr="001859ED">
              <w:rPr>
                <w:rFonts w:cs="Arial"/>
                <w:spacing w:val="-3"/>
                <w:szCs w:val="20"/>
              </w:rPr>
              <w:instrText xml:space="preserve"> FORMTEXT </w:instrText>
            </w:r>
            <w:r w:rsidRPr="001859ED">
              <w:rPr>
                <w:rFonts w:cs="Arial"/>
                <w:spacing w:val="-3"/>
                <w:szCs w:val="20"/>
              </w:rPr>
            </w:r>
            <w:r w:rsidRPr="001859ED">
              <w:rPr>
                <w:rFonts w:cs="Arial"/>
                <w:spacing w:val="-3"/>
                <w:szCs w:val="20"/>
              </w:rPr>
              <w:fldChar w:fldCharType="separate"/>
            </w:r>
            <w:r w:rsidRPr="001859ED">
              <w:rPr>
                <w:rFonts w:cs="Arial"/>
                <w:noProof/>
                <w:spacing w:val="-3"/>
                <w:szCs w:val="20"/>
              </w:rPr>
              <w:t>Insert details</w:t>
            </w:r>
            <w:r w:rsidRPr="001859ED">
              <w:rPr>
                <w:rFonts w:cs="Arial"/>
                <w:spacing w:val="-3"/>
                <w:szCs w:val="20"/>
              </w:rPr>
              <w:fldChar w:fldCharType="end"/>
            </w:r>
          </w:p>
        </w:tc>
      </w:tr>
      <w:tr w:rsidR="00D224E4" w:rsidRPr="00D224E4" w14:paraId="7A166377" w14:textId="77777777" w:rsidTr="004C5894">
        <w:tc>
          <w:tcPr>
            <w:tcW w:w="4678" w:type="dxa"/>
            <w:shd w:val="clear" w:color="auto" w:fill="D9D9D9"/>
          </w:tcPr>
          <w:p w14:paraId="47B8230C" w14:textId="77777777" w:rsidR="00D224E4" w:rsidRPr="000F12AA" w:rsidRDefault="00D224E4" w:rsidP="000F12AA">
            <w:pPr>
              <w:spacing w:before="120" w:after="120"/>
            </w:pPr>
            <w:r w:rsidRPr="000F12AA">
              <w:t>The Supplier is to detail any assumptions in the offered Price and/or Pricing structure</w:t>
            </w:r>
          </w:p>
        </w:tc>
        <w:tc>
          <w:tcPr>
            <w:tcW w:w="4343" w:type="dxa"/>
            <w:shd w:val="clear" w:color="auto" w:fill="auto"/>
          </w:tcPr>
          <w:p w14:paraId="7E255AB9" w14:textId="77777777" w:rsidR="00D224E4" w:rsidRPr="001859ED" w:rsidRDefault="00D224E4" w:rsidP="000F12AA">
            <w:pPr>
              <w:spacing w:before="120" w:after="120"/>
              <w:rPr>
                <w:rFonts w:cs="Arial"/>
                <w:szCs w:val="20"/>
              </w:rPr>
            </w:pPr>
            <w:r w:rsidRPr="001859ED">
              <w:rPr>
                <w:rFonts w:cs="Arial"/>
                <w:spacing w:val="-3"/>
                <w:szCs w:val="20"/>
              </w:rPr>
              <w:fldChar w:fldCharType="begin">
                <w:ffData>
                  <w:name w:val=""/>
                  <w:enabled/>
                  <w:calcOnExit w:val="0"/>
                  <w:textInput>
                    <w:default w:val="Insert details"/>
                  </w:textInput>
                </w:ffData>
              </w:fldChar>
            </w:r>
            <w:r w:rsidRPr="001859ED">
              <w:rPr>
                <w:rFonts w:cs="Arial"/>
                <w:spacing w:val="-3"/>
                <w:szCs w:val="20"/>
              </w:rPr>
              <w:instrText xml:space="preserve"> FORMTEXT </w:instrText>
            </w:r>
            <w:r w:rsidRPr="001859ED">
              <w:rPr>
                <w:rFonts w:cs="Arial"/>
                <w:spacing w:val="-3"/>
                <w:szCs w:val="20"/>
              </w:rPr>
            </w:r>
            <w:r w:rsidRPr="001859ED">
              <w:rPr>
                <w:rFonts w:cs="Arial"/>
                <w:spacing w:val="-3"/>
                <w:szCs w:val="20"/>
              </w:rPr>
              <w:fldChar w:fldCharType="separate"/>
            </w:r>
            <w:r w:rsidRPr="001859ED">
              <w:rPr>
                <w:rFonts w:cs="Arial"/>
                <w:noProof/>
                <w:spacing w:val="-3"/>
                <w:szCs w:val="20"/>
              </w:rPr>
              <w:t>Insert details</w:t>
            </w:r>
            <w:r w:rsidRPr="001859ED">
              <w:rPr>
                <w:rFonts w:cs="Arial"/>
                <w:spacing w:val="-3"/>
                <w:szCs w:val="20"/>
              </w:rPr>
              <w:fldChar w:fldCharType="end"/>
            </w:r>
          </w:p>
        </w:tc>
      </w:tr>
      <w:tr w:rsidR="00D224E4" w:rsidRPr="00D224E4" w14:paraId="40C270EB" w14:textId="77777777" w:rsidTr="004C5894">
        <w:tc>
          <w:tcPr>
            <w:tcW w:w="4678" w:type="dxa"/>
            <w:shd w:val="clear" w:color="auto" w:fill="D9D9D9"/>
          </w:tcPr>
          <w:p w14:paraId="47F2BA9A" w14:textId="77777777" w:rsidR="00D224E4" w:rsidRPr="000F12AA" w:rsidRDefault="00D224E4" w:rsidP="000F12AA">
            <w:pPr>
              <w:spacing w:before="120" w:after="120"/>
            </w:pPr>
            <w:r w:rsidRPr="000F12AA">
              <w:t>The Supplier is to detail how pricing offered under the SOA is evidently better than non-contract pricing and how these prices will continue to be charged and measured throughout the life of the SOA</w:t>
            </w:r>
          </w:p>
        </w:tc>
        <w:tc>
          <w:tcPr>
            <w:tcW w:w="4343" w:type="dxa"/>
            <w:shd w:val="clear" w:color="auto" w:fill="auto"/>
          </w:tcPr>
          <w:p w14:paraId="45ED6EDA" w14:textId="77777777" w:rsidR="00D224E4" w:rsidRPr="000F12AA" w:rsidRDefault="00D224E4" w:rsidP="000F12AA">
            <w:pPr>
              <w:spacing w:before="120" w:after="120"/>
              <w:rPr>
                <w:b/>
                <w:i/>
              </w:rPr>
            </w:pPr>
            <w:r w:rsidRPr="001859ED">
              <w:rPr>
                <w:rFonts w:cs="Arial"/>
                <w:spacing w:val="-3"/>
                <w:szCs w:val="20"/>
              </w:rPr>
              <w:fldChar w:fldCharType="begin">
                <w:ffData>
                  <w:name w:val=""/>
                  <w:enabled/>
                  <w:calcOnExit w:val="0"/>
                  <w:textInput>
                    <w:default w:val="Insert details"/>
                  </w:textInput>
                </w:ffData>
              </w:fldChar>
            </w:r>
            <w:r w:rsidRPr="001859ED">
              <w:rPr>
                <w:rFonts w:cs="Arial"/>
                <w:spacing w:val="-3"/>
                <w:szCs w:val="20"/>
              </w:rPr>
              <w:instrText xml:space="preserve"> FORMTEXT </w:instrText>
            </w:r>
            <w:r w:rsidRPr="001859ED">
              <w:rPr>
                <w:rFonts w:cs="Arial"/>
                <w:spacing w:val="-3"/>
                <w:szCs w:val="20"/>
              </w:rPr>
            </w:r>
            <w:r w:rsidRPr="001859ED">
              <w:rPr>
                <w:rFonts w:cs="Arial"/>
                <w:spacing w:val="-3"/>
                <w:szCs w:val="20"/>
              </w:rPr>
              <w:fldChar w:fldCharType="separate"/>
            </w:r>
            <w:r w:rsidRPr="001859ED">
              <w:rPr>
                <w:rFonts w:cs="Arial"/>
                <w:noProof/>
                <w:spacing w:val="-3"/>
                <w:szCs w:val="20"/>
              </w:rPr>
              <w:t>Insert details</w:t>
            </w:r>
            <w:r w:rsidRPr="001859ED">
              <w:rPr>
                <w:rFonts w:cs="Arial"/>
                <w:spacing w:val="-3"/>
                <w:szCs w:val="20"/>
              </w:rPr>
              <w:fldChar w:fldCharType="end"/>
            </w:r>
          </w:p>
        </w:tc>
      </w:tr>
      <w:tr w:rsidR="00D224E4" w:rsidRPr="00D224E4" w14:paraId="21455F8E" w14:textId="77777777" w:rsidTr="004C5894">
        <w:tc>
          <w:tcPr>
            <w:tcW w:w="4678" w:type="dxa"/>
            <w:shd w:val="clear" w:color="auto" w:fill="D9D9D9"/>
          </w:tcPr>
          <w:p w14:paraId="7E72CB66" w14:textId="77777777" w:rsidR="00D224E4" w:rsidRPr="000F12AA" w:rsidRDefault="00D224E4" w:rsidP="000F12AA">
            <w:pPr>
              <w:spacing w:before="120" w:after="120"/>
              <w:jc w:val="both"/>
            </w:pPr>
            <w:r w:rsidRPr="000F12AA">
              <w:rPr>
                <w:highlight w:val="yellow"/>
              </w:rPr>
              <w:lastRenderedPageBreak/>
              <w:t>&lt;&lt;Insert question/schedule here&gt;&gt;</w:t>
            </w:r>
          </w:p>
        </w:tc>
        <w:tc>
          <w:tcPr>
            <w:tcW w:w="4343" w:type="dxa"/>
            <w:shd w:val="clear" w:color="auto" w:fill="auto"/>
          </w:tcPr>
          <w:p w14:paraId="14F1F4B4" w14:textId="77777777" w:rsidR="00D224E4" w:rsidRPr="001859ED" w:rsidRDefault="00D224E4" w:rsidP="000F12AA">
            <w:pPr>
              <w:spacing w:before="120" w:after="120"/>
              <w:rPr>
                <w:rFonts w:cs="Arial"/>
                <w:spacing w:val="-3"/>
                <w:szCs w:val="20"/>
              </w:rPr>
            </w:pPr>
            <w:r w:rsidRPr="001859ED">
              <w:rPr>
                <w:rFonts w:cs="Arial"/>
                <w:spacing w:val="-3"/>
                <w:szCs w:val="20"/>
              </w:rPr>
              <w:fldChar w:fldCharType="begin">
                <w:ffData>
                  <w:name w:val=""/>
                  <w:enabled/>
                  <w:calcOnExit w:val="0"/>
                  <w:textInput>
                    <w:default w:val="Insert details"/>
                  </w:textInput>
                </w:ffData>
              </w:fldChar>
            </w:r>
            <w:r w:rsidRPr="001859ED">
              <w:rPr>
                <w:rFonts w:cs="Arial"/>
                <w:spacing w:val="-3"/>
                <w:szCs w:val="20"/>
              </w:rPr>
              <w:instrText xml:space="preserve"> FORMTEXT </w:instrText>
            </w:r>
            <w:r w:rsidRPr="001859ED">
              <w:rPr>
                <w:rFonts w:cs="Arial"/>
                <w:spacing w:val="-3"/>
                <w:szCs w:val="20"/>
              </w:rPr>
            </w:r>
            <w:r w:rsidRPr="001859ED">
              <w:rPr>
                <w:rFonts w:cs="Arial"/>
                <w:spacing w:val="-3"/>
                <w:szCs w:val="20"/>
              </w:rPr>
              <w:fldChar w:fldCharType="separate"/>
            </w:r>
            <w:r w:rsidRPr="001859ED">
              <w:rPr>
                <w:rFonts w:cs="Arial"/>
                <w:noProof/>
                <w:spacing w:val="-3"/>
                <w:szCs w:val="20"/>
              </w:rPr>
              <w:t>Insert details</w:t>
            </w:r>
            <w:r w:rsidRPr="001859ED">
              <w:rPr>
                <w:rFonts w:cs="Arial"/>
                <w:spacing w:val="-3"/>
                <w:szCs w:val="20"/>
              </w:rPr>
              <w:fldChar w:fldCharType="end"/>
            </w:r>
          </w:p>
        </w:tc>
      </w:tr>
      <w:tr w:rsidR="00D224E4" w:rsidRPr="00D224E4" w14:paraId="3B8003C0" w14:textId="77777777" w:rsidTr="0082309B">
        <w:trPr>
          <w:trHeight w:val="500"/>
        </w:trPr>
        <w:tc>
          <w:tcPr>
            <w:tcW w:w="9021" w:type="dxa"/>
            <w:gridSpan w:val="2"/>
            <w:shd w:val="clear" w:color="auto" w:fill="A70240"/>
          </w:tcPr>
          <w:p w14:paraId="7D6F8CF8" w14:textId="3ACB2C78" w:rsidR="00D224E4" w:rsidRPr="00D36BE8" w:rsidRDefault="001859ED" w:rsidP="000F12AA">
            <w:pPr>
              <w:pStyle w:val="Heading2"/>
              <w:spacing w:before="120" w:after="120"/>
              <w:ind w:left="720" w:hanging="720"/>
              <w:rPr>
                <w:lang w:val="en-US"/>
              </w:rPr>
            </w:pPr>
            <w:bookmarkStart w:id="293" w:name="_Toc126589623"/>
            <w:r>
              <w:rPr>
                <w:iCs/>
                <w:color w:val="FFFFFF"/>
                <w:sz w:val="24"/>
                <w:szCs w:val="24"/>
              </w:rPr>
              <w:t>8.2</w:t>
            </w:r>
            <w:r>
              <w:rPr>
                <w:iCs/>
                <w:color w:val="FFFFFF"/>
                <w:sz w:val="24"/>
                <w:szCs w:val="24"/>
              </w:rPr>
              <w:tab/>
            </w:r>
            <w:bookmarkStart w:id="294" w:name="_Toc73958457"/>
            <w:r w:rsidR="00D224E4" w:rsidRPr="000F12AA">
              <w:rPr>
                <w:color w:val="FFFFFF"/>
                <w:sz w:val="24"/>
              </w:rPr>
              <w:t>Price reviews (including during any extension period(s))</w:t>
            </w:r>
            <w:bookmarkEnd w:id="294"/>
            <w:bookmarkEnd w:id="293"/>
          </w:p>
        </w:tc>
      </w:tr>
      <w:tr w:rsidR="00D224E4" w:rsidRPr="00D224E4" w14:paraId="43607E15" w14:textId="77777777" w:rsidTr="004C5894">
        <w:trPr>
          <w:trHeight w:val="500"/>
        </w:trPr>
        <w:tc>
          <w:tcPr>
            <w:tcW w:w="4678" w:type="dxa"/>
            <w:shd w:val="clear" w:color="auto" w:fill="D9D9D9"/>
          </w:tcPr>
          <w:p w14:paraId="391CA7C1" w14:textId="4BE90803" w:rsidR="00D224E4" w:rsidRPr="000F12AA" w:rsidRDefault="00D224E4" w:rsidP="000F12AA">
            <w:pPr>
              <w:spacing w:before="120" w:after="120"/>
              <w:rPr>
                <w:lang w:val="en-US"/>
              </w:rPr>
            </w:pPr>
            <w:r w:rsidRPr="000F12AA">
              <w:t>If all or some of the Prices will be changed during the term of the SOA, the Supplier must clearly set out the times that the review will occur (including whether the Prices will change during the initial term or the applicable extension options</w:t>
            </w:r>
            <w:r w:rsidRPr="001859ED">
              <w:rPr>
                <w:bCs/>
                <w:iCs/>
                <w:szCs w:val="20"/>
                <w:lang w:eastAsia="en-AU"/>
              </w:rPr>
              <w:t>)</w:t>
            </w:r>
            <w:r w:rsidR="001859ED">
              <w:rPr>
                <w:bCs/>
                <w:iCs/>
                <w:szCs w:val="20"/>
                <w:lang w:eastAsia="en-AU"/>
              </w:rPr>
              <w:t>.</w:t>
            </w:r>
          </w:p>
        </w:tc>
        <w:tc>
          <w:tcPr>
            <w:tcW w:w="4343" w:type="dxa"/>
            <w:shd w:val="clear" w:color="auto" w:fill="auto"/>
          </w:tcPr>
          <w:p w14:paraId="1B5C6A23" w14:textId="60D1B533" w:rsidR="00D224E4" w:rsidRPr="00D224E4" w:rsidRDefault="00623BDC" w:rsidP="000F12AA">
            <w:pPr>
              <w:autoSpaceDE w:val="0"/>
              <w:autoSpaceDN w:val="0"/>
              <w:adjustRightInd w:val="0"/>
              <w:spacing w:before="120" w:after="120"/>
              <w:outlineLvl w:val="3"/>
              <w:rPr>
                <w:b/>
                <w:iCs/>
                <w:color w:val="FFFFFF"/>
                <w:sz w:val="24"/>
                <w:lang w:val="en-US" w:eastAsia="en-AU"/>
              </w:rPr>
            </w:pPr>
            <w:r w:rsidRPr="0028317B">
              <w:rPr>
                <w:rFonts w:cs="Arial"/>
                <w:spacing w:val="-3"/>
                <w:szCs w:val="20"/>
              </w:rPr>
              <w:fldChar w:fldCharType="begin">
                <w:ffData>
                  <w:name w:val=""/>
                  <w:enabled/>
                  <w:calcOnExit w:val="0"/>
                  <w:textInput>
                    <w:default w:val="Insert details"/>
                  </w:textInput>
                </w:ffData>
              </w:fldChar>
            </w:r>
            <w:r w:rsidRPr="0028317B">
              <w:rPr>
                <w:rFonts w:cs="Arial"/>
                <w:spacing w:val="-3"/>
                <w:szCs w:val="20"/>
              </w:rPr>
              <w:instrText xml:space="preserve"> FORMTEXT </w:instrText>
            </w:r>
            <w:r w:rsidRPr="0028317B">
              <w:rPr>
                <w:rFonts w:cs="Arial"/>
                <w:spacing w:val="-3"/>
                <w:szCs w:val="20"/>
              </w:rPr>
            </w:r>
            <w:r w:rsidRPr="0028317B">
              <w:rPr>
                <w:rFonts w:cs="Arial"/>
                <w:spacing w:val="-3"/>
                <w:szCs w:val="20"/>
              </w:rPr>
              <w:fldChar w:fldCharType="separate"/>
            </w:r>
            <w:r w:rsidRPr="0028317B">
              <w:rPr>
                <w:rFonts w:cs="Arial"/>
                <w:noProof/>
                <w:spacing w:val="-3"/>
                <w:szCs w:val="20"/>
              </w:rPr>
              <w:t>Insert details</w:t>
            </w:r>
            <w:r w:rsidRPr="0028317B">
              <w:rPr>
                <w:rFonts w:cs="Arial"/>
                <w:spacing w:val="-3"/>
                <w:szCs w:val="20"/>
              </w:rPr>
              <w:fldChar w:fldCharType="end"/>
            </w:r>
          </w:p>
        </w:tc>
      </w:tr>
    </w:tbl>
    <w:p w14:paraId="67D1BC66" w14:textId="7BB1220C" w:rsidR="00D224E4" w:rsidRPr="000F12AA" w:rsidRDefault="00D224E4" w:rsidP="000F12AA">
      <w:pPr>
        <w:pStyle w:val="Heading2"/>
        <w:numPr>
          <w:ilvl w:val="0"/>
          <w:numId w:val="19"/>
        </w:numPr>
        <w:ind w:left="851"/>
        <w:rPr>
          <w:spacing w:val="-3"/>
          <w:sz w:val="36"/>
          <w:szCs w:val="36"/>
        </w:rPr>
      </w:pPr>
      <w:bookmarkStart w:id="295" w:name="_Toc37333086"/>
      <w:bookmarkStart w:id="296" w:name="_Toc73958458"/>
      <w:bookmarkStart w:id="297" w:name="_Toc392241048"/>
      <w:bookmarkStart w:id="298" w:name="_Toc394489241"/>
      <w:bookmarkStart w:id="299" w:name="_Toc396731388"/>
      <w:bookmarkStart w:id="300" w:name="_Toc399758762"/>
      <w:bookmarkStart w:id="301" w:name="_Toc411944362"/>
      <w:bookmarkStart w:id="302" w:name="_Toc411952719"/>
      <w:bookmarkStart w:id="303" w:name="_Toc414371149"/>
      <w:bookmarkStart w:id="304" w:name="_Toc418680072"/>
      <w:bookmarkStart w:id="305" w:name="_Toc426539094"/>
      <w:bookmarkStart w:id="306" w:name="_Toc491772978"/>
      <w:bookmarkStart w:id="307" w:name="_Toc126589624"/>
      <w:r w:rsidRPr="000F12AA">
        <w:rPr>
          <w:b/>
          <w:spacing w:val="-3"/>
          <w:sz w:val="36"/>
          <w:szCs w:val="36"/>
        </w:rPr>
        <w:t xml:space="preserve">SOA </w:t>
      </w:r>
      <w:r w:rsidR="009E7405" w:rsidRPr="000F12AA">
        <w:rPr>
          <w:b/>
          <w:spacing w:val="-3"/>
          <w:sz w:val="36"/>
          <w:szCs w:val="36"/>
        </w:rPr>
        <w:t>g</w:t>
      </w:r>
      <w:r w:rsidRPr="000F12AA">
        <w:rPr>
          <w:b/>
          <w:spacing w:val="-3"/>
          <w:sz w:val="36"/>
          <w:szCs w:val="36"/>
        </w:rPr>
        <w:t>overnance</w:t>
      </w:r>
      <w:bookmarkEnd w:id="295"/>
      <w:bookmarkEnd w:id="296"/>
      <w:bookmarkEnd w:id="30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4343"/>
      </w:tblGrid>
      <w:tr w:rsidR="00D224E4" w:rsidRPr="00D224E4" w14:paraId="45922353" w14:textId="77777777" w:rsidTr="0082309B">
        <w:tc>
          <w:tcPr>
            <w:tcW w:w="9021" w:type="dxa"/>
            <w:gridSpan w:val="3"/>
            <w:shd w:val="clear" w:color="auto" w:fill="A70240"/>
          </w:tcPr>
          <w:p w14:paraId="74358DE9" w14:textId="40A62679" w:rsidR="00D224E4" w:rsidRPr="00ED2A29" w:rsidRDefault="001859ED" w:rsidP="000F12AA">
            <w:pPr>
              <w:pStyle w:val="Heading2"/>
              <w:spacing w:before="120" w:after="120"/>
              <w:ind w:left="720" w:hanging="720"/>
              <w:rPr>
                <w:color w:val="FFFFFF" w:themeColor="background1"/>
                <w:spacing w:val="-3"/>
                <w:lang w:val="en-US"/>
              </w:rPr>
            </w:pPr>
            <w:bookmarkStart w:id="308" w:name="_Toc126589625"/>
            <w:bookmarkEnd w:id="297"/>
            <w:bookmarkEnd w:id="298"/>
            <w:bookmarkEnd w:id="299"/>
            <w:bookmarkEnd w:id="300"/>
            <w:bookmarkEnd w:id="301"/>
            <w:bookmarkEnd w:id="302"/>
            <w:bookmarkEnd w:id="303"/>
            <w:bookmarkEnd w:id="304"/>
            <w:bookmarkEnd w:id="305"/>
            <w:bookmarkEnd w:id="306"/>
            <w:r>
              <w:rPr>
                <w:iCs/>
                <w:color w:val="FFFFFF"/>
                <w:sz w:val="24"/>
                <w:szCs w:val="24"/>
              </w:rPr>
              <w:t>9.1</w:t>
            </w:r>
            <w:r>
              <w:rPr>
                <w:iCs/>
                <w:color w:val="FFFFFF"/>
                <w:sz w:val="24"/>
                <w:szCs w:val="24"/>
              </w:rPr>
              <w:tab/>
            </w:r>
            <w:bookmarkStart w:id="309" w:name="_Toc73958459"/>
            <w:r w:rsidR="00D224E4" w:rsidRPr="000F12AA">
              <w:rPr>
                <w:color w:val="FFFFFF"/>
                <w:sz w:val="24"/>
              </w:rPr>
              <w:t>Account and relationship management</w:t>
            </w:r>
            <w:bookmarkEnd w:id="309"/>
            <w:bookmarkEnd w:id="308"/>
          </w:p>
        </w:tc>
      </w:tr>
      <w:tr w:rsidR="00D224E4" w:rsidRPr="00D224E4" w14:paraId="52040204" w14:textId="77777777" w:rsidTr="000F12AA">
        <w:trPr>
          <w:trHeight w:val="212"/>
        </w:trPr>
        <w:tc>
          <w:tcPr>
            <w:tcW w:w="9021" w:type="dxa"/>
            <w:gridSpan w:val="3"/>
            <w:shd w:val="clear" w:color="auto" w:fill="auto"/>
          </w:tcPr>
          <w:p w14:paraId="1261EE6A" w14:textId="2D4CB03C" w:rsidR="00D224E4" w:rsidRPr="00D224E4" w:rsidRDefault="00D224E4" w:rsidP="000F12AA">
            <w:pPr>
              <w:spacing w:before="120" w:after="120"/>
              <w:rPr>
                <w:rFonts w:cs="Arial"/>
                <w:spacing w:val="-3"/>
                <w:szCs w:val="20"/>
              </w:rPr>
            </w:pPr>
            <w:r w:rsidRPr="000F12AA">
              <w:t>Authorised Representatives must have authority to provide consents, approvals, instructions and directions on behalf of the Supplier. The primary contact person will be the person whom the Principal contacts about the SOA and to whom the Principal delivers all notices under the SOA.</w:t>
            </w:r>
          </w:p>
        </w:tc>
      </w:tr>
      <w:tr w:rsidR="00D224E4" w:rsidRPr="00D224E4" w14:paraId="6264975B" w14:textId="77777777" w:rsidTr="000F12AA">
        <w:trPr>
          <w:trHeight w:val="212"/>
        </w:trPr>
        <w:tc>
          <w:tcPr>
            <w:tcW w:w="2552" w:type="dxa"/>
            <w:vMerge w:val="restart"/>
            <w:shd w:val="clear" w:color="auto" w:fill="D9D9D9"/>
          </w:tcPr>
          <w:p w14:paraId="4A49FE46" w14:textId="065281F0" w:rsidR="00D224E4" w:rsidRPr="001859ED" w:rsidRDefault="00D224E4" w:rsidP="000F12AA">
            <w:pPr>
              <w:spacing w:before="120" w:after="120"/>
              <w:rPr>
                <w:rFonts w:cs="Arial"/>
                <w:bCs/>
                <w:spacing w:val="-3"/>
                <w:szCs w:val="20"/>
              </w:rPr>
            </w:pPr>
            <w:r w:rsidRPr="000F12AA">
              <w:t xml:space="preserve">Please provide a primary and secondary point of contact to manage the SOA. </w:t>
            </w:r>
          </w:p>
        </w:tc>
        <w:tc>
          <w:tcPr>
            <w:tcW w:w="6469" w:type="dxa"/>
            <w:gridSpan w:val="2"/>
            <w:shd w:val="clear" w:color="auto" w:fill="D9D9D9"/>
          </w:tcPr>
          <w:p w14:paraId="13ACAC8F" w14:textId="77777777" w:rsidR="00D224E4" w:rsidRPr="001859ED" w:rsidRDefault="00D224E4" w:rsidP="000F12AA">
            <w:pPr>
              <w:spacing w:before="120" w:after="120"/>
              <w:jc w:val="both"/>
              <w:rPr>
                <w:rFonts w:cs="Arial"/>
                <w:bCs/>
                <w:spacing w:val="-3"/>
                <w:szCs w:val="20"/>
              </w:rPr>
            </w:pPr>
            <w:r w:rsidRPr="000F12AA">
              <w:rPr>
                <w:spacing w:val="-3"/>
              </w:rPr>
              <w:t>Primary SOA Contact</w:t>
            </w:r>
          </w:p>
        </w:tc>
      </w:tr>
      <w:tr w:rsidR="00D224E4" w:rsidRPr="00D224E4" w14:paraId="730B8ACB" w14:textId="77777777" w:rsidTr="0082309B">
        <w:trPr>
          <w:trHeight w:val="212"/>
        </w:trPr>
        <w:tc>
          <w:tcPr>
            <w:tcW w:w="2552" w:type="dxa"/>
            <w:vMerge/>
            <w:shd w:val="clear" w:color="auto" w:fill="D9D9D9"/>
          </w:tcPr>
          <w:p w14:paraId="480F5ABF" w14:textId="77777777" w:rsidR="00D224E4" w:rsidRPr="00D224E4" w:rsidRDefault="00D224E4" w:rsidP="000F12AA">
            <w:pPr>
              <w:spacing w:before="120" w:after="120"/>
              <w:jc w:val="both"/>
              <w:rPr>
                <w:sz w:val="21"/>
                <w:szCs w:val="21"/>
              </w:rPr>
            </w:pPr>
          </w:p>
        </w:tc>
        <w:tc>
          <w:tcPr>
            <w:tcW w:w="2126" w:type="dxa"/>
            <w:shd w:val="clear" w:color="auto" w:fill="auto"/>
          </w:tcPr>
          <w:p w14:paraId="10191F51" w14:textId="77777777" w:rsidR="00D224E4" w:rsidRPr="0082309B" w:rsidRDefault="00D224E4" w:rsidP="000F12AA">
            <w:pPr>
              <w:spacing w:before="120" w:after="120"/>
              <w:jc w:val="both"/>
              <w:rPr>
                <w:rFonts w:cs="Arial"/>
                <w:spacing w:val="-3"/>
                <w:szCs w:val="20"/>
              </w:rPr>
            </w:pPr>
            <w:r w:rsidRPr="0082309B">
              <w:rPr>
                <w:rFonts w:cs="Arial"/>
                <w:spacing w:val="-3"/>
                <w:szCs w:val="20"/>
              </w:rPr>
              <w:t>Contact person</w:t>
            </w:r>
          </w:p>
        </w:tc>
        <w:tc>
          <w:tcPr>
            <w:tcW w:w="4343" w:type="dxa"/>
            <w:shd w:val="clear" w:color="auto" w:fill="auto"/>
          </w:tcPr>
          <w:p w14:paraId="2ED3164E" w14:textId="77777777" w:rsidR="00D224E4" w:rsidRPr="0082309B" w:rsidRDefault="00D224E4" w:rsidP="000F12AA">
            <w:pPr>
              <w:spacing w:before="120" w:after="120"/>
              <w:jc w:val="both"/>
              <w:rPr>
                <w:rFonts w:cs="Arial"/>
                <w:spacing w:val="-3"/>
                <w:szCs w:val="20"/>
              </w:rPr>
            </w:pPr>
            <w:r w:rsidRPr="0082309B">
              <w:rPr>
                <w:rFonts w:cs="Arial"/>
                <w:spacing w:val="-3"/>
                <w:szCs w:val="20"/>
              </w:rPr>
              <w:fldChar w:fldCharType="begin">
                <w:ffData>
                  <w:name w:val=""/>
                  <w:enabled/>
                  <w:calcOnExit w:val="0"/>
                  <w:textInput/>
                </w:ffData>
              </w:fldChar>
            </w:r>
            <w:r w:rsidRPr="0082309B">
              <w:rPr>
                <w:rFonts w:cs="Arial"/>
                <w:spacing w:val="-3"/>
                <w:szCs w:val="20"/>
              </w:rPr>
              <w:instrText xml:space="preserve"> FORMTEXT </w:instrText>
            </w:r>
            <w:r w:rsidRPr="0082309B">
              <w:rPr>
                <w:rFonts w:cs="Arial"/>
                <w:spacing w:val="-3"/>
                <w:szCs w:val="20"/>
              </w:rPr>
            </w:r>
            <w:r w:rsidRPr="0082309B">
              <w:rPr>
                <w:rFonts w:cs="Arial"/>
                <w:spacing w:val="-3"/>
                <w:szCs w:val="20"/>
              </w:rPr>
              <w:fldChar w:fldCharType="separate"/>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spacing w:val="-3"/>
                <w:szCs w:val="20"/>
              </w:rPr>
              <w:fldChar w:fldCharType="end"/>
            </w:r>
          </w:p>
        </w:tc>
      </w:tr>
      <w:tr w:rsidR="00D224E4" w:rsidRPr="00D224E4" w14:paraId="5AEC723E" w14:textId="77777777" w:rsidTr="0082309B">
        <w:trPr>
          <w:trHeight w:val="212"/>
        </w:trPr>
        <w:tc>
          <w:tcPr>
            <w:tcW w:w="2552" w:type="dxa"/>
            <w:vMerge/>
            <w:shd w:val="clear" w:color="auto" w:fill="D9D9D9"/>
          </w:tcPr>
          <w:p w14:paraId="1CD8937F" w14:textId="77777777" w:rsidR="00D224E4" w:rsidRPr="00D224E4" w:rsidRDefault="00D224E4" w:rsidP="000F12AA">
            <w:pPr>
              <w:spacing w:before="120" w:after="120"/>
              <w:jc w:val="both"/>
              <w:rPr>
                <w:sz w:val="21"/>
                <w:szCs w:val="21"/>
              </w:rPr>
            </w:pPr>
          </w:p>
        </w:tc>
        <w:tc>
          <w:tcPr>
            <w:tcW w:w="2126" w:type="dxa"/>
            <w:shd w:val="clear" w:color="auto" w:fill="auto"/>
          </w:tcPr>
          <w:p w14:paraId="3B9F2B74" w14:textId="77777777" w:rsidR="00D224E4" w:rsidRPr="0082309B" w:rsidRDefault="00D224E4" w:rsidP="000F12AA">
            <w:pPr>
              <w:spacing w:before="120" w:after="120"/>
              <w:jc w:val="both"/>
              <w:rPr>
                <w:rFonts w:cs="Arial"/>
                <w:spacing w:val="-3"/>
                <w:szCs w:val="20"/>
              </w:rPr>
            </w:pPr>
            <w:r w:rsidRPr="0082309B">
              <w:rPr>
                <w:rFonts w:cs="Arial"/>
                <w:spacing w:val="-3"/>
                <w:szCs w:val="20"/>
              </w:rPr>
              <w:t>Position</w:t>
            </w:r>
          </w:p>
        </w:tc>
        <w:tc>
          <w:tcPr>
            <w:tcW w:w="4343" w:type="dxa"/>
            <w:shd w:val="clear" w:color="auto" w:fill="auto"/>
          </w:tcPr>
          <w:p w14:paraId="6452E372" w14:textId="77777777" w:rsidR="00D224E4" w:rsidRPr="0082309B" w:rsidRDefault="00D224E4" w:rsidP="000F12AA">
            <w:pPr>
              <w:spacing w:before="120" w:after="120"/>
              <w:jc w:val="both"/>
              <w:rPr>
                <w:rFonts w:cs="Arial"/>
                <w:spacing w:val="-3"/>
                <w:szCs w:val="20"/>
              </w:rPr>
            </w:pPr>
            <w:r w:rsidRPr="0082309B">
              <w:rPr>
                <w:rFonts w:cs="Arial"/>
                <w:spacing w:val="-3"/>
                <w:szCs w:val="20"/>
              </w:rPr>
              <w:fldChar w:fldCharType="begin">
                <w:ffData>
                  <w:name w:val=""/>
                  <w:enabled/>
                  <w:calcOnExit w:val="0"/>
                  <w:textInput/>
                </w:ffData>
              </w:fldChar>
            </w:r>
            <w:r w:rsidRPr="0082309B">
              <w:rPr>
                <w:rFonts w:cs="Arial"/>
                <w:spacing w:val="-3"/>
                <w:szCs w:val="20"/>
              </w:rPr>
              <w:instrText xml:space="preserve"> FORMTEXT </w:instrText>
            </w:r>
            <w:r w:rsidRPr="0082309B">
              <w:rPr>
                <w:rFonts w:cs="Arial"/>
                <w:spacing w:val="-3"/>
                <w:szCs w:val="20"/>
              </w:rPr>
            </w:r>
            <w:r w:rsidRPr="0082309B">
              <w:rPr>
                <w:rFonts w:cs="Arial"/>
                <w:spacing w:val="-3"/>
                <w:szCs w:val="20"/>
              </w:rPr>
              <w:fldChar w:fldCharType="separate"/>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spacing w:val="-3"/>
                <w:szCs w:val="20"/>
              </w:rPr>
              <w:fldChar w:fldCharType="end"/>
            </w:r>
          </w:p>
        </w:tc>
      </w:tr>
      <w:tr w:rsidR="00D224E4" w:rsidRPr="00D224E4" w14:paraId="1D9E8BCE" w14:textId="77777777" w:rsidTr="0082309B">
        <w:trPr>
          <w:trHeight w:val="212"/>
        </w:trPr>
        <w:tc>
          <w:tcPr>
            <w:tcW w:w="2552" w:type="dxa"/>
            <w:vMerge/>
            <w:shd w:val="clear" w:color="auto" w:fill="D9D9D9"/>
          </w:tcPr>
          <w:p w14:paraId="3BE78898" w14:textId="77777777" w:rsidR="00D224E4" w:rsidRPr="00D224E4" w:rsidRDefault="00D224E4" w:rsidP="000F12AA">
            <w:pPr>
              <w:spacing w:before="120" w:after="120"/>
              <w:jc w:val="both"/>
              <w:rPr>
                <w:sz w:val="21"/>
                <w:szCs w:val="21"/>
              </w:rPr>
            </w:pPr>
          </w:p>
        </w:tc>
        <w:tc>
          <w:tcPr>
            <w:tcW w:w="2126" w:type="dxa"/>
            <w:shd w:val="clear" w:color="auto" w:fill="auto"/>
          </w:tcPr>
          <w:p w14:paraId="3C70016A" w14:textId="77777777" w:rsidR="00D224E4" w:rsidRPr="0082309B" w:rsidRDefault="00D224E4" w:rsidP="000F12AA">
            <w:pPr>
              <w:spacing w:before="120" w:after="120"/>
              <w:jc w:val="both"/>
              <w:rPr>
                <w:rFonts w:cs="Arial"/>
                <w:spacing w:val="-3"/>
                <w:szCs w:val="20"/>
              </w:rPr>
            </w:pPr>
            <w:r w:rsidRPr="0082309B">
              <w:rPr>
                <w:rFonts w:cs="Arial"/>
                <w:spacing w:val="-3"/>
                <w:szCs w:val="20"/>
              </w:rPr>
              <w:t>Phone number</w:t>
            </w:r>
          </w:p>
        </w:tc>
        <w:tc>
          <w:tcPr>
            <w:tcW w:w="4343" w:type="dxa"/>
            <w:shd w:val="clear" w:color="auto" w:fill="auto"/>
          </w:tcPr>
          <w:p w14:paraId="2FF32350" w14:textId="77777777" w:rsidR="00D224E4" w:rsidRPr="0082309B" w:rsidRDefault="00D224E4" w:rsidP="000F12AA">
            <w:pPr>
              <w:spacing w:before="120" w:after="120"/>
              <w:jc w:val="both"/>
              <w:rPr>
                <w:rFonts w:cs="Arial"/>
                <w:spacing w:val="-3"/>
                <w:szCs w:val="20"/>
              </w:rPr>
            </w:pPr>
            <w:r w:rsidRPr="0082309B">
              <w:rPr>
                <w:rFonts w:cs="Arial"/>
                <w:spacing w:val="-3"/>
                <w:szCs w:val="20"/>
              </w:rPr>
              <w:fldChar w:fldCharType="begin">
                <w:ffData>
                  <w:name w:val=""/>
                  <w:enabled/>
                  <w:calcOnExit w:val="0"/>
                  <w:textInput/>
                </w:ffData>
              </w:fldChar>
            </w:r>
            <w:r w:rsidRPr="0082309B">
              <w:rPr>
                <w:rFonts w:cs="Arial"/>
                <w:spacing w:val="-3"/>
                <w:szCs w:val="20"/>
              </w:rPr>
              <w:instrText xml:space="preserve"> FORMTEXT </w:instrText>
            </w:r>
            <w:r w:rsidRPr="0082309B">
              <w:rPr>
                <w:rFonts w:cs="Arial"/>
                <w:spacing w:val="-3"/>
                <w:szCs w:val="20"/>
              </w:rPr>
            </w:r>
            <w:r w:rsidRPr="0082309B">
              <w:rPr>
                <w:rFonts w:cs="Arial"/>
                <w:spacing w:val="-3"/>
                <w:szCs w:val="20"/>
              </w:rPr>
              <w:fldChar w:fldCharType="separate"/>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spacing w:val="-3"/>
                <w:szCs w:val="20"/>
              </w:rPr>
              <w:fldChar w:fldCharType="end"/>
            </w:r>
          </w:p>
        </w:tc>
      </w:tr>
      <w:tr w:rsidR="00D224E4" w:rsidRPr="00D224E4" w14:paraId="38A68AF5" w14:textId="77777777" w:rsidTr="0082309B">
        <w:trPr>
          <w:trHeight w:val="212"/>
        </w:trPr>
        <w:tc>
          <w:tcPr>
            <w:tcW w:w="2552" w:type="dxa"/>
            <w:vMerge/>
            <w:shd w:val="clear" w:color="auto" w:fill="D9D9D9"/>
          </w:tcPr>
          <w:p w14:paraId="66662C35" w14:textId="77777777" w:rsidR="00D224E4" w:rsidRPr="00D224E4" w:rsidRDefault="00D224E4" w:rsidP="000F12AA">
            <w:pPr>
              <w:spacing w:before="120" w:after="120"/>
              <w:jc w:val="both"/>
              <w:rPr>
                <w:sz w:val="21"/>
                <w:szCs w:val="21"/>
              </w:rPr>
            </w:pPr>
          </w:p>
        </w:tc>
        <w:tc>
          <w:tcPr>
            <w:tcW w:w="2126" w:type="dxa"/>
            <w:shd w:val="clear" w:color="auto" w:fill="auto"/>
          </w:tcPr>
          <w:p w14:paraId="78BAED4E" w14:textId="77777777" w:rsidR="00D224E4" w:rsidRPr="0082309B" w:rsidRDefault="00D224E4" w:rsidP="000F12AA">
            <w:pPr>
              <w:spacing w:before="120" w:after="120"/>
              <w:jc w:val="both"/>
              <w:rPr>
                <w:rFonts w:cs="Arial"/>
                <w:spacing w:val="-3"/>
                <w:szCs w:val="20"/>
              </w:rPr>
            </w:pPr>
            <w:r w:rsidRPr="0082309B">
              <w:rPr>
                <w:rFonts w:cs="Arial"/>
                <w:spacing w:val="-3"/>
                <w:szCs w:val="20"/>
              </w:rPr>
              <w:t>Street address</w:t>
            </w:r>
          </w:p>
        </w:tc>
        <w:tc>
          <w:tcPr>
            <w:tcW w:w="4343" w:type="dxa"/>
            <w:shd w:val="clear" w:color="auto" w:fill="auto"/>
          </w:tcPr>
          <w:p w14:paraId="362EB36F" w14:textId="77777777" w:rsidR="00D224E4" w:rsidRPr="0082309B" w:rsidRDefault="00D224E4" w:rsidP="000F12AA">
            <w:pPr>
              <w:spacing w:before="120" w:after="120"/>
              <w:jc w:val="both"/>
              <w:rPr>
                <w:rFonts w:cs="Arial"/>
                <w:spacing w:val="-3"/>
                <w:szCs w:val="20"/>
              </w:rPr>
            </w:pPr>
            <w:r w:rsidRPr="0082309B">
              <w:rPr>
                <w:rFonts w:cs="Arial"/>
                <w:spacing w:val="-3"/>
                <w:szCs w:val="20"/>
              </w:rPr>
              <w:fldChar w:fldCharType="begin">
                <w:ffData>
                  <w:name w:val=""/>
                  <w:enabled/>
                  <w:calcOnExit w:val="0"/>
                  <w:textInput/>
                </w:ffData>
              </w:fldChar>
            </w:r>
            <w:r w:rsidRPr="0082309B">
              <w:rPr>
                <w:rFonts w:cs="Arial"/>
                <w:spacing w:val="-3"/>
                <w:szCs w:val="20"/>
              </w:rPr>
              <w:instrText xml:space="preserve"> FORMTEXT </w:instrText>
            </w:r>
            <w:r w:rsidRPr="0082309B">
              <w:rPr>
                <w:rFonts w:cs="Arial"/>
                <w:spacing w:val="-3"/>
                <w:szCs w:val="20"/>
              </w:rPr>
            </w:r>
            <w:r w:rsidRPr="0082309B">
              <w:rPr>
                <w:rFonts w:cs="Arial"/>
                <w:spacing w:val="-3"/>
                <w:szCs w:val="20"/>
              </w:rPr>
              <w:fldChar w:fldCharType="separate"/>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spacing w:val="-3"/>
                <w:szCs w:val="20"/>
              </w:rPr>
              <w:fldChar w:fldCharType="end"/>
            </w:r>
          </w:p>
        </w:tc>
      </w:tr>
      <w:tr w:rsidR="00D224E4" w:rsidRPr="00D224E4" w14:paraId="7AA2C85C" w14:textId="77777777" w:rsidTr="0082309B">
        <w:trPr>
          <w:trHeight w:val="212"/>
        </w:trPr>
        <w:tc>
          <w:tcPr>
            <w:tcW w:w="2552" w:type="dxa"/>
            <w:vMerge/>
            <w:shd w:val="clear" w:color="auto" w:fill="D9D9D9"/>
          </w:tcPr>
          <w:p w14:paraId="682DA67A" w14:textId="77777777" w:rsidR="00D224E4" w:rsidRPr="00D224E4" w:rsidRDefault="00D224E4" w:rsidP="000F12AA">
            <w:pPr>
              <w:spacing w:before="120" w:after="120"/>
              <w:jc w:val="both"/>
              <w:rPr>
                <w:sz w:val="21"/>
                <w:szCs w:val="21"/>
              </w:rPr>
            </w:pPr>
          </w:p>
        </w:tc>
        <w:tc>
          <w:tcPr>
            <w:tcW w:w="2126" w:type="dxa"/>
            <w:shd w:val="clear" w:color="auto" w:fill="auto"/>
          </w:tcPr>
          <w:p w14:paraId="3A588F7B" w14:textId="77777777" w:rsidR="00D224E4" w:rsidRPr="0082309B" w:rsidRDefault="00D224E4" w:rsidP="000F12AA">
            <w:pPr>
              <w:spacing w:before="120" w:after="120"/>
              <w:jc w:val="both"/>
              <w:rPr>
                <w:rFonts w:cs="Arial"/>
                <w:spacing w:val="-3"/>
                <w:szCs w:val="20"/>
              </w:rPr>
            </w:pPr>
            <w:r w:rsidRPr="0082309B">
              <w:rPr>
                <w:rFonts w:cs="Arial"/>
                <w:spacing w:val="-3"/>
                <w:szCs w:val="20"/>
              </w:rPr>
              <w:t>Postal address</w:t>
            </w:r>
          </w:p>
        </w:tc>
        <w:tc>
          <w:tcPr>
            <w:tcW w:w="4343" w:type="dxa"/>
            <w:shd w:val="clear" w:color="auto" w:fill="auto"/>
          </w:tcPr>
          <w:p w14:paraId="72853081" w14:textId="77777777" w:rsidR="00D224E4" w:rsidRPr="0082309B" w:rsidRDefault="00D224E4" w:rsidP="000F12AA">
            <w:pPr>
              <w:spacing w:before="120" w:after="120"/>
              <w:jc w:val="both"/>
              <w:rPr>
                <w:rFonts w:cs="Arial"/>
                <w:spacing w:val="-3"/>
                <w:szCs w:val="20"/>
              </w:rPr>
            </w:pPr>
            <w:r w:rsidRPr="0082309B">
              <w:rPr>
                <w:rFonts w:cs="Arial"/>
                <w:spacing w:val="-3"/>
                <w:szCs w:val="20"/>
              </w:rPr>
              <w:fldChar w:fldCharType="begin">
                <w:ffData>
                  <w:name w:val=""/>
                  <w:enabled/>
                  <w:calcOnExit w:val="0"/>
                  <w:textInput/>
                </w:ffData>
              </w:fldChar>
            </w:r>
            <w:r w:rsidRPr="0082309B">
              <w:rPr>
                <w:rFonts w:cs="Arial"/>
                <w:spacing w:val="-3"/>
                <w:szCs w:val="20"/>
              </w:rPr>
              <w:instrText xml:space="preserve"> FORMTEXT </w:instrText>
            </w:r>
            <w:r w:rsidRPr="0082309B">
              <w:rPr>
                <w:rFonts w:cs="Arial"/>
                <w:spacing w:val="-3"/>
                <w:szCs w:val="20"/>
              </w:rPr>
            </w:r>
            <w:r w:rsidRPr="0082309B">
              <w:rPr>
                <w:rFonts w:cs="Arial"/>
                <w:spacing w:val="-3"/>
                <w:szCs w:val="20"/>
              </w:rPr>
              <w:fldChar w:fldCharType="separate"/>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spacing w:val="-3"/>
                <w:szCs w:val="20"/>
              </w:rPr>
              <w:fldChar w:fldCharType="end"/>
            </w:r>
          </w:p>
        </w:tc>
      </w:tr>
      <w:tr w:rsidR="00D224E4" w:rsidRPr="00D224E4" w14:paraId="1458C6E9" w14:textId="77777777" w:rsidTr="0082309B">
        <w:trPr>
          <w:trHeight w:val="212"/>
        </w:trPr>
        <w:tc>
          <w:tcPr>
            <w:tcW w:w="2552" w:type="dxa"/>
            <w:vMerge/>
            <w:shd w:val="clear" w:color="auto" w:fill="D9D9D9"/>
          </w:tcPr>
          <w:p w14:paraId="51ED693B" w14:textId="77777777" w:rsidR="00D224E4" w:rsidRPr="00D224E4" w:rsidRDefault="00D224E4" w:rsidP="000F12AA">
            <w:pPr>
              <w:spacing w:before="120" w:after="120"/>
              <w:jc w:val="both"/>
              <w:rPr>
                <w:sz w:val="21"/>
                <w:szCs w:val="21"/>
              </w:rPr>
            </w:pPr>
          </w:p>
        </w:tc>
        <w:tc>
          <w:tcPr>
            <w:tcW w:w="2126" w:type="dxa"/>
            <w:shd w:val="clear" w:color="auto" w:fill="auto"/>
          </w:tcPr>
          <w:p w14:paraId="1BEAE75C" w14:textId="77777777" w:rsidR="00D224E4" w:rsidRPr="0082309B" w:rsidRDefault="00D224E4" w:rsidP="000F12AA">
            <w:pPr>
              <w:spacing w:before="120" w:after="120"/>
              <w:jc w:val="both"/>
              <w:rPr>
                <w:rFonts w:cs="Arial"/>
                <w:spacing w:val="-3"/>
                <w:szCs w:val="20"/>
              </w:rPr>
            </w:pPr>
            <w:r w:rsidRPr="0082309B">
              <w:rPr>
                <w:rFonts w:cs="Arial"/>
                <w:spacing w:val="-3"/>
                <w:szCs w:val="20"/>
              </w:rPr>
              <w:t>Email address</w:t>
            </w:r>
          </w:p>
        </w:tc>
        <w:tc>
          <w:tcPr>
            <w:tcW w:w="4343" w:type="dxa"/>
            <w:shd w:val="clear" w:color="auto" w:fill="auto"/>
          </w:tcPr>
          <w:p w14:paraId="1DBA6F9E" w14:textId="77777777" w:rsidR="00D224E4" w:rsidRPr="0082309B" w:rsidRDefault="00D224E4" w:rsidP="000F12AA">
            <w:pPr>
              <w:spacing w:before="120" w:after="120"/>
              <w:jc w:val="both"/>
              <w:rPr>
                <w:rFonts w:cs="Arial"/>
                <w:spacing w:val="-3"/>
                <w:szCs w:val="20"/>
              </w:rPr>
            </w:pPr>
            <w:r w:rsidRPr="0082309B">
              <w:rPr>
                <w:rFonts w:cs="Arial"/>
                <w:spacing w:val="-3"/>
                <w:szCs w:val="20"/>
              </w:rPr>
              <w:fldChar w:fldCharType="begin">
                <w:ffData>
                  <w:name w:val=""/>
                  <w:enabled/>
                  <w:calcOnExit w:val="0"/>
                  <w:textInput/>
                </w:ffData>
              </w:fldChar>
            </w:r>
            <w:r w:rsidRPr="0082309B">
              <w:rPr>
                <w:rFonts w:cs="Arial"/>
                <w:spacing w:val="-3"/>
                <w:szCs w:val="20"/>
              </w:rPr>
              <w:instrText xml:space="preserve"> FORMTEXT </w:instrText>
            </w:r>
            <w:r w:rsidRPr="0082309B">
              <w:rPr>
                <w:rFonts w:cs="Arial"/>
                <w:spacing w:val="-3"/>
                <w:szCs w:val="20"/>
              </w:rPr>
            </w:r>
            <w:r w:rsidRPr="0082309B">
              <w:rPr>
                <w:rFonts w:cs="Arial"/>
                <w:spacing w:val="-3"/>
                <w:szCs w:val="20"/>
              </w:rPr>
              <w:fldChar w:fldCharType="separate"/>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spacing w:val="-3"/>
                <w:szCs w:val="20"/>
              </w:rPr>
              <w:fldChar w:fldCharType="end"/>
            </w:r>
          </w:p>
        </w:tc>
      </w:tr>
      <w:tr w:rsidR="00D224E4" w:rsidRPr="00D224E4" w14:paraId="0FC7527B" w14:textId="77777777" w:rsidTr="004C5894">
        <w:trPr>
          <w:trHeight w:val="212"/>
        </w:trPr>
        <w:tc>
          <w:tcPr>
            <w:tcW w:w="2552" w:type="dxa"/>
            <w:vMerge/>
            <w:shd w:val="clear" w:color="auto" w:fill="D9D9D9"/>
          </w:tcPr>
          <w:p w14:paraId="2CD38933" w14:textId="77777777" w:rsidR="00D224E4" w:rsidRPr="00D224E4" w:rsidRDefault="00D224E4" w:rsidP="000F12AA">
            <w:pPr>
              <w:spacing w:before="120" w:after="120"/>
              <w:jc w:val="both"/>
              <w:rPr>
                <w:sz w:val="21"/>
                <w:szCs w:val="21"/>
              </w:rPr>
            </w:pPr>
          </w:p>
        </w:tc>
        <w:tc>
          <w:tcPr>
            <w:tcW w:w="6469" w:type="dxa"/>
            <w:gridSpan w:val="2"/>
            <w:shd w:val="clear" w:color="auto" w:fill="D9D9D9"/>
          </w:tcPr>
          <w:p w14:paraId="4A4337FA" w14:textId="77777777" w:rsidR="00D224E4" w:rsidRPr="001859ED" w:rsidRDefault="00D224E4" w:rsidP="000F12AA">
            <w:pPr>
              <w:spacing w:before="120" w:after="120"/>
              <w:jc w:val="both"/>
              <w:rPr>
                <w:rFonts w:cs="Arial"/>
                <w:bCs/>
                <w:spacing w:val="-3"/>
                <w:szCs w:val="20"/>
              </w:rPr>
            </w:pPr>
            <w:r w:rsidRPr="000F12AA">
              <w:rPr>
                <w:spacing w:val="-3"/>
              </w:rPr>
              <w:t>Secondary SOA Contact</w:t>
            </w:r>
          </w:p>
        </w:tc>
      </w:tr>
      <w:tr w:rsidR="00D224E4" w:rsidRPr="00D224E4" w14:paraId="2E46A140" w14:textId="77777777" w:rsidTr="0082309B">
        <w:trPr>
          <w:trHeight w:val="212"/>
        </w:trPr>
        <w:tc>
          <w:tcPr>
            <w:tcW w:w="2552" w:type="dxa"/>
            <w:vMerge/>
            <w:shd w:val="clear" w:color="auto" w:fill="D9D9D9"/>
          </w:tcPr>
          <w:p w14:paraId="6CB3F84C" w14:textId="77777777" w:rsidR="00D224E4" w:rsidRPr="00D224E4" w:rsidRDefault="00D224E4" w:rsidP="000F12AA">
            <w:pPr>
              <w:spacing w:before="120" w:after="120"/>
              <w:jc w:val="both"/>
              <w:rPr>
                <w:sz w:val="21"/>
                <w:szCs w:val="21"/>
              </w:rPr>
            </w:pPr>
          </w:p>
        </w:tc>
        <w:tc>
          <w:tcPr>
            <w:tcW w:w="2126" w:type="dxa"/>
            <w:shd w:val="clear" w:color="auto" w:fill="auto"/>
          </w:tcPr>
          <w:p w14:paraId="4F495D9D" w14:textId="77777777" w:rsidR="00D224E4" w:rsidRPr="0082309B" w:rsidRDefault="00D224E4" w:rsidP="000F12AA">
            <w:pPr>
              <w:spacing w:before="120" w:after="120"/>
              <w:jc w:val="both"/>
              <w:rPr>
                <w:rFonts w:cs="Arial"/>
                <w:spacing w:val="-3"/>
                <w:szCs w:val="20"/>
              </w:rPr>
            </w:pPr>
            <w:r w:rsidRPr="0082309B">
              <w:rPr>
                <w:rFonts w:cs="Arial"/>
                <w:spacing w:val="-3"/>
                <w:szCs w:val="20"/>
              </w:rPr>
              <w:t>Contact person</w:t>
            </w:r>
          </w:p>
        </w:tc>
        <w:tc>
          <w:tcPr>
            <w:tcW w:w="4343" w:type="dxa"/>
            <w:shd w:val="clear" w:color="auto" w:fill="auto"/>
          </w:tcPr>
          <w:p w14:paraId="4C99405A" w14:textId="77777777" w:rsidR="00D224E4" w:rsidRPr="0082309B" w:rsidRDefault="00D224E4" w:rsidP="000F12AA">
            <w:pPr>
              <w:spacing w:before="120" w:after="120"/>
              <w:jc w:val="both"/>
              <w:rPr>
                <w:rFonts w:cs="Arial"/>
                <w:spacing w:val="-3"/>
                <w:szCs w:val="20"/>
              </w:rPr>
            </w:pPr>
            <w:r w:rsidRPr="0082309B">
              <w:rPr>
                <w:rFonts w:cs="Arial"/>
                <w:spacing w:val="-3"/>
                <w:szCs w:val="20"/>
              </w:rPr>
              <w:fldChar w:fldCharType="begin">
                <w:ffData>
                  <w:name w:val=""/>
                  <w:enabled/>
                  <w:calcOnExit w:val="0"/>
                  <w:textInput/>
                </w:ffData>
              </w:fldChar>
            </w:r>
            <w:r w:rsidRPr="0082309B">
              <w:rPr>
                <w:rFonts w:cs="Arial"/>
                <w:spacing w:val="-3"/>
                <w:szCs w:val="20"/>
              </w:rPr>
              <w:instrText xml:space="preserve"> FORMTEXT </w:instrText>
            </w:r>
            <w:r w:rsidRPr="0082309B">
              <w:rPr>
                <w:rFonts w:cs="Arial"/>
                <w:spacing w:val="-3"/>
                <w:szCs w:val="20"/>
              </w:rPr>
            </w:r>
            <w:r w:rsidRPr="0082309B">
              <w:rPr>
                <w:rFonts w:cs="Arial"/>
                <w:spacing w:val="-3"/>
                <w:szCs w:val="20"/>
              </w:rPr>
              <w:fldChar w:fldCharType="separate"/>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spacing w:val="-3"/>
                <w:szCs w:val="20"/>
              </w:rPr>
              <w:fldChar w:fldCharType="end"/>
            </w:r>
          </w:p>
        </w:tc>
      </w:tr>
      <w:tr w:rsidR="00D224E4" w:rsidRPr="00D224E4" w14:paraId="6FFEA14F" w14:textId="77777777" w:rsidTr="0082309B">
        <w:trPr>
          <w:trHeight w:val="212"/>
        </w:trPr>
        <w:tc>
          <w:tcPr>
            <w:tcW w:w="2552" w:type="dxa"/>
            <w:vMerge/>
            <w:shd w:val="clear" w:color="auto" w:fill="D9D9D9"/>
          </w:tcPr>
          <w:p w14:paraId="66A4E4F2" w14:textId="77777777" w:rsidR="00D224E4" w:rsidRPr="00D224E4" w:rsidRDefault="00D224E4" w:rsidP="000F12AA">
            <w:pPr>
              <w:spacing w:before="120" w:after="120"/>
              <w:jc w:val="both"/>
              <w:rPr>
                <w:sz w:val="21"/>
                <w:szCs w:val="21"/>
              </w:rPr>
            </w:pPr>
          </w:p>
        </w:tc>
        <w:tc>
          <w:tcPr>
            <w:tcW w:w="2126" w:type="dxa"/>
            <w:shd w:val="clear" w:color="auto" w:fill="auto"/>
          </w:tcPr>
          <w:p w14:paraId="5EF009CE" w14:textId="77777777" w:rsidR="00D224E4" w:rsidRPr="0082309B" w:rsidRDefault="00D224E4" w:rsidP="000F12AA">
            <w:pPr>
              <w:spacing w:before="120" w:after="120"/>
              <w:jc w:val="both"/>
              <w:rPr>
                <w:rFonts w:cs="Arial"/>
                <w:spacing w:val="-3"/>
                <w:szCs w:val="20"/>
              </w:rPr>
            </w:pPr>
            <w:r w:rsidRPr="0082309B">
              <w:rPr>
                <w:rFonts w:cs="Arial"/>
                <w:spacing w:val="-3"/>
                <w:szCs w:val="20"/>
              </w:rPr>
              <w:t>Position</w:t>
            </w:r>
          </w:p>
        </w:tc>
        <w:tc>
          <w:tcPr>
            <w:tcW w:w="4343" w:type="dxa"/>
            <w:shd w:val="clear" w:color="auto" w:fill="auto"/>
          </w:tcPr>
          <w:p w14:paraId="39B50146" w14:textId="77777777" w:rsidR="00D224E4" w:rsidRPr="0082309B" w:rsidRDefault="00D224E4" w:rsidP="000F12AA">
            <w:pPr>
              <w:spacing w:before="120" w:after="120"/>
              <w:jc w:val="both"/>
              <w:rPr>
                <w:rFonts w:cs="Arial"/>
                <w:spacing w:val="-3"/>
                <w:szCs w:val="20"/>
              </w:rPr>
            </w:pPr>
            <w:r w:rsidRPr="0082309B">
              <w:rPr>
                <w:rFonts w:cs="Arial"/>
                <w:spacing w:val="-3"/>
                <w:szCs w:val="20"/>
              </w:rPr>
              <w:fldChar w:fldCharType="begin">
                <w:ffData>
                  <w:name w:val=""/>
                  <w:enabled/>
                  <w:calcOnExit w:val="0"/>
                  <w:textInput/>
                </w:ffData>
              </w:fldChar>
            </w:r>
            <w:r w:rsidRPr="0082309B">
              <w:rPr>
                <w:rFonts w:cs="Arial"/>
                <w:spacing w:val="-3"/>
                <w:szCs w:val="20"/>
              </w:rPr>
              <w:instrText xml:space="preserve"> FORMTEXT </w:instrText>
            </w:r>
            <w:r w:rsidRPr="0082309B">
              <w:rPr>
                <w:rFonts w:cs="Arial"/>
                <w:spacing w:val="-3"/>
                <w:szCs w:val="20"/>
              </w:rPr>
            </w:r>
            <w:r w:rsidRPr="0082309B">
              <w:rPr>
                <w:rFonts w:cs="Arial"/>
                <w:spacing w:val="-3"/>
                <w:szCs w:val="20"/>
              </w:rPr>
              <w:fldChar w:fldCharType="separate"/>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spacing w:val="-3"/>
                <w:szCs w:val="20"/>
              </w:rPr>
              <w:fldChar w:fldCharType="end"/>
            </w:r>
          </w:p>
        </w:tc>
      </w:tr>
      <w:tr w:rsidR="00D224E4" w:rsidRPr="00D224E4" w14:paraId="0E3ECF91" w14:textId="77777777" w:rsidTr="0082309B">
        <w:trPr>
          <w:trHeight w:val="212"/>
        </w:trPr>
        <w:tc>
          <w:tcPr>
            <w:tcW w:w="2552" w:type="dxa"/>
            <w:vMerge/>
            <w:shd w:val="clear" w:color="auto" w:fill="D9D9D9"/>
          </w:tcPr>
          <w:p w14:paraId="167F4D76" w14:textId="77777777" w:rsidR="00D224E4" w:rsidRPr="00D224E4" w:rsidRDefault="00D224E4" w:rsidP="000F12AA">
            <w:pPr>
              <w:spacing w:before="120" w:after="120"/>
              <w:jc w:val="both"/>
              <w:rPr>
                <w:sz w:val="21"/>
                <w:szCs w:val="21"/>
              </w:rPr>
            </w:pPr>
          </w:p>
        </w:tc>
        <w:tc>
          <w:tcPr>
            <w:tcW w:w="2126" w:type="dxa"/>
            <w:shd w:val="clear" w:color="auto" w:fill="auto"/>
          </w:tcPr>
          <w:p w14:paraId="2CCB61CA" w14:textId="77777777" w:rsidR="00D224E4" w:rsidRPr="0082309B" w:rsidRDefault="00D224E4" w:rsidP="000F12AA">
            <w:pPr>
              <w:spacing w:before="120" w:after="120"/>
              <w:jc w:val="both"/>
              <w:rPr>
                <w:rFonts w:cs="Arial"/>
                <w:spacing w:val="-3"/>
                <w:szCs w:val="20"/>
              </w:rPr>
            </w:pPr>
            <w:r w:rsidRPr="0082309B">
              <w:rPr>
                <w:rFonts w:cs="Arial"/>
                <w:spacing w:val="-3"/>
                <w:szCs w:val="20"/>
              </w:rPr>
              <w:t>Phone number</w:t>
            </w:r>
          </w:p>
        </w:tc>
        <w:tc>
          <w:tcPr>
            <w:tcW w:w="4343" w:type="dxa"/>
            <w:shd w:val="clear" w:color="auto" w:fill="auto"/>
          </w:tcPr>
          <w:p w14:paraId="11734586" w14:textId="77777777" w:rsidR="00D224E4" w:rsidRPr="0082309B" w:rsidRDefault="00D224E4" w:rsidP="000F12AA">
            <w:pPr>
              <w:spacing w:before="120" w:after="120"/>
              <w:jc w:val="both"/>
              <w:rPr>
                <w:rFonts w:cs="Arial"/>
                <w:spacing w:val="-3"/>
                <w:szCs w:val="20"/>
              </w:rPr>
            </w:pPr>
            <w:r w:rsidRPr="0082309B">
              <w:rPr>
                <w:rFonts w:cs="Arial"/>
                <w:spacing w:val="-3"/>
                <w:szCs w:val="20"/>
              </w:rPr>
              <w:fldChar w:fldCharType="begin">
                <w:ffData>
                  <w:name w:val=""/>
                  <w:enabled/>
                  <w:calcOnExit w:val="0"/>
                  <w:textInput/>
                </w:ffData>
              </w:fldChar>
            </w:r>
            <w:r w:rsidRPr="0082309B">
              <w:rPr>
                <w:rFonts w:cs="Arial"/>
                <w:spacing w:val="-3"/>
                <w:szCs w:val="20"/>
              </w:rPr>
              <w:instrText xml:space="preserve"> FORMTEXT </w:instrText>
            </w:r>
            <w:r w:rsidRPr="0082309B">
              <w:rPr>
                <w:rFonts w:cs="Arial"/>
                <w:spacing w:val="-3"/>
                <w:szCs w:val="20"/>
              </w:rPr>
            </w:r>
            <w:r w:rsidRPr="0082309B">
              <w:rPr>
                <w:rFonts w:cs="Arial"/>
                <w:spacing w:val="-3"/>
                <w:szCs w:val="20"/>
              </w:rPr>
              <w:fldChar w:fldCharType="separate"/>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spacing w:val="-3"/>
                <w:szCs w:val="20"/>
              </w:rPr>
              <w:fldChar w:fldCharType="end"/>
            </w:r>
          </w:p>
        </w:tc>
      </w:tr>
      <w:tr w:rsidR="00D224E4" w:rsidRPr="00D224E4" w14:paraId="33970120" w14:textId="77777777" w:rsidTr="0082309B">
        <w:trPr>
          <w:trHeight w:val="212"/>
        </w:trPr>
        <w:tc>
          <w:tcPr>
            <w:tcW w:w="2552" w:type="dxa"/>
            <w:vMerge/>
            <w:shd w:val="clear" w:color="auto" w:fill="D9D9D9"/>
          </w:tcPr>
          <w:p w14:paraId="1AADB5C2" w14:textId="77777777" w:rsidR="00D224E4" w:rsidRPr="00D224E4" w:rsidRDefault="00D224E4" w:rsidP="000F12AA">
            <w:pPr>
              <w:spacing w:before="120" w:after="120"/>
              <w:jc w:val="both"/>
              <w:rPr>
                <w:sz w:val="21"/>
                <w:szCs w:val="21"/>
              </w:rPr>
            </w:pPr>
          </w:p>
        </w:tc>
        <w:tc>
          <w:tcPr>
            <w:tcW w:w="2126" w:type="dxa"/>
            <w:shd w:val="clear" w:color="auto" w:fill="auto"/>
          </w:tcPr>
          <w:p w14:paraId="1522A347" w14:textId="77777777" w:rsidR="00D224E4" w:rsidRPr="0082309B" w:rsidRDefault="00D224E4" w:rsidP="000F12AA">
            <w:pPr>
              <w:spacing w:before="120" w:after="120"/>
              <w:jc w:val="both"/>
              <w:rPr>
                <w:rFonts w:cs="Arial"/>
                <w:spacing w:val="-3"/>
                <w:szCs w:val="20"/>
              </w:rPr>
            </w:pPr>
            <w:r w:rsidRPr="0082309B">
              <w:rPr>
                <w:rFonts w:cs="Arial"/>
                <w:spacing w:val="-3"/>
                <w:szCs w:val="20"/>
              </w:rPr>
              <w:t>Street address</w:t>
            </w:r>
          </w:p>
        </w:tc>
        <w:tc>
          <w:tcPr>
            <w:tcW w:w="4343" w:type="dxa"/>
            <w:shd w:val="clear" w:color="auto" w:fill="auto"/>
          </w:tcPr>
          <w:p w14:paraId="6CDE9F6D" w14:textId="77777777" w:rsidR="00D224E4" w:rsidRPr="0082309B" w:rsidRDefault="00D224E4" w:rsidP="000F12AA">
            <w:pPr>
              <w:spacing w:before="120" w:after="120"/>
              <w:jc w:val="both"/>
              <w:rPr>
                <w:rFonts w:cs="Arial"/>
                <w:spacing w:val="-3"/>
                <w:szCs w:val="20"/>
              </w:rPr>
            </w:pPr>
            <w:r w:rsidRPr="0082309B">
              <w:rPr>
                <w:rFonts w:cs="Arial"/>
                <w:spacing w:val="-3"/>
                <w:szCs w:val="20"/>
              </w:rPr>
              <w:fldChar w:fldCharType="begin">
                <w:ffData>
                  <w:name w:val=""/>
                  <w:enabled/>
                  <w:calcOnExit w:val="0"/>
                  <w:textInput/>
                </w:ffData>
              </w:fldChar>
            </w:r>
            <w:r w:rsidRPr="0082309B">
              <w:rPr>
                <w:rFonts w:cs="Arial"/>
                <w:spacing w:val="-3"/>
                <w:szCs w:val="20"/>
              </w:rPr>
              <w:instrText xml:space="preserve"> FORMTEXT </w:instrText>
            </w:r>
            <w:r w:rsidRPr="0082309B">
              <w:rPr>
                <w:rFonts w:cs="Arial"/>
                <w:spacing w:val="-3"/>
                <w:szCs w:val="20"/>
              </w:rPr>
            </w:r>
            <w:r w:rsidRPr="0082309B">
              <w:rPr>
                <w:rFonts w:cs="Arial"/>
                <w:spacing w:val="-3"/>
                <w:szCs w:val="20"/>
              </w:rPr>
              <w:fldChar w:fldCharType="separate"/>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spacing w:val="-3"/>
                <w:szCs w:val="20"/>
              </w:rPr>
              <w:fldChar w:fldCharType="end"/>
            </w:r>
          </w:p>
        </w:tc>
      </w:tr>
      <w:tr w:rsidR="00D224E4" w:rsidRPr="00D224E4" w14:paraId="168C80AA" w14:textId="77777777" w:rsidTr="0082309B">
        <w:trPr>
          <w:trHeight w:val="212"/>
        </w:trPr>
        <w:tc>
          <w:tcPr>
            <w:tcW w:w="2552" w:type="dxa"/>
            <w:vMerge/>
            <w:shd w:val="clear" w:color="auto" w:fill="D9D9D9"/>
          </w:tcPr>
          <w:p w14:paraId="4312EB16" w14:textId="77777777" w:rsidR="00D224E4" w:rsidRPr="00D224E4" w:rsidRDefault="00D224E4" w:rsidP="000F12AA">
            <w:pPr>
              <w:spacing w:before="120" w:after="120"/>
              <w:jc w:val="both"/>
              <w:rPr>
                <w:sz w:val="21"/>
                <w:szCs w:val="21"/>
              </w:rPr>
            </w:pPr>
          </w:p>
        </w:tc>
        <w:tc>
          <w:tcPr>
            <w:tcW w:w="2126" w:type="dxa"/>
            <w:shd w:val="clear" w:color="auto" w:fill="auto"/>
          </w:tcPr>
          <w:p w14:paraId="47D18940" w14:textId="77777777" w:rsidR="00D224E4" w:rsidRPr="0082309B" w:rsidRDefault="00D224E4" w:rsidP="000F12AA">
            <w:pPr>
              <w:spacing w:before="120" w:after="120"/>
              <w:jc w:val="both"/>
              <w:rPr>
                <w:rFonts w:cs="Arial"/>
                <w:spacing w:val="-3"/>
                <w:szCs w:val="20"/>
              </w:rPr>
            </w:pPr>
            <w:r w:rsidRPr="0082309B">
              <w:rPr>
                <w:rFonts w:cs="Arial"/>
                <w:spacing w:val="-3"/>
                <w:szCs w:val="20"/>
              </w:rPr>
              <w:t>Postal address</w:t>
            </w:r>
          </w:p>
        </w:tc>
        <w:tc>
          <w:tcPr>
            <w:tcW w:w="4343" w:type="dxa"/>
            <w:shd w:val="clear" w:color="auto" w:fill="auto"/>
          </w:tcPr>
          <w:p w14:paraId="4C8B496C" w14:textId="77777777" w:rsidR="00D224E4" w:rsidRPr="0082309B" w:rsidRDefault="00D224E4" w:rsidP="000F12AA">
            <w:pPr>
              <w:spacing w:before="120" w:after="120"/>
              <w:jc w:val="both"/>
              <w:rPr>
                <w:rFonts w:cs="Arial"/>
                <w:spacing w:val="-3"/>
                <w:szCs w:val="20"/>
              </w:rPr>
            </w:pPr>
            <w:r w:rsidRPr="0082309B">
              <w:rPr>
                <w:rFonts w:cs="Arial"/>
                <w:spacing w:val="-3"/>
                <w:szCs w:val="20"/>
              </w:rPr>
              <w:fldChar w:fldCharType="begin">
                <w:ffData>
                  <w:name w:val=""/>
                  <w:enabled/>
                  <w:calcOnExit w:val="0"/>
                  <w:textInput/>
                </w:ffData>
              </w:fldChar>
            </w:r>
            <w:r w:rsidRPr="0082309B">
              <w:rPr>
                <w:rFonts w:cs="Arial"/>
                <w:spacing w:val="-3"/>
                <w:szCs w:val="20"/>
              </w:rPr>
              <w:instrText xml:space="preserve"> FORMTEXT </w:instrText>
            </w:r>
            <w:r w:rsidRPr="0082309B">
              <w:rPr>
                <w:rFonts w:cs="Arial"/>
                <w:spacing w:val="-3"/>
                <w:szCs w:val="20"/>
              </w:rPr>
            </w:r>
            <w:r w:rsidRPr="0082309B">
              <w:rPr>
                <w:rFonts w:cs="Arial"/>
                <w:spacing w:val="-3"/>
                <w:szCs w:val="20"/>
              </w:rPr>
              <w:fldChar w:fldCharType="separate"/>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spacing w:val="-3"/>
                <w:szCs w:val="20"/>
              </w:rPr>
              <w:fldChar w:fldCharType="end"/>
            </w:r>
          </w:p>
        </w:tc>
      </w:tr>
      <w:tr w:rsidR="00D224E4" w:rsidRPr="00D224E4" w14:paraId="07A75A2A" w14:textId="77777777" w:rsidTr="0082309B">
        <w:trPr>
          <w:trHeight w:val="212"/>
        </w:trPr>
        <w:tc>
          <w:tcPr>
            <w:tcW w:w="2552" w:type="dxa"/>
            <w:vMerge/>
            <w:shd w:val="clear" w:color="auto" w:fill="D9D9D9"/>
          </w:tcPr>
          <w:p w14:paraId="2730B7BA" w14:textId="77777777" w:rsidR="00D224E4" w:rsidRPr="00D224E4" w:rsidRDefault="00D224E4" w:rsidP="000F12AA">
            <w:pPr>
              <w:spacing w:before="120" w:after="120"/>
              <w:jc w:val="both"/>
              <w:rPr>
                <w:sz w:val="21"/>
                <w:szCs w:val="21"/>
              </w:rPr>
            </w:pPr>
          </w:p>
        </w:tc>
        <w:tc>
          <w:tcPr>
            <w:tcW w:w="2126" w:type="dxa"/>
            <w:shd w:val="clear" w:color="auto" w:fill="auto"/>
          </w:tcPr>
          <w:p w14:paraId="1305165E" w14:textId="77777777" w:rsidR="00D224E4" w:rsidRPr="0082309B" w:rsidRDefault="00D224E4" w:rsidP="000F12AA">
            <w:pPr>
              <w:spacing w:before="120" w:after="120"/>
              <w:jc w:val="both"/>
              <w:rPr>
                <w:rFonts w:cs="Arial"/>
                <w:spacing w:val="-3"/>
                <w:szCs w:val="20"/>
              </w:rPr>
            </w:pPr>
            <w:r w:rsidRPr="0082309B">
              <w:rPr>
                <w:rFonts w:cs="Arial"/>
                <w:spacing w:val="-3"/>
                <w:szCs w:val="20"/>
              </w:rPr>
              <w:t>Email address</w:t>
            </w:r>
          </w:p>
        </w:tc>
        <w:tc>
          <w:tcPr>
            <w:tcW w:w="4343" w:type="dxa"/>
            <w:shd w:val="clear" w:color="auto" w:fill="auto"/>
          </w:tcPr>
          <w:p w14:paraId="4537C5AD" w14:textId="77777777" w:rsidR="00D224E4" w:rsidRPr="0082309B" w:rsidRDefault="00D224E4" w:rsidP="000F12AA">
            <w:pPr>
              <w:spacing w:before="120" w:after="120"/>
              <w:jc w:val="both"/>
              <w:rPr>
                <w:rFonts w:cs="Arial"/>
                <w:spacing w:val="-3"/>
                <w:szCs w:val="20"/>
              </w:rPr>
            </w:pPr>
            <w:r w:rsidRPr="0082309B">
              <w:rPr>
                <w:rFonts w:cs="Arial"/>
                <w:spacing w:val="-3"/>
                <w:szCs w:val="20"/>
              </w:rPr>
              <w:fldChar w:fldCharType="begin">
                <w:ffData>
                  <w:name w:val=""/>
                  <w:enabled/>
                  <w:calcOnExit w:val="0"/>
                  <w:textInput/>
                </w:ffData>
              </w:fldChar>
            </w:r>
            <w:r w:rsidRPr="0082309B">
              <w:rPr>
                <w:rFonts w:cs="Arial"/>
                <w:spacing w:val="-3"/>
                <w:szCs w:val="20"/>
              </w:rPr>
              <w:instrText xml:space="preserve"> FORMTEXT </w:instrText>
            </w:r>
            <w:r w:rsidRPr="0082309B">
              <w:rPr>
                <w:rFonts w:cs="Arial"/>
                <w:spacing w:val="-3"/>
                <w:szCs w:val="20"/>
              </w:rPr>
            </w:r>
            <w:r w:rsidRPr="0082309B">
              <w:rPr>
                <w:rFonts w:cs="Arial"/>
                <w:spacing w:val="-3"/>
                <w:szCs w:val="20"/>
              </w:rPr>
              <w:fldChar w:fldCharType="separate"/>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spacing w:val="-3"/>
                <w:szCs w:val="20"/>
              </w:rPr>
              <w:fldChar w:fldCharType="end"/>
            </w:r>
          </w:p>
        </w:tc>
      </w:tr>
      <w:tr w:rsidR="00D224E4" w:rsidRPr="00D224E4" w14:paraId="7758FC73" w14:textId="77777777" w:rsidTr="0082309B">
        <w:trPr>
          <w:trHeight w:val="212"/>
        </w:trPr>
        <w:tc>
          <w:tcPr>
            <w:tcW w:w="9021" w:type="dxa"/>
            <w:gridSpan w:val="3"/>
            <w:shd w:val="clear" w:color="auto" w:fill="A70240"/>
          </w:tcPr>
          <w:p w14:paraId="3A3AA858" w14:textId="79941BF0" w:rsidR="00D224E4" w:rsidRPr="00D36BE8" w:rsidRDefault="001859ED" w:rsidP="000F12AA">
            <w:pPr>
              <w:pStyle w:val="Heading2"/>
              <w:spacing w:before="120" w:after="120"/>
              <w:ind w:left="720" w:hanging="720"/>
              <w:rPr>
                <w:lang w:val="en-US"/>
              </w:rPr>
            </w:pPr>
            <w:bookmarkStart w:id="310" w:name="_Toc126589626"/>
            <w:r>
              <w:rPr>
                <w:iCs/>
                <w:color w:val="FFFFFF"/>
                <w:sz w:val="24"/>
                <w:szCs w:val="24"/>
              </w:rPr>
              <w:t>9.2</w:t>
            </w:r>
            <w:r>
              <w:rPr>
                <w:iCs/>
                <w:color w:val="FFFFFF"/>
                <w:sz w:val="24"/>
                <w:szCs w:val="24"/>
              </w:rPr>
              <w:tab/>
            </w:r>
            <w:bookmarkStart w:id="311" w:name="_Toc73958460"/>
            <w:r w:rsidR="00D224E4" w:rsidRPr="000F12AA">
              <w:rPr>
                <w:color w:val="FFFFFF"/>
                <w:sz w:val="24"/>
              </w:rPr>
              <w:t xml:space="preserve">Performance </w:t>
            </w:r>
            <w:r w:rsidR="00623BDC" w:rsidRPr="000F12AA">
              <w:rPr>
                <w:color w:val="FFFFFF"/>
                <w:sz w:val="24"/>
              </w:rPr>
              <w:t xml:space="preserve">measurement </w:t>
            </w:r>
            <w:r w:rsidR="00D224E4" w:rsidRPr="000F12AA">
              <w:rPr>
                <w:color w:val="FFFFFF"/>
                <w:sz w:val="24"/>
              </w:rPr>
              <w:t>and review</w:t>
            </w:r>
            <w:bookmarkEnd w:id="311"/>
            <w:bookmarkEnd w:id="310"/>
            <w:r w:rsidR="00D224E4" w:rsidRPr="000F12AA">
              <w:rPr>
                <w:color w:val="FFFFFF"/>
                <w:sz w:val="24"/>
              </w:rPr>
              <w:t xml:space="preserve"> </w:t>
            </w:r>
          </w:p>
        </w:tc>
      </w:tr>
      <w:tr w:rsidR="001859ED" w:rsidRPr="00D224E4" w14:paraId="570B4995" w14:textId="77777777" w:rsidTr="004C5894">
        <w:trPr>
          <w:trHeight w:val="939"/>
        </w:trPr>
        <w:tc>
          <w:tcPr>
            <w:tcW w:w="4678" w:type="dxa"/>
            <w:gridSpan w:val="2"/>
            <w:shd w:val="clear" w:color="auto" w:fill="D9D9D9"/>
          </w:tcPr>
          <w:p w14:paraId="2BD9C8BB" w14:textId="5D6379E9" w:rsidR="001859ED" w:rsidRPr="000F12AA" w:rsidRDefault="000F12AA" w:rsidP="000F12AA">
            <w:pPr>
              <w:spacing w:before="120" w:after="120"/>
            </w:pPr>
            <w:r w:rsidRPr="004C5894">
              <w:lastRenderedPageBreak/>
              <w:t>Does the Supplier agree to comply with the performance measurements and review process proposed by the Principal in Part B - SOA Details, Schedule 4 – SOA Governance.</w:t>
            </w:r>
          </w:p>
        </w:tc>
        <w:tc>
          <w:tcPr>
            <w:tcW w:w="4343" w:type="dxa"/>
            <w:shd w:val="clear" w:color="auto" w:fill="auto"/>
          </w:tcPr>
          <w:p w14:paraId="1E98CA4C" w14:textId="012994F8" w:rsidR="001859ED" w:rsidRPr="001859ED" w:rsidRDefault="00F46BB6" w:rsidP="001859ED">
            <w:pPr>
              <w:spacing w:before="120" w:after="120"/>
              <w:rPr>
                <w:szCs w:val="22"/>
              </w:rPr>
            </w:pPr>
            <w:sdt>
              <w:sdtPr>
                <w:rPr>
                  <w:szCs w:val="22"/>
                </w:rPr>
                <w:id w:val="1153720543"/>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1859ED" w:rsidRPr="001859ED">
              <w:rPr>
                <w:szCs w:val="22"/>
              </w:rPr>
              <w:t xml:space="preserve"> Yes </w:t>
            </w:r>
            <w:r w:rsidR="001859ED" w:rsidRPr="001859ED">
              <w:rPr>
                <w:szCs w:val="22"/>
              </w:rPr>
              <w:tab/>
            </w:r>
            <w:sdt>
              <w:sdtPr>
                <w:rPr>
                  <w:szCs w:val="22"/>
                </w:rPr>
                <w:id w:val="-1213804838"/>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1859ED" w:rsidRPr="001859ED">
              <w:rPr>
                <w:szCs w:val="22"/>
              </w:rPr>
              <w:t xml:space="preserve"> No </w:t>
            </w:r>
          </w:p>
          <w:p w14:paraId="7CCCC76B" w14:textId="0E4E1AB5" w:rsidR="001859ED" w:rsidRPr="000F12AA" w:rsidRDefault="001859ED" w:rsidP="000F12AA">
            <w:pPr>
              <w:spacing w:before="120" w:after="120"/>
              <w:rPr>
                <w:b/>
                <w:i/>
                <w:lang w:val="en-GB"/>
              </w:rPr>
            </w:pPr>
            <w:r w:rsidRPr="001859ED">
              <w:rPr>
                <w:rFonts w:cs="Arial"/>
              </w:rPr>
              <w:t xml:space="preserve">If </w:t>
            </w:r>
            <w:r w:rsidRPr="001859ED">
              <w:rPr>
                <w:rFonts w:cs="Arial"/>
                <w:bCs/>
              </w:rPr>
              <w:t>No,</w:t>
            </w:r>
            <w:r w:rsidRPr="001859ED">
              <w:rPr>
                <w:rFonts w:cs="Arial"/>
              </w:rPr>
              <w:t xml:space="preserve"> the Supplier is to provide detail regarding proposed changes to the Governance process: </w:t>
            </w:r>
            <w:r w:rsidRPr="001859ED">
              <w:rPr>
                <w:rFonts w:cs="Arial"/>
                <w:spacing w:val="-3"/>
                <w:szCs w:val="20"/>
                <w:lang w:val="en-GB"/>
              </w:rPr>
              <w:fldChar w:fldCharType="begin">
                <w:ffData>
                  <w:name w:val=""/>
                  <w:enabled/>
                  <w:calcOnExit w:val="0"/>
                  <w:textInput>
                    <w:default w:val="Insert details"/>
                  </w:textInput>
                </w:ffData>
              </w:fldChar>
            </w:r>
            <w:r w:rsidRPr="001859ED">
              <w:rPr>
                <w:rFonts w:cs="Arial"/>
                <w:spacing w:val="-3"/>
                <w:szCs w:val="20"/>
                <w:lang w:val="en-GB"/>
              </w:rPr>
              <w:instrText xml:space="preserve"> FORMTEXT </w:instrText>
            </w:r>
            <w:r w:rsidRPr="001859ED">
              <w:rPr>
                <w:rFonts w:cs="Arial"/>
                <w:spacing w:val="-3"/>
                <w:szCs w:val="20"/>
                <w:lang w:val="en-GB"/>
              </w:rPr>
            </w:r>
            <w:r w:rsidRPr="001859ED">
              <w:rPr>
                <w:rFonts w:cs="Arial"/>
                <w:spacing w:val="-3"/>
                <w:szCs w:val="20"/>
                <w:lang w:val="en-GB"/>
              </w:rPr>
              <w:fldChar w:fldCharType="separate"/>
            </w:r>
            <w:r w:rsidRPr="001859ED">
              <w:rPr>
                <w:rFonts w:cs="Arial"/>
                <w:noProof/>
                <w:spacing w:val="-3"/>
                <w:szCs w:val="20"/>
                <w:lang w:val="en-GB"/>
              </w:rPr>
              <w:t>Insert details</w:t>
            </w:r>
            <w:r w:rsidRPr="001859ED">
              <w:rPr>
                <w:rFonts w:cs="Arial"/>
                <w:spacing w:val="-3"/>
                <w:szCs w:val="20"/>
                <w:lang w:val="en-GB"/>
              </w:rPr>
              <w:fldChar w:fldCharType="end"/>
            </w:r>
          </w:p>
        </w:tc>
      </w:tr>
      <w:tr w:rsidR="00D224E4" w:rsidRPr="00D224E4" w14:paraId="55798DF8" w14:textId="77777777" w:rsidTr="0082309B">
        <w:trPr>
          <w:trHeight w:val="212"/>
        </w:trPr>
        <w:tc>
          <w:tcPr>
            <w:tcW w:w="9021" w:type="dxa"/>
            <w:gridSpan w:val="3"/>
            <w:shd w:val="clear" w:color="auto" w:fill="A70240"/>
          </w:tcPr>
          <w:p w14:paraId="6712C0C1" w14:textId="30DCF2E1" w:rsidR="00D224E4" w:rsidRPr="00D36BE8" w:rsidRDefault="001859ED" w:rsidP="000F12AA">
            <w:pPr>
              <w:pStyle w:val="Heading2"/>
              <w:spacing w:before="120" w:after="120"/>
              <w:ind w:left="720" w:hanging="720"/>
              <w:rPr>
                <w:lang w:val="en-US"/>
              </w:rPr>
            </w:pPr>
            <w:bookmarkStart w:id="312" w:name="_Toc126589627"/>
            <w:r>
              <w:rPr>
                <w:iCs/>
                <w:color w:val="FFFFFF"/>
                <w:sz w:val="24"/>
                <w:szCs w:val="24"/>
              </w:rPr>
              <w:t>9.3</w:t>
            </w:r>
            <w:r>
              <w:rPr>
                <w:iCs/>
                <w:color w:val="FFFFFF"/>
                <w:sz w:val="24"/>
                <w:szCs w:val="24"/>
              </w:rPr>
              <w:tab/>
            </w:r>
            <w:bookmarkStart w:id="313" w:name="_Toc73958461"/>
            <w:commentRangeStart w:id="314"/>
            <w:r w:rsidR="00D224E4" w:rsidRPr="000F12AA">
              <w:rPr>
                <w:color w:val="FFFFFF"/>
                <w:sz w:val="24"/>
              </w:rPr>
              <w:t>Reporting Requirements</w:t>
            </w:r>
            <w:commentRangeEnd w:id="314"/>
            <w:r w:rsidR="00D224E4" w:rsidRPr="000F12AA">
              <w:rPr>
                <w:color w:val="FFFFFF"/>
                <w:sz w:val="24"/>
              </w:rPr>
              <w:commentReference w:id="314"/>
            </w:r>
            <w:bookmarkEnd w:id="313"/>
            <w:bookmarkEnd w:id="312"/>
          </w:p>
        </w:tc>
      </w:tr>
      <w:tr w:rsidR="00D224E4" w:rsidRPr="00D224E4" w14:paraId="05987F5B" w14:textId="77777777" w:rsidTr="004C5894">
        <w:trPr>
          <w:trHeight w:val="212"/>
        </w:trPr>
        <w:tc>
          <w:tcPr>
            <w:tcW w:w="4678" w:type="dxa"/>
            <w:gridSpan w:val="2"/>
            <w:shd w:val="clear" w:color="auto" w:fill="D9D9D9"/>
          </w:tcPr>
          <w:p w14:paraId="3348457A" w14:textId="721B6878" w:rsidR="00D224E4" w:rsidRPr="000F12AA" w:rsidRDefault="00D224E4" w:rsidP="000F12AA">
            <w:pPr>
              <w:spacing w:before="120" w:after="120"/>
            </w:pPr>
            <w:r w:rsidRPr="000F12AA">
              <w:t>The Supplier is to confirm that their reporting system currently includes the required functionality and content to deliver the reports in Excel</w:t>
            </w:r>
            <w:r w:rsidR="00623BDC" w:rsidRPr="000F12AA">
              <w:t xml:space="preserve"> (or other acceptable </w:t>
            </w:r>
            <w:r w:rsidRPr="000F12AA">
              <w:t>format</w:t>
            </w:r>
            <w:r w:rsidR="00623BDC" w:rsidRPr="000F12AA">
              <w:t>s)</w:t>
            </w:r>
            <w:r w:rsidRPr="000F12AA">
              <w:t xml:space="preserve"> as described in Part B</w:t>
            </w:r>
            <w:r w:rsidR="0006615A">
              <w:t xml:space="preserve">: </w:t>
            </w:r>
            <w:r w:rsidRPr="000F12AA">
              <w:t xml:space="preserve">SOA Details, Schedule 4, item </w:t>
            </w:r>
            <w:r w:rsidRPr="000F12AA">
              <w:rPr>
                <w:highlight w:val="yellow"/>
              </w:rPr>
              <w:fldChar w:fldCharType="begin">
                <w:ffData>
                  <w:name w:val=""/>
                  <w:enabled/>
                  <w:calcOnExit w:val="0"/>
                  <w:textInput>
                    <w:default w:val="&lt;&lt;insert no.&gt;&gt;"/>
                  </w:textInput>
                </w:ffData>
              </w:fldChar>
            </w:r>
            <w:r w:rsidRPr="000F12AA">
              <w:rPr>
                <w:highlight w:val="yellow"/>
              </w:rPr>
              <w:instrText xml:space="preserve"> FORMTEXT </w:instrText>
            </w:r>
            <w:r w:rsidRPr="000F12AA">
              <w:rPr>
                <w:highlight w:val="yellow"/>
              </w:rPr>
            </w:r>
            <w:r w:rsidRPr="000F12AA">
              <w:rPr>
                <w:highlight w:val="yellow"/>
              </w:rPr>
              <w:fldChar w:fldCharType="separate"/>
            </w:r>
            <w:r w:rsidRPr="000F12AA">
              <w:rPr>
                <w:highlight w:val="yellow"/>
              </w:rPr>
              <w:t>&lt;&lt;insert no.&gt;&gt;</w:t>
            </w:r>
            <w:r w:rsidRPr="000F12AA">
              <w:rPr>
                <w:highlight w:val="yellow"/>
              </w:rPr>
              <w:fldChar w:fldCharType="end"/>
            </w:r>
          </w:p>
          <w:p w14:paraId="769E1FC0" w14:textId="77777777" w:rsidR="00D224E4" w:rsidRPr="007C2E1D" w:rsidRDefault="00D224E4" w:rsidP="000F12AA">
            <w:pPr>
              <w:spacing w:before="120" w:after="120"/>
              <w:rPr>
                <w:b/>
                <w:i/>
                <w:color w:val="2E74B5"/>
                <w:szCs w:val="20"/>
              </w:rPr>
            </w:pPr>
            <w:r w:rsidRPr="000F12AA">
              <w:t>Please note shortlisted Suppliers may be required to provide a demonstration of their reporting system’s capability prior to acceptance onto the SOA.</w:t>
            </w:r>
          </w:p>
        </w:tc>
        <w:tc>
          <w:tcPr>
            <w:tcW w:w="4343" w:type="dxa"/>
            <w:shd w:val="clear" w:color="auto" w:fill="auto"/>
          </w:tcPr>
          <w:p w14:paraId="2B34FF10" w14:textId="0318B1CD" w:rsidR="00D224E4" w:rsidRPr="002320B8" w:rsidRDefault="00D224E4" w:rsidP="004C5894">
            <w:pPr>
              <w:keepLines/>
              <w:spacing w:before="120" w:after="120"/>
              <w:rPr>
                <w:rFonts w:cs="Arial"/>
                <w:iCs/>
                <w:szCs w:val="20"/>
                <w:highlight w:val="yellow"/>
              </w:rPr>
            </w:pPr>
            <w:r w:rsidRPr="002320B8">
              <w:rPr>
                <w:rFonts w:cs="Arial"/>
                <w:iCs/>
                <w:szCs w:val="20"/>
                <w:highlight w:val="yellow"/>
              </w:rPr>
              <w:t xml:space="preserve">Ability to provide </w:t>
            </w:r>
            <w:r w:rsidR="00623BDC" w:rsidRPr="002320B8">
              <w:rPr>
                <w:rFonts w:cs="Arial"/>
                <w:iCs/>
                <w:szCs w:val="20"/>
                <w:highlight w:val="yellow"/>
              </w:rPr>
              <w:t xml:space="preserve">quarterly </w:t>
            </w:r>
            <w:r w:rsidRPr="002320B8">
              <w:rPr>
                <w:rFonts w:cs="Arial"/>
                <w:iCs/>
                <w:szCs w:val="20"/>
                <w:highlight w:val="yellow"/>
              </w:rPr>
              <w:t xml:space="preserve">reports within </w:t>
            </w:r>
            <w:r w:rsidR="00EA24FE" w:rsidRPr="002320B8">
              <w:rPr>
                <w:rFonts w:cs="Arial"/>
                <w:iCs/>
                <w:szCs w:val="20"/>
                <w:highlight w:val="yellow"/>
              </w:rPr>
              <w:t>&lt;&lt;</w:t>
            </w:r>
            <w:r w:rsidRPr="002320B8">
              <w:rPr>
                <w:rFonts w:cs="Arial"/>
                <w:iCs/>
                <w:szCs w:val="20"/>
                <w:highlight w:val="yellow"/>
              </w:rPr>
              <w:t>ten (10)</w:t>
            </w:r>
            <w:r w:rsidR="00EA24FE" w:rsidRPr="002320B8">
              <w:rPr>
                <w:rFonts w:cs="Arial"/>
                <w:iCs/>
                <w:szCs w:val="20"/>
                <w:highlight w:val="yellow"/>
              </w:rPr>
              <w:t>&gt;&gt;</w:t>
            </w:r>
            <w:r w:rsidRPr="002320B8">
              <w:rPr>
                <w:rFonts w:cs="Arial"/>
                <w:iCs/>
                <w:szCs w:val="20"/>
                <w:highlight w:val="yellow"/>
              </w:rPr>
              <w:t xml:space="preserve"> working days from the end of the reporting period.</w:t>
            </w:r>
          </w:p>
          <w:p w14:paraId="29A13F32" w14:textId="1089FECC" w:rsidR="001859ED" w:rsidRPr="001859ED" w:rsidRDefault="00F46BB6" w:rsidP="0006615A">
            <w:pPr>
              <w:spacing w:before="120" w:after="120"/>
              <w:rPr>
                <w:szCs w:val="22"/>
              </w:rPr>
            </w:pPr>
            <w:sdt>
              <w:sdtPr>
                <w:rPr>
                  <w:szCs w:val="22"/>
                  <w:highlight w:val="yellow"/>
                </w:rPr>
                <w:id w:val="-1294510045"/>
                <w14:checkbox>
                  <w14:checked w14:val="0"/>
                  <w14:checkedState w14:val="2612" w14:font="MS Gothic"/>
                  <w14:uncheckedState w14:val="2610" w14:font="MS Gothic"/>
                </w14:checkbox>
              </w:sdtPr>
              <w:sdtEndPr/>
              <w:sdtContent>
                <w:r w:rsidR="00727B71">
                  <w:rPr>
                    <w:rFonts w:ascii="MS Gothic" w:eastAsia="MS Gothic" w:hAnsi="MS Gothic" w:hint="eastAsia"/>
                    <w:szCs w:val="22"/>
                    <w:highlight w:val="yellow"/>
                  </w:rPr>
                  <w:t>☐</w:t>
                </w:r>
              </w:sdtContent>
            </w:sdt>
            <w:r w:rsidR="001859ED" w:rsidRPr="001859ED">
              <w:rPr>
                <w:szCs w:val="22"/>
                <w:highlight w:val="yellow"/>
              </w:rPr>
              <w:t xml:space="preserve"> Yes </w:t>
            </w:r>
            <w:r w:rsidR="001859ED" w:rsidRPr="001859ED">
              <w:rPr>
                <w:szCs w:val="22"/>
                <w:highlight w:val="yellow"/>
              </w:rPr>
              <w:tab/>
            </w:r>
            <w:sdt>
              <w:sdtPr>
                <w:rPr>
                  <w:szCs w:val="22"/>
                  <w:highlight w:val="yellow"/>
                </w:rPr>
                <w:id w:val="424071601"/>
                <w14:checkbox>
                  <w14:checked w14:val="0"/>
                  <w14:checkedState w14:val="2612" w14:font="MS Gothic"/>
                  <w14:uncheckedState w14:val="2610" w14:font="MS Gothic"/>
                </w14:checkbox>
              </w:sdtPr>
              <w:sdtEndPr/>
              <w:sdtContent>
                <w:r w:rsidR="00727B71">
                  <w:rPr>
                    <w:rFonts w:ascii="MS Gothic" w:eastAsia="MS Gothic" w:hAnsi="MS Gothic" w:hint="eastAsia"/>
                    <w:szCs w:val="22"/>
                    <w:highlight w:val="yellow"/>
                  </w:rPr>
                  <w:t>☐</w:t>
                </w:r>
              </w:sdtContent>
            </w:sdt>
            <w:r w:rsidR="001859ED" w:rsidRPr="001859ED">
              <w:rPr>
                <w:szCs w:val="22"/>
                <w:highlight w:val="yellow"/>
              </w:rPr>
              <w:t xml:space="preserve"> No</w:t>
            </w:r>
            <w:r w:rsidR="001859ED" w:rsidRPr="001859ED">
              <w:rPr>
                <w:szCs w:val="22"/>
              </w:rPr>
              <w:t xml:space="preserve"> </w:t>
            </w:r>
          </w:p>
          <w:p w14:paraId="7FD4FEC0" w14:textId="77777777" w:rsidR="00D224E4" w:rsidRPr="002320B8" w:rsidRDefault="00D224E4" w:rsidP="0006615A">
            <w:pPr>
              <w:keepLines/>
              <w:spacing w:before="120" w:after="120"/>
              <w:rPr>
                <w:rFonts w:cs="Arial"/>
                <w:b/>
                <w:iCs/>
                <w:szCs w:val="20"/>
                <w:highlight w:val="yellow"/>
              </w:rPr>
            </w:pPr>
          </w:p>
          <w:p w14:paraId="293E177E" w14:textId="2083B8DC" w:rsidR="00D224E4" w:rsidRPr="000F12AA" w:rsidRDefault="00D224E4" w:rsidP="0006615A">
            <w:pPr>
              <w:keepLines/>
              <w:spacing w:before="120" w:after="120"/>
              <w:rPr>
                <w:highlight w:val="yellow"/>
              </w:rPr>
            </w:pPr>
            <w:r w:rsidRPr="000F12AA">
              <w:rPr>
                <w:highlight w:val="yellow"/>
              </w:rPr>
              <w:t xml:space="preserve">Ability to meet the </w:t>
            </w:r>
            <w:r w:rsidR="0006615A">
              <w:rPr>
                <w:highlight w:val="yellow"/>
              </w:rPr>
              <w:t>m</w:t>
            </w:r>
            <w:r w:rsidR="0006615A" w:rsidRPr="000F12AA">
              <w:rPr>
                <w:highlight w:val="yellow"/>
              </w:rPr>
              <w:t xml:space="preserve">inimum </w:t>
            </w:r>
            <w:r w:rsidRPr="000F12AA">
              <w:rPr>
                <w:highlight w:val="yellow"/>
              </w:rPr>
              <w:t>reporting requirements:</w:t>
            </w:r>
          </w:p>
          <w:p w14:paraId="4E180D78" w14:textId="227EE440" w:rsidR="00D224E4" w:rsidRPr="002320B8" w:rsidRDefault="00D224E4" w:rsidP="004C5894">
            <w:pPr>
              <w:keepLines/>
              <w:spacing w:before="120" w:after="120"/>
              <w:rPr>
                <w:rFonts w:cs="Arial"/>
                <w:iCs/>
                <w:szCs w:val="20"/>
                <w:highlight w:val="yellow"/>
                <w:lang w:val="en-GB"/>
              </w:rPr>
            </w:pPr>
            <w:r w:rsidRPr="002320B8">
              <w:rPr>
                <w:rFonts w:cs="Arial"/>
                <w:iCs/>
                <w:szCs w:val="20"/>
                <w:highlight w:val="yellow"/>
                <w:lang w:val="en-GB"/>
              </w:rPr>
              <w:t>Reports provided in spreadsheet (</w:t>
            </w:r>
            <w:proofErr w:type="gramStart"/>
            <w:r w:rsidRPr="002320B8">
              <w:rPr>
                <w:rFonts w:cs="Arial"/>
                <w:iCs/>
                <w:szCs w:val="20"/>
                <w:highlight w:val="yellow"/>
                <w:lang w:val="en-GB"/>
              </w:rPr>
              <w:t>e.g.</w:t>
            </w:r>
            <w:proofErr w:type="gramEnd"/>
            <w:r w:rsidRPr="002320B8">
              <w:rPr>
                <w:rFonts w:cs="Arial"/>
                <w:iCs/>
                <w:szCs w:val="20"/>
                <w:highlight w:val="yellow"/>
                <w:lang w:val="en-GB"/>
              </w:rPr>
              <w:t xml:space="preserve"> Microsoft Excel</w:t>
            </w:r>
            <w:r w:rsidR="00623BDC" w:rsidRPr="002320B8">
              <w:rPr>
                <w:rFonts w:cs="Arial"/>
                <w:iCs/>
                <w:szCs w:val="20"/>
                <w:highlight w:val="yellow"/>
                <w:lang w:val="en-GB"/>
              </w:rPr>
              <w:t xml:space="preserve"> or other agreed format</w:t>
            </w:r>
            <w:r w:rsidRPr="002320B8">
              <w:rPr>
                <w:rFonts w:cs="Arial"/>
                <w:iCs/>
                <w:szCs w:val="20"/>
                <w:highlight w:val="yellow"/>
                <w:lang w:val="en-GB"/>
              </w:rPr>
              <w:t xml:space="preserve">) detailing </w:t>
            </w:r>
            <w:r w:rsidR="00623BDC" w:rsidRPr="002320B8">
              <w:rPr>
                <w:rFonts w:cs="Arial"/>
                <w:iCs/>
                <w:szCs w:val="20"/>
                <w:highlight w:val="yellow"/>
                <w:lang w:val="en-GB"/>
              </w:rPr>
              <w:t xml:space="preserve">invoiced </w:t>
            </w:r>
            <w:r w:rsidRPr="002320B8">
              <w:rPr>
                <w:rFonts w:cs="Arial"/>
                <w:iCs/>
                <w:szCs w:val="20"/>
                <w:highlight w:val="yellow"/>
                <w:lang w:val="en-GB"/>
              </w:rPr>
              <w:t>sales for the reporting period</w:t>
            </w:r>
            <w:r w:rsidR="00623BDC" w:rsidRPr="002320B8">
              <w:rPr>
                <w:rFonts w:cs="Arial"/>
                <w:iCs/>
                <w:szCs w:val="20"/>
                <w:highlight w:val="yellow"/>
                <w:lang w:val="en-GB"/>
              </w:rPr>
              <w:t>:</w:t>
            </w:r>
          </w:p>
          <w:p w14:paraId="30AFFD48" w14:textId="1C138D23" w:rsidR="001859ED" w:rsidRPr="001859ED" w:rsidRDefault="00F46BB6" w:rsidP="0006615A">
            <w:pPr>
              <w:spacing w:before="120" w:after="120"/>
              <w:rPr>
                <w:szCs w:val="22"/>
              </w:rPr>
            </w:pPr>
            <w:sdt>
              <w:sdtPr>
                <w:rPr>
                  <w:szCs w:val="22"/>
                  <w:highlight w:val="yellow"/>
                </w:rPr>
                <w:id w:val="1569690048"/>
                <w14:checkbox>
                  <w14:checked w14:val="0"/>
                  <w14:checkedState w14:val="2612" w14:font="MS Gothic"/>
                  <w14:uncheckedState w14:val="2610" w14:font="MS Gothic"/>
                </w14:checkbox>
              </w:sdtPr>
              <w:sdtEndPr/>
              <w:sdtContent>
                <w:r w:rsidR="008715E7">
                  <w:rPr>
                    <w:rFonts w:ascii="MS Gothic" w:eastAsia="MS Gothic" w:hAnsi="MS Gothic" w:hint="eastAsia"/>
                    <w:szCs w:val="22"/>
                    <w:highlight w:val="yellow"/>
                  </w:rPr>
                  <w:t>☐</w:t>
                </w:r>
              </w:sdtContent>
            </w:sdt>
            <w:r w:rsidR="001859ED" w:rsidRPr="001859ED">
              <w:rPr>
                <w:szCs w:val="22"/>
                <w:highlight w:val="yellow"/>
              </w:rPr>
              <w:t xml:space="preserve"> Yes </w:t>
            </w:r>
            <w:r w:rsidR="001859ED" w:rsidRPr="001859ED">
              <w:rPr>
                <w:szCs w:val="22"/>
                <w:highlight w:val="yellow"/>
              </w:rPr>
              <w:tab/>
            </w:r>
            <w:sdt>
              <w:sdtPr>
                <w:rPr>
                  <w:szCs w:val="22"/>
                  <w:highlight w:val="yellow"/>
                </w:rPr>
                <w:id w:val="815996098"/>
                <w14:checkbox>
                  <w14:checked w14:val="0"/>
                  <w14:checkedState w14:val="2612" w14:font="MS Gothic"/>
                  <w14:uncheckedState w14:val="2610" w14:font="MS Gothic"/>
                </w14:checkbox>
              </w:sdtPr>
              <w:sdtEndPr/>
              <w:sdtContent>
                <w:r w:rsidR="008715E7">
                  <w:rPr>
                    <w:rFonts w:ascii="MS Gothic" w:eastAsia="MS Gothic" w:hAnsi="MS Gothic" w:hint="eastAsia"/>
                    <w:szCs w:val="22"/>
                    <w:highlight w:val="yellow"/>
                  </w:rPr>
                  <w:t>☐</w:t>
                </w:r>
              </w:sdtContent>
            </w:sdt>
            <w:r w:rsidR="001859ED" w:rsidRPr="001859ED">
              <w:rPr>
                <w:szCs w:val="22"/>
                <w:highlight w:val="yellow"/>
              </w:rPr>
              <w:t xml:space="preserve"> No</w:t>
            </w:r>
            <w:r w:rsidR="001859ED" w:rsidRPr="001859ED">
              <w:rPr>
                <w:szCs w:val="22"/>
              </w:rPr>
              <w:t xml:space="preserve"> </w:t>
            </w:r>
          </w:p>
          <w:p w14:paraId="5204C07B" w14:textId="36BE6CD5" w:rsidR="00D224E4" w:rsidRPr="002320B8" w:rsidRDefault="00D224E4" w:rsidP="0006615A">
            <w:pPr>
              <w:keepLines/>
              <w:tabs>
                <w:tab w:val="left" w:pos="447"/>
              </w:tabs>
              <w:spacing w:before="120" w:after="120"/>
              <w:rPr>
                <w:rFonts w:cs="Arial"/>
                <w:iCs/>
                <w:szCs w:val="20"/>
                <w:highlight w:val="yellow"/>
              </w:rPr>
            </w:pPr>
            <w:r w:rsidRPr="002320B8">
              <w:rPr>
                <w:rFonts w:cs="Arial"/>
                <w:iCs/>
                <w:szCs w:val="20"/>
                <w:highlight w:val="yellow"/>
              </w:rPr>
              <w:t>Customer name (</w:t>
            </w:r>
            <w:r w:rsidR="00623BDC" w:rsidRPr="002320B8">
              <w:rPr>
                <w:rFonts w:cs="Arial"/>
                <w:iCs/>
                <w:szCs w:val="20"/>
                <w:highlight w:val="yellow"/>
              </w:rPr>
              <w:t xml:space="preserve">and </w:t>
            </w:r>
            <w:r w:rsidRPr="002320B8">
              <w:rPr>
                <w:rFonts w:cs="Arial"/>
                <w:iCs/>
                <w:szCs w:val="20"/>
                <w:highlight w:val="yellow"/>
              </w:rPr>
              <w:t>work unit)</w:t>
            </w:r>
            <w:r w:rsidR="0006615A">
              <w:rPr>
                <w:rFonts w:cs="Arial"/>
                <w:iCs/>
                <w:szCs w:val="20"/>
                <w:highlight w:val="yellow"/>
              </w:rPr>
              <w:t>:</w:t>
            </w:r>
          </w:p>
          <w:p w14:paraId="6A947876" w14:textId="3E205AE7" w:rsidR="001859ED" w:rsidRPr="001859ED" w:rsidRDefault="00F46BB6" w:rsidP="0006615A">
            <w:pPr>
              <w:spacing w:before="120" w:after="120"/>
              <w:rPr>
                <w:szCs w:val="22"/>
              </w:rPr>
            </w:pPr>
            <w:sdt>
              <w:sdtPr>
                <w:rPr>
                  <w:szCs w:val="22"/>
                  <w:highlight w:val="yellow"/>
                </w:rPr>
                <w:id w:val="-1873525727"/>
                <w14:checkbox>
                  <w14:checked w14:val="0"/>
                  <w14:checkedState w14:val="2612" w14:font="MS Gothic"/>
                  <w14:uncheckedState w14:val="2610" w14:font="MS Gothic"/>
                </w14:checkbox>
              </w:sdtPr>
              <w:sdtEndPr/>
              <w:sdtContent>
                <w:r w:rsidR="008715E7">
                  <w:rPr>
                    <w:rFonts w:ascii="MS Gothic" w:eastAsia="MS Gothic" w:hAnsi="MS Gothic" w:hint="eastAsia"/>
                    <w:szCs w:val="22"/>
                    <w:highlight w:val="yellow"/>
                  </w:rPr>
                  <w:t>☐</w:t>
                </w:r>
              </w:sdtContent>
            </w:sdt>
            <w:r w:rsidR="001859ED" w:rsidRPr="001859ED">
              <w:rPr>
                <w:szCs w:val="22"/>
                <w:highlight w:val="yellow"/>
              </w:rPr>
              <w:t xml:space="preserve"> Yes </w:t>
            </w:r>
            <w:r w:rsidR="001859ED" w:rsidRPr="001859ED">
              <w:rPr>
                <w:szCs w:val="22"/>
                <w:highlight w:val="yellow"/>
              </w:rPr>
              <w:tab/>
            </w:r>
            <w:sdt>
              <w:sdtPr>
                <w:rPr>
                  <w:szCs w:val="22"/>
                  <w:highlight w:val="yellow"/>
                </w:rPr>
                <w:id w:val="-613369248"/>
                <w14:checkbox>
                  <w14:checked w14:val="0"/>
                  <w14:checkedState w14:val="2612" w14:font="MS Gothic"/>
                  <w14:uncheckedState w14:val="2610" w14:font="MS Gothic"/>
                </w14:checkbox>
              </w:sdtPr>
              <w:sdtEndPr/>
              <w:sdtContent>
                <w:r w:rsidR="008715E7">
                  <w:rPr>
                    <w:rFonts w:ascii="MS Gothic" w:eastAsia="MS Gothic" w:hAnsi="MS Gothic" w:hint="eastAsia"/>
                    <w:szCs w:val="22"/>
                    <w:highlight w:val="yellow"/>
                  </w:rPr>
                  <w:t>☐</w:t>
                </w:r>
              </w:sdtContent>
            </w:sdt>
            <w:r w:rsidR="001859ED" w:rsidRPr="001859ED">
              <w:rPr>
                <w:szCs w:val="22"/>
                <w:highlight w:val="yellow"/>
              </w:rPr>
              <w:t xml:space="preserve"> No</w:t>
            </w:r>
            <w:r w:rsidR="001859ED" w:rsidRPr="001859ED">
              <w:rPr>
                <w:szCs w:val="22"/>
              </w:rPr>
              <w:t xml:space="preserve"> </w:t>
            </w:r>
          </w:p>
          <w:p w14:paraId="2194F1D4" w14:textId="44108270" w:rsidR="00D224E4" w:rsidRPr="002320B8" w:rsidRDefault="00D224E4" w:rsidP="0006615A">
            <w:pPr>
              <w:keepLines/>
              <w:spacing w:before="120" w:after="120"/>
              <w:rPr>
                <w:rFonts w:cs="Arial"/>
                <w:iCs/>
                <w:szCs w:val="20"/>
                <w:highlight w:val="yellow"/>
              </w:rPr>
            </w:pPr>
            <w:r w:rsidRPr="002320B8">
              <w:rPr>
                <w:rFonts w:cs="Arial"/>
                <w:iCs/>
                <w:szCs w:val="20"/>
                <w:highlight w:val="yellow"/>
              </w:rPr>
              <w:t>Invoice date</w:t>
            </w:r>
            <w:r w:rsidR="0006615A">
              <w:rPr>
                <w:rFonts w:cs="Arial"/>
                <w:iCs/>
                <w:szCs w:val="20"/>
                <w:highlight w:val="yellow"/>
              </w:rPr>
              <w:t>:</w:t>
            </w:r>
          </w:p>
          <w:p w14:paraId="56732E0C" w14:textId="369DD285" w:rsidR="001859ED" w:rsidRPr="001859ED" w:rsidRDefault="00F46BB6" w:rsidP="0006615A">
            <w:pPr>
              <w:spacing w:before="120" w:after="120"/>
              <w:rPr>
                <w:szCs w:val="22"/>
              </w:rPr>
            </w:pPr>
            <w:sdt>
              <w:sdtPr>
                <w:rPr>
                  <w:szCs w:val="22"/>
                  <w:highlight w:val="yellow"/>
                </w:rPr>
                <w:id w:val="793873553"/>
                <w14:checkbox>
                  <w14:checked w14:val="0"/>
                  <w14:checkedState w14:val="2612" w14:font="MS Gothic"/>
                  <w14:uncheckedState w14:val="2610" w14:font="MS Gothic"/>
                </w14:checkbox>
              </w:sdtPr>
              <w:sdtEndPr/>
              <w:sdtContent>
                <w:r w:rsidR="008715E7">
                  <w:rPr>
                    <w:rFonts w:ascii="MS Gothic" w:eastAsia="MS Gothic" w:hAnsi="MS Gothic" w:hint="eastAsia"/>
                    <w:szCs w:val="22"/>
                    <w:highlight w:val="yellow"/>
                  </w:rPr>
                  <w:t>☐</w:t>
                </w:r>
              </w:sdtContent>
            </w:sdt>
            <w:r w:rsidR="001859ED" w:rsidRPr="001859ED">
              <w:rPr>
                <w:szCs w:val="22"/>
                <w:highlight w:val="yellow"/>
              </w:rPr>
              <w:t xml:space="preserve"> Yes </w:t>
            </w:r>
            <w:r w:rsidR="001859ED" w:rsidRPr="001859ED">
              <w:rPr>
                <w:szCs w:val="22"/>
                <w:highlight w:val="yellow"/>
              </w:rPr>
              <w:tab/>
            </w:r>
            <w:sdt>
              <w:sdtPr>
                <w:rPr>
                  <w:szCs w:val="22"/>
                  <w:highlight w:val="yellow"/>
                </w:rPr>
                <w:id w:val="1307057456"/>
                <w14:checkbox>
                  <w14:checked w14:val="0"/>
                  <w14:checkedState w14:val="2612" w14:font="MS Gothic"/>
                  <w14:uncheckedState w14:val="2610" w14:font="MS Gothic"/>
                </w14:checkbox>
              </w:sdtPr>
              <w:sdtEndPr/>
              <w:sdtContent>
                <w:r w:rsidR="008715E7">
                  <w:rPr>
                    <w:rFonts w:ascii="MS Gothic" w:eastAsia="MS Gothic" w:hAnsi="MS Gothic" w:hint="eastAsia"/>
                    <w:szCs w:val="22"/>
                    <w:highlight w:val="yellow"/>
                  </w:rPr>
                  <w:t>☐</w:t>
                </w:r>
              </w:sdtContent>
            </w:sdt>
            <w:r w:rsidR="001859ED" w:rsidRPr="001859ED">
              <w:rPr>
                <w:szCs w:val="22"/>
                <w:highlight w:val="yellow"/>
              </w:rPr>
              <w:t xml:space="preserve"> No</w:t>
            </w:r>
            <w:r w:rsidR="001859ED" w:rsidRPr="001859ED">
              <w:rPr>
                <w:szCs w:val="22"/>
              </w:rPr>
              <w:t xml:space="preserve"> </w:t>
            </w:r>
          </w:p>
          <w:p w14:paraId="3BBB2D7B" w14:textId="1CB74FC0" w:rsidR="00D224E4" w:rsidRPr="002320B8" w:rsidRDefault="00D224E4" w:rsidP="0006615A">
            <w:pPr>
              <w:keepLines/>
              <w:spacing w:before="120" w:after="120"/>
              <w:rPr>
                <w:rFonts w:cs="Arial"/>
                <w:iCs/>
                <w:szCs w:val="20"/>
                <w:highlight w:val="yellow"/>
              </w:rPr>
            </w:pPr>
            <w:r w:rsidRPr="002320B8">
              <w:rPr>
                <w:rFonts w:cs="Arial"/>
                <w:iCs/>
                <w:szCs w:val="20"/>
                <w:highlight w:val="yellow"/>
                <w:lang w:val="en-GB"/>
              </w:rPr>
              <w:t>Invoice number</w:t>
            </w:r>
            <w:r w:rsidR="0006615A">
              <w:rPr>
                <w:rFonts w:cs="Arial"/>
                <w:iCs/>
                <w:szCs w:val="20"/>
                <w:highlight w:val="yellow"/>
                <w:lang w:val="en-GB"/>
              </w:rPr>
              <w:t>:</w:t>
            </w:r>
          </w:p>
          <w:p w14:paraId="374C24B7" w14:textId="623AA65D" w:rsidR="001859ED" w:rsidRPr="001859ED" w:rsidRDefault="00F46BB6" w:rsidP="0006615A">
            <w:pPr>
              <w:spacing w:before="120" w:after="120"/>
              <w:rPr>
                <w:szCs w:val="22"/>
              </w:rPr>
            </w:pPr>
            <w:sdt>
              <w:sdtPr>
                <w:rPr>
                  <w:szCs w:val="22"/>
                  <w:highlight w:val="yellow"/>
                </w:rPr>
                <w:id w:val="-1146900564"/>
                <w14:checkbox>
                  <w14:checked w14:val="0"/>
                  <w14:checkedState w14:val="2612" w14:font="MS Gothic"/>
                  <w14:uncheckedState w14:val="2610" w14:font="MS Gothic"/>
                </w14:checkbox>
              </w:sdtPr>
              <w:sdtEndPr/>
              <w:sdtContent>
                <w:r w:rsidR="008715E7">
                  <w:rPr>
                    <w:rFonts w:ascii="MS Gothic" w:eastAsia="MS Gothic" w:hAnsi="MS Gothic" w:hint="eastAsia"/>
                    <w:szCs w:val="22"/>
                    <w:highlight w:val="yellow"/>
                  </w:rPr>
                  <w:t>☐</w:t>
                </w:r>
              </w:sdtContent>
            </w:sdt>
            <w:r w:rsidR="001859ED" w:rsidRPr="001859ED">
              <w:rPr>
                <w:szCs w:val="22"/>
                <w:highlight w:val="yellow"/>
              </w:rPr>
              <w:t xml:space="preserve"> Yes </w:t>
            </w:r>
            <w:r w:rsidR="001859ED" w:rsidRPr="001859ED">
              <w:rPr>
                <w:szCs w:val="22"/>
                <w:highlight w:val="yellow"/>
              </w:rPr>
              <w:tab/>
            </w:r>
            <w:sdt>
              <w:sdtPr>
                <w:rPr>
                  <w:szCs w:val="22"/>
                  <w:highlight w:val="yellow"/>
                </w:rPr>
                <w:id w:val="-1312789676"/>
                <w14:checkbox>
                  <w14:checked w14:val="0"/>
                  <w14:checkedState w14:val="2612" w14:font="MS Gothic"/>
                  <w14:uncheckedState w14:val="2610" w14:font="MS Gothic"/>
                </w14:checkbox>
              </w:sdtPr>
              <w:sdtEndPr/>
              <w:sdtContent>
                <w:r w:rsidR="008715E7">
                  <w:rPr>
                    <w:rFonts w:ascii="MS Gothic" w:eastAsia="MS Gothic" w:hAnsi="MS Gothic" w:hint="eastAsia"/>
                    <w:szCs w:val="22"/>
                    <w:highlight w:val="yellow"/>
                  </w:rPr>
                  <w:t>☐</w:t>
                </w:r>
              </w:sdtContent>
            </w:sdt>
            <w:r w:rsidR="001859ED" w:rsidRPr="001859ED">
              <w:rPr>
                <w:szCs w:val="22"/>
                <w:highlight w:val="yellow"/>
              </w:rPr>
              <w:t xml:space="preserve"> No</w:t>
            </w:r>
            <w:r w:rsidR="001859ED" w:rsidRPr="001859ED">
              <w:rPr>
                <w:szCs w:val="22"/>
              </w:rPr>
              <w:t xml:space="preserve"> </w:t>
            </w:r>
          </w:p>
          <w:p w14:paraId="43C8A5E4" w14:textId="62290F51" w:rsidR="00D224E4" w:rsidRPr="002320B8" w:rsidRDefault="00623BDC" w:rsidP="0006615A">
            <w:pPr>
              <w:keepLines/>
              <w:spacing w:before="120" w:after="120"/>
              <w:rPr>
                <w:rFonts w:cs="Arial"/>
                <w:iCs/>
                <w:szCs w:val="20"/>
                <w:highlight w:val="yellow"/>
                <w:lang w:val="en-GB"/>
              </w:rPr>
            </w:pPr>
            <w:r w:rsidRPr="002320B8">
              <w:rPr>
                <w:rFonts w:cs="Arial"/>
                <w:iCs/>
                <w:szCs w:val="20"/>
                <w:highlight w:val="yellow"/>
                <w:lang w:val="en-GB"/>
              </w:rPr>
              <w:t xml:space="preserve">Good/Service </w:t>
            </w:r>
            <w:r w:rsidR="00D224E4" w:rsidRPr="002320B8">
              <w:rPr>
                <w:rFonts w:cs="Arial"/>
                <w:iCs/>
                <w:szCs w:val="20"/>
                <w:highlight w:val="yellow"/>
                <w:lang w:val="en-GB"/>
              </w:rPr>
              <w:t>description/name</w:t>
            </w:r>
            <w:r w:rsidR="0006615A">
              <w:rPr>
                <w:rFonts w:cs="Arial"/>
                <w:iCs/>
                <w:szCs w:val="20"/>
                <w:highlight w:val="yellow"/>
                <w:lang w:val="en-GB"/>
              </w:rPr>
              <w:t>:</w:t>
            </w:r>
          </w:p>
          <w:p w14:paraId="7F2952D3" w14:textId="4BD28A2D" w:rsidR="001859ED" w:rsidRPr="001859ED" w:rsidRDefault="00F46BB6" w:rsidP="0006615A">
            <w:pPr>
              <w:spacing w:before="120" w:after="120"/>
              <w:rPr>
                <w:szCs w:val="22"/>
              </w:rPr>
            </w:pPr>
            <w:sdt>
              <w:sdtPr>
                <w:rPr>
                  <w:szCs w:val="22"/>
                  <w:highlight w:val="yellow"/>
                </w:rPr>
                <w:id w:val="2087804576"/>
                <w14:checkbox>
                  <w14:checked w14:val="0"/>
                  <w14:checkedState w14:val="2612" w14:font="MS Gothic"/>
                  <w14:uncheckedState w14:val="2610" w14:font="MS Gothic"/>
                </w14:checkbox>
              </w:sdtPr>
              <w:sdtEndPr/>
              <w:sdtContent>
                <w:r w:rsidR="008715E7">
                  <w:rPr>
                    <w:rFonts w:ascii="MS Gothic" w:eastAsia="MS Gothic" w:hAnsi="MS Gothic" w:hint="eastAsia"/>
                    <w:szCs w:val="22"/>
                    <w:highlight w:val="yellow"/>
                  </w:rPr>
                  <w:t>☐</w:t>
                </w:r>
              </w:sdtContent>
            </w:sdt>
            <w:r w:rsidR="001859ED" w:rsidRPr="001859ED">
              <w:rPr>
                <w:szCs w:val="22"/>
                <w:highlight w:val="yellow"/>
              </w:rPr>
              <w:t xml:space="preserve"> Yes </w:t>
            </w:r>
            <w:r w:rsidR="001859ED" w:rsidRPr="001859ED">
              <w:rPr>
                <w:szCs w:val="22"/>
                <w:highlight w:val="yellow"/>
              </w:rPr>
              <w:tab/>
            </w:r>
            <w:sdt>
              <w:sdtPr>
                <w:rPr>
                  <w:szCs w:val="22"/>
                  <w:highlight w:val="yellow"/>
                </w:rPr>
                <w:id w:val="953982857"/>
                <w14:checkbox>
                  <w14:checked w14:val="0"/>
                  <w14:checkedState w14:val="2612" w14:font="MS Gothic"/>
                  <w14:uncheckedState w14:val="2610" w14:font="MS Gothic"/>
                </w14:checkbox>
              </w:sdtPr>
              <w:sdtEndPr/>
              <w:sdtContent>
                <w:r w:rsidR="008715E7">
                  <w:rPr>
                    <w:rFonts w:ascii="MS Gothic" w:eastAsia="MS Gothic" w:hAnsi="MS Gothic" w:hint="eastAsia"/>
                    <w:szCs w:val="22"/>
                    <w:highlight w:val="yellow"/>
                  </w:rPr>
                  <w:t>☐</w:t>
                </w:r>
              </w:sdtContent>
            </w:sdt>
            <w:r w:rsidR="001859ED" w:rsidRPr="001859ED">
              <w:rPr>
                <w:szCs w:val="22"/>
                <w:highlight w:val="yellow"/>
              </w:rPr>
              <w:t xml:space="preserve"> No</w:t>
            </w:r>
            <w:r w:rsidR="001859ED" w:rsidRPr="001859ED">
              <w:rPr>
                <w:szCs w:val="22"/>
              </w:rPr>
              <w:t xml:space="preserve"> </w:t>
            </w:r>
          </w:p>
          <w:p w14:paraId="7EED07E2" w14:textId="78578DBC" w:rsidR="00623BDC" w:rsidRPr="002320B8" w:rsidRDefault="00D224E4" w:rsidP="0006615A">
            <w:pPr>
              <w:keepLines/>
              <w:spacing w:before="120" w:after="120"/>
              <w:rPr>
                <w:rFonts w:cs="Arial"/>
                <w:iCs/>
                <w:szCs w:val="20"/>
                <w:highlight w:val="yellow"/>
                <w:lang w:val="en-GB"/>
              </w:rPr>
            </w:pPr>
            <w:r w:rsidRPr="002320B8">
              <w:rPr>
                <w:rFonts w:cs="Arial"/>
                <w:iCs/>
                <w:szCs w:val="20"/>
                <w:highlight w:val="yellow"/>
                <w:lang w:val="en-GB"/>
              </w:rPr>
              <w:t xml:space="preserve">Quantity </w:t>
            </w:r>
            <w:r w:rsidR="00623BDC" w:rsidRPr="002320B8">
              <w:rPr>
                <w:rFonts w:cs="Arial"/>
                <w:iCs/>
                <w:szCs w:val="20"/>
                <w:highlight w:val="yellow"/>
                <w:lang w:val="en-GB"/>
              </w:rPr>
              <w:t>invoiced</w:t>
            </w:r>
            <w:r w:rsidR="0006615A">
              <w:rPr>
                <w:rFonts w:cs="Arial"/>
                <w:iCs/>
                <w:szCs w:val="20"/>
                <w:highlight w:val="yellow"/>
                <w:lang w:val="en-GB"/>
              </w:rPr>
              <w:t>:</w:t>
            </w:r>
          </w:p>
          <w:p w14:paraId="6F5B5A64" w14:textId="48DB2488" w:rsidR="001859ED" w:rsidRPr="001859ED" w:rsidRDefault="00F46BB6" w:rsidP="0006615A">
            <w:pPr>
              <w:spacing w:before="120" w:after="120"/>
              <w:rPr>
                <w:szCs w:val="22"/>
              </w:rPr>
            </w:pPr>
            <w:sdt>
              <w:sdtPr>
                <w:rPr>
                  <w:szCs w:val="22"/>
                  <w:highlight w:val="yellow"/>
                </w:rPr>
                <w:id w:val="-484626716"/>
                <w14:checkbox>
                  <w14:checked w14:val="0"/>
                  <w14:checkedState w14:val="2612" w14:font="MS Gothic"/>
                  <w14:uncheckedState w14:val="2610" w14:font="MS Gothic"/>
                </w14:checkbox>
              </w:sdtPr>
              <w:sdtEndPr/>
              <w:sdtContent>
                <w:r w:rsidR="008715E7">
                  <w:rPr>
                    <w:rFonts w:ascii="MS Gothic" w:eastAsia="MS Gothic" w:hAnsi="MS Gothic" w:hint="eastAsia"/>
                    <w:szCs w:val="22"/>
                    <w:highlight w:val="yellow"/>
                  </w:rPr>
                  <w:t>☐</w:t>
                </w:r>
              </w:sdtContent>
            </w:sdt>
            <w:r w:rsidR="001859ED" w:rsidRPr="001859ED">
              <w:rPr>
                <w:szCs w:val="22"/>
                <w:highlight w:val="yellow"/>
              </w:rPr>
              <w:t xml:space="preserve"> Yes </w:t>
            </w:r>
            <w:r w:rsidR="001859ED" w:rsidRPr="001859ED">
              <w:rPr>
                <w:szCs w:val="22"/>
                <w:highlight w:val="yellow"/>
              </w:rPr>
              <w:tab/>
            </w:r>
            <w:sdt>
              <w:sdtPr>
                <w:rPr>
                  <w:szCs w:val="22"/>
                  <w:highlight w:val="yellow"/>
                </w:rPr>
                <w:id w:val="1902166689"/>
                <w14:checkbox>
                  <w14:checked w14:val="0"/>
                  <w14:checkedState w14:val="2612" w14:font="MS Gothic"/>
                  <w14:uncheckedState w14:val="2610" w14:font="MS Gothic"/>
                </w14:checkbox>
              </w:sdtPr>
              <w:sdtEndPr/>
              <w:sdtContent>
                <w:r w:rsidR="008715E7">
                  <w:rPr>
                    <w:rFonts w:ascii="MS Gothic" w:eastAsia="MS Gothic" w:hAnsi="MS Gothic" w:hint="eastAsia"/>
                    <w:szCs w:val="22"/>
                    <w:highlight w:val="yellow"/>
                  </w:rPr>
                  <w:t>☐</w:t>
                </w:r>
              </w:sdtContent>
            </w:sdt>
            <w:r w:rsidR="001859ED" w:rsidRPr="001859ED">
              <w:rPr>
                <w:szCs w:val="22"/>
                <w:highlight w:val="yellow"/>
              </w:rPr>
              <w:t xml:space="preserve"> No</w:t>
            </w:r>
            <w:r w:rsidR="001859ED" w:rsidRPr="001859ED">
              <w:rPr>
                <w:szCs w:val="22"/>
              </w:rPr>
              <w:t xml:space="preserve"> </w:t>
            </w:r>
          </w:p>
          <w:p w14:paraId="6ACE970F" w14:textId="5E3E528D" w:rsidR="00D224E4" w:rsidRPr="002320B8" w:rsidRDefault="00623BDC" w:rsidP="0006615A">
            <w:pPr>
              <w:keepLines/>
              <w:spacing w:before="120" w:after="120"/>
              <w:rPr>
                <w:rFonts w:cs="Arial"/>
                <w:iCs/>
                <w:szCs w:val="20"/>
                <w:highlight w:val="yellow"/>
                <w:lang w:val="en-GB"/>
              </w:rPr>
            </w:pPr>
            <w:r w:rsidRPr="002320B8">
              <w:rPr>
                <w:rFonts w:cs="Arial"/>
                <w:iCs/>
                <w:szCs w:val="20"/>
                <w:highlight w:val="yellow"/>
                <w:lang w:val="en-GB"/>
              </w:rPr>
              <w:t>Quantity d</w:t>
            </w:r>
            <w:r w:rsidR="00D224E4" w:rsidRPr="002320B8">
              <w:rPr>
                <w:rFonts w:cs="Arial"/>
                <w:iCs/>
                <w:szCs w:val="20"/>
                <w:highlight w:val="yellow"/>
                <w:lang w:val="en-GB"/>
              </w:rPr>
              <w:t>elivered</w:t>
            </w:r>
            <w:r w:rsidR="0006615A">
              <w:rPr>
                <w:rFonts w:cs="Arial"/>
                <w:iCs/>
                <w:szCs w:val="20"/>
                <w:highlight w:val="yellow"/>
                <w:lang w:val="en-GB"/>
              </w:rPr>
              <w:t>:</w:t>
            </w:r>
          </w:p>
          <w:p w14:paraId="1EA7A458" w14:textId="216B721C" w:rsidR="001859ED" w:rsidRPr="001859ED" w:rsidRDefault="00F46BB6" w:rsidP="0006615A">
            <w:pPr>
              <w:spacing w:before="120" w:after="120"/>
              <w:rPr>
                <w:szCs w:val="22"/>
              </w:rPr>
            </w:pPr>
            <w:sdt>
              <w:sdtPr>
                <w:rPr>
                  <w:szCs w:val="22"/>
                  <w:highlight w:val="yellow"/>
                </w:rPr>
                <w:id w:val="1861554122"/>
                <w14:checkbox>
                  <w14:checked w14:val="0"/>
                  <w14:checkedState w14:val="2612" w14:font="MS Gothic"/>
                  <w14:uncheckedState w14:val="2610" w14:font="MS Gothic"/>
                </w14:checkbox>
              </w:sdtPr>
              <w:sdtEndPr/>
              <w:sdtContent>
                <w:r w:rsidR="008715E7">
                  <w:rPr>
                    <w:rFonts w:ascii="MS Gothic" w:eastAsia="MS Gothic" w:hAnsi="MS Gothic" w:hint="eastAsia"/>
                    <w:szCs w:val="22"/>
                    <w:highlight w:val="yellow"/>
                  </w:rPr>
                  <w:t>☐</w:t>
                </w:r>
              </w:sdtContent>
            </w:sdt>
            <w:r w:rsidR="001859ED" w:rsidRPr="001859ED">
              <w:rPr>
                <w:szCs w:val="22"/>
                <w:highlight w:val="yellow"/>
              </w:rPr>
              <w:t xml:space="preserve"> Yes </w:t>
            </w:r>
            <w:r w:rsidR="001859ED" w:rsidRPr="001859ED">
              <w:rPr>
                <w:szCs w:val="22"/>
                <w:highlight w:val="yellow"/>
              </w:rPr>
              <w:tab/>
            </w:r>
            <w:sdt>
              <w:sdtPr>
                <w:rPr>
                  <w:szCs w:val="22"/>
                  <w:highlight w:val="yellow"/>
                </w:rPr>
                <w:id w:val="893401723"/>
                <w14:checkbox>
                  <w14:checked w14:val="0"/>
                  <w14:checkedState w14:val="2612" w14:font="MS Gothic"/>
                  <w14:uncheckedState w14:val="2610" w14:font="MS Gothic"/>
                </w14:checkbox>
              </w:sdtPr>
              <w:sdtEndPr/>
              <w:sdtContent>
                <w:r w:rsidR="008715E7">
                  <w:rPr>
                    <w:rFonts w:ascii="MS Gothic" w:eastAsia="MS Gothic" w:hAnsi="MS Gothic" w:hint="eastAsia"/>
                    <w:szCs w:val="22"/>
                    <w:highlight w:val="yellow"/>
                  </w:rPr>
                  <w:t>☐</w:t>
                </w:r>
              </w:sdtContent>
            </w:sdt>
            <w:r w:rsidR="001859ED" w:rsidRPr="001859ED">
              <w:rPr>
                <w:szCs w:val="22"/>
                <w:highlight w:val="yellow"/>
              </w:rPr>
              <w:t xml:space="preserve"> No</w:t>
            </w:r>
            <w:r w:rsidR="001859ED" w:rsidRPr="001859ED">
              <w:rPr>
                <w:szCs w:val="22"/>
              </w:rPr>
              <w:t xml:space="preserve"> </w:t>
            </w:r>
          </w:p>
          <w:p w14:paraId="400775A2" w14:textId="486CB8A6" w:rsidR="00D224E4" w:rsidRPr="002320B8" w:rsidRDefault="00D224E4" w:rsidP="0006615A">
            <w:pPr>
              <w:keepLines/>
              <w:spacing w:before="120" w:after="120"/>
              <w:rPr>
                <w:rFonts w:cs="Arial"/>
                <w:iCs/>
                <w:szCs w:val="20"/>
                <w:highlight w:val="yellow"/>
                <w:lang w:val="en-GB"/>
              </w:rPr>
            </w:pPr>
            <w:r w:rsidRPr="002320B8">
              <w:rPr>
                <w:rFonts w:cs="Arial"/>
                <w:iCs/>
                <w:szCs w:val="20"/>
                <w:highlight w:val="yellow"/>
                <w:lang w:val="en-GB"/>
              </w:rPr>
              <w:t>Freight and other charges (ex. GST)</w:t>
            </w:r>
            <w:r w:rsidR="0006615A">
              <w:rPr>
                <w:rFonts w:cs="Arial"/>
                <w:iCs/>
                <w:szCs w:val="20"/>
                <w:highlight w:val="yellow"/>
                <w:lang w:val="en-GB"/>
              </w:rPr>
              <w:t>:</w:t>
            </w:r>
            <w:r w:rsidRPr="002320B8">
              <w:rPr>
                <w:rFonts w:cs="Arial"/>
                <w:iCs/>
                <w:szCs w:val="20"/>
                <w:highlight w:val="yellow"/>
                <w:lang w:val="en-GB"/>
              </w:rPr>
              <w:t xml:space="preserve"> </w:t>
            </w:r>
          </w:p>
          <w:p w14:paraId="20587ABE" w14:textId="1AFE6A9D" w:rsidR="001859ED" w:rsidRPr="001859ED" w:rsidRDefault="00F46BB6" w:rsidP="0006615A">
            <w:pPr>
              <w:spacing w:before="120" w:after="120"/>
              <w:rPr>
                <w:szCs w:val="22"/>
              </w:rPr>
            </w:pPr>
            <w:sdt>
              <w:sdtPr>
                <w:rPr>
                  <w:szCs w:val="22"/>
                  <w:highlight w:val="yellow"/>
                </w:rPr>
                <w:id w:val="-1230686500"/>
                <w14:checkbox>
                  <w14:checked w14:val="0"/>
                  <w14:checkedState w14:val="2612" w14:font="MS Gothic"/>
                  <w14:uncheckedState w14:val="2610" w14:font="MS Gothic"/>
                </w14:checkbox>
              </w:sdtPr>
              <w:sdtEndPr/>
              <w:sdtContent>
                <w:r w:rsidR="008715E7">
                  <w:rPr>
                    <w:rFonts w:ascii="MS Gothic" w:eastAsia="MS Gothic" w:hAnsi="MS Gothic" w:hint="eastAsia"/>
                    <w:szCs w:val="22"/>
                    <w:highlight w:val="yellow"/>
                  </w:rPr>
                  <w:t>☐</w:t>
                </w:r>
              </w:sdtContent>
            </w:sdt>
            <w:r w:rsidR="001859ED" w:rsidRPr="001859ED">
              <w:rPr>
                <w:szCs w:val="22"/>
                <w:highlight w:val="yellow"/>
              </w:rPr>
              <w:t xml:space="preserve"> Yes </w:t>
            </w:r>
            <w:r w:rsidR="001859ED" w:rsidRPr="001859ED">
              <w:rPr>
                <w:szCs w:val="22"/>
                <w:highlight w:val="yellow"/>
              </w:rPr>
              <w:tab/>
            </w:r>
            <w:sdt>
              <w:sdtPr>
                <w:rPr>
                  <w:szCs w:val="22"/>
                  <w:highlight w:val="yellow"/>
                </w:rPr>
                <w:id w:val="-63485491"/>
                <w14:checkbox>
                  <w14:checked w14:val="0"/>
                  <w14:checkedState w14:val="2612" w14:font="MS Gothic"/>
                  <w14:uncheckedState w14:val="2610" w14:font="MS Gothic"/>
                </w14:checkbox>
              </w:sdtPr>
              <w:sdtEndPr/>
              <w:sdtContent>
                <w:r w:rsidR="008715E7">
                  <w:rPr>
                    <w:rFonts w:ascii="MS Gothic" w:eastAsia="MS Gothic" w:hAnsi="MS Gothic" w:hint="eastAsia"/>
                    <w:szCs w:val="22"/>
                    <w:highlight w:val="yellow"/>
                  </w:rPr>
                  <w:t>☐</w:t>
                </w:r>
              </w:sdtContent>
            </w:sdt>
            <w:r w:rsidR="001859ED" w:rsidRPr="001859ED">
              <w:rPr>
                <w:szCs w:val="22"/>
                <w:highlight w:val="yellow"/>
              </w:rPr>
              <w:t xml:space="preserve"> No</w:t>
            </w:r>
            <w:r w:rsidR="001859ED" w:rsidRPr="001859ED">
              <w:rPr>
                <w:szCs w:val="22"/>
              </w:rPr>
              <w:t xml:space="preserve"> </w:t>
            </w:r>
          </w:p>
          <w:p w14:paraId="0D354E40" w14:textId="4AE7B3D8" w:rsidR="00D224E4" w:rsidRPr="002320B8" w:rsidRDefault="00D224E4" w:rsidP="0006615A">
            <w:pPr>
              <w:spacing w:before="120" w:after="120"/>
              <w:rPr>
                <w:rFonts w:cs="Arial"/>
                <w:iCs/>
                <w:szCs w:val="20"/>
                <w:highlight w:val="yellow"/>
              </w:rPr>
            </w:pPr>
            <w:r w:rsidRPr="002320B8">
              <w:rPr>
                <w:rFonts w:cs="Arial"/>
                <w:iCs/>
                <w:szCs w:val="20"/>
                <w:highlight w:val="yellow"/>
              </w:rPr>
              <w:t>Additional savings/value adds (ex. GST)</w:t>
            </w:r>
            <w:r w:rsidR="0006615A">
              <w:rPr>
                <w:rFonts w:cs="Arial"/>
                <w:iCs/>
                <w:szCs w:val="20"/>
                <w:highlight w:val="yellow"/>
              </w:rPr>
              <w:t>:</w:t>
            </w:r>
          </w:p>
          <w:p w14:paraId="7D699C64" w14:textId="1ABCC7D5" w:rsidR="001859ED" w:rsidRPr="001859ED" w:rsidRDefault="00F46BB6" w:rsidP="0006615A">
            <w:pPr>
              <w:spacing w:before="120" w:after="120"/>
              <w:rPr>
                <w:szCs w:val="22"/>
              </w:rPr>
            </w:pPr>
            <w:sdt>
              <w:sdtPr>
                <w:rPr>
                  <w:szCs w:val="22"/>
                  <w:highlight w:val="yellow"/>
                </w:rPr>
                <w:id w:val="-1192992167"/>
                <w14:checkbox>
                  <w14:checked w14:val="0"/>
                  <w14:checkedState w14:val="2612" w14:font="MS Gothic"/>
                  <w14:uncheckedState w14:val="2610" w14:font="MS Gothic"/>
                </w14:checkbox>
              </w:sdtPr>
              <w:sdtEndPr/>
              <w:sdtContent>
                <w:r w:rsidR="008715E7">
                  <w:rPr>
                    <w:rFonts w:ascii="MS Gothic" w:eastAsia="MS Gothic" w:hAnsi="MS Gothic" w:hint="eastAsia"/>
                    <w:szCs w:val="22"/>
                    <w:highlight w:val="yellow"/>
                  </w:rPr>
                  <w:t>☐</w:t>
                </w:r>
              </w:sdtContent>
            </w:sdt>
            <w:r w:rsidR="001859ED" w:rsidRPr="001859ED">
              <w:rPr>
                <w:szCs w:val="22"/>
                <w:highlight w:val="yellow"/>
              </w:rPr>
              <w:t xml:space="preserve"> Yes </w:t>
            </w:r>
            <w:r w:rsidR="001859ED" w:rsidRPr="001859ED">
              <w:rPr>
                <w:szCs w:val="22"/>
                <w:highlight w:val="yellow"/>
              </w:rPr>
              <w:tab/>
            </w:r>
            <w:sdt>
              <w:sdtPr>
                <w:rPr>
                  <w:szCs w:val="22"/>
                  <w:highlight w:val="yellow"/>
                </w:rPr>
                <w:id w:val="-1959405853"/>
                <w14:checkbox>
                  <w14:checked w14:val="0"/>
                  <w14:checkedState w14:val="2612" w14:font="MS Gothic"/>
                  <w14:uncheckedState w14:val="2610" w14:font="MS Gothic"/>
                </w14:checkbox>
              </w:sdtPr>
              <w:sdtEndPr/>
              <w:sdtContent>
                <w:r w:rsidR="008715E7">
                  <w:rPr>
                    <w:rFonts w:ascii="MS Gothic" w:eastAsia="MS Gothic" w:hAnsi="MS Gothic" w:hint="eastAsia"/>
                    <w:szCs w:val="22"/>
                    <w:highlight w:val="yellow"/>
                  </w:rPr>
                  <w:t>☐</w:t>
                </w:r>
              </w:sdtContent>
            </w:sdt>
            <w:r w:rsidR="001859ED" w:rsidRPr="001859ED">
              <w:rPr>
                <w:szCs w:val="22"/>
                <w:highlight w:val="yellow"/>
              </w:rPr>
              <w:t xml:space="preserve"> No</w:t>
            </w:r>
            <w:r w:rsidR="001859ED" w:rsidRPr="001859ED">
              <w:rPr>
                <w:szCs w:val="22"/>
              </w:rPr>
              <w:t xml:space="preserve"> </w:t>
            </w:r>
          </w:p>
          <w:p w14:paraId="46F6B5BD" w14:textId="3F849B10" w:rsidR="00D224E4" w:rsidRPr="002320B8" w:rsidRDefault="00D224E4" w:rsidP="004C5894">
            <w:pPr>
              <w:keepLines/>
              <w:spacing w:before="120" w:after="120"/>
              <w:rPr>
                <w:rFonts w:cs="Arial"/>
                <w:iCs/>
                <w:szCs w:val="20"/>
                <w:highlight w:val="yellow"/>
                <w:lang w:val="en-GB"/>
              </w:rPr>
            </w:pPr>
            <w:r w:rsidRPr="002320B8">
              <w:rPr>
                <w:rFonts w:cs="Arial"/>
                <w:iCs/>
                <w:szCs w:val="20"/>
                <w:highlight w:val="yellow"/>
                <w:lang w:val="en-GB"/>
              </w:rPr>
              <w:lastRenderedPageBreak/>
              <w:t xml:space="preserve">Number of complaints received, action taken to resolve complaints and the timeframe for resolution reported to </w:t>
            </w:r>
            <w:r w:rsidR="009B4F11" w:rsidRPr="002320B8">
              <w:rPr>
                <w:rFonts w:cs="Arial"/>
                <w:iCs/>
                <w:szCs w:val="20"/>
                <w:highlight w:val="yellow"/>
                <w:lang w:val="en-GB"/>
              </w:rPr>
              <w:t>the department</w:t>
            </w:r>
            <w:r w:rsidRPr="002320B8">
              <w:rPr>
                <w:rFonts w:cs="Arial"/>
                <w:iCs/>
                <w:szCs w:val="20"/>
                <w:highlight w:val="yellow"/>
                <w:lang w:val="en-GB"/>
              </w:rPr>
              <w:t xml:space="preserve"> six monthly</w:t>
            </w:r>
            <w:r w:rsidR="0006615A">
              <w:rPr>
                <w:rFonts w:cs="Arial"/>
                <w:iCs/>
                <w:szCs w:val="20"/>
                <w:highlight w:val="yellow"/>
                <w:lang w:val="en-GB"/>
              </w:rPr>
              <w:t>:</w:t>
            </w:r>
          </w:p>
          <w:p w14:paraId="7DE642AA" w14:textId="38B0D1E0" w:rsidR="00D224E4" w:rsidRPr="000F12AA" w:rsidRDefault="00F46BB6" w:rsidP="0006615A">
            <w:pPr>
              <w:spacing w:before="120" w:after="120"/>
            </w:pPr>
            <w:sdt>
              <w:sdtPr>
                <w:rPr>
                  <w:szCs w:val="22"/>
                  <w:highlight w:val="yellow"/>
                </w:rPr>
                <w:id w:val="1691957922"/>
                <w14:checkbox>
                  <w14:checked w14:val="0"/>
                  <w14:checkedState w14:val="2612" w14:font="MS Gothic"/>
                  <w14:uncheckedState w14:val="2610" w14:font="MS Gothic"/>
                </w14:checkbox>
              </w:sdtPr>
              <w:sdtEndPr/>
              <w:sdtContent>
                <w:r w:rsidR="008715E7">
                  <w:rPr>
                    <w:rFonts w:ascii="MS Gothic" w:eastAsia="MS Gothic" w:hAnsi="MS Gothic" w:hint="eastAsia"/>
                    <w:szCs w:val="22"/>
                    <w:highlight w:val="yellow"/>
                  </w:rPr>
                  <w:t>☐</w:t>
                </w:r>
              </w:sdtContent>
            </w:sdt>
            <w:r w:rsidR="001859ED" w:rsidRPr="001859ED">
              <w:rPr>
                <w:szCs w:val="22"/>
                <w:highlight w:val="yellow"/>
              </w:rPr>
              <w:t xml:space="preserve"> Yes </w:t>
            </w:r>
            <w:r w:rsidR="001859ED" w:rsidRPr="001859ED">
              <w:rPr>
                <w:szCs w:val="22"/>
                <w:highlight w:val="yellow"/>
              </w:rPr>
              <w:tab/>
            </w:r>
            <w:sdt>
              <w:sdtPr>
                <w:rPr>
                  <w:szCs w:val="22"/>
                  <w:highlight w:val="yellow"/>
                </w:rPr>
                <w:id w:val="1570000578"/>
                <w14:checkbox>
                  <w14:checked w14:val="0"/>
                  <w14:checkedState w14:val="2612" w14:font="MS Gothic"/>
                  <w14:uncheckedState w14:val="2610" w14:font="MS Gothic"/>
                </w14:checkbox>
              </w:sdtPr>
              <w:sdtEndPr/>
              <w:sdtContent>
                <w:r w:rsidR="008715E7">
                  <w:rPr>
                    <w:rFonts w:ascii="MS Gothic" w:eastAsia="MS Gothic" w:hAnsi="MS Gothic" w:hint="eastAsia"/>
                    <w:szCs w:val="22"/>
                    <w:highlight w:val="yellow"/>
                  </w:rPr>
                  <w:t>☐</w:t>
                </w:r>
              </w:sdtContent>
            </w:sdt>
            <w:r w:rsidR="001859ED" w:rsidRPr="001859ED">
              <w:rPr>
                <w:szCs w:val="22"/>
                <w:highlight w:val="yellow"/>
              </w:rPr>
              <w:t xml:space="preserve"> No</w:t>
            </w:r>
            <w:r w:rsidR="001859ED" w:rsidRPr="001859ED">
              <w:rPr>
                <w:szCs w:val="22"/>
              </w:rPr>
              <w:t xml:space="preserve"> </w:t>
            </w:r>
          </w:p>
        </w:tc>
      </w:tr>
      <w:tr w:rsidR="00D224E4" w:rsidRPr="00D224E4" w14:paraId="47F617B8" w14:textId="77777777" w:rsidTr="004C5894">
        <w:trPr>
          <w:trHeight w:val="212"/>
        </w:trPr>
        <w:tc>
          <w:tcPr>
            <w:tcW w:w="4678" w:type="dxa"/>
            <w:gridSpan w:val="2"/>
            <w:shd w:val="clear" w:color="auto" w:fill="D9D9D9"/>
          </w:tcPr>
          <w:p w14:paraId="465A6DFF" w14:textId="3C007559" w:rsidR="00D224E4" w:rsidRPr="000F12AA" w:rsidRDefault="00D224E4" w:rsidP="000F12AA">
            <w:pPr>
              <w:spacing w:before="120" w:after="120"/>
            </w:pPr>
            <w:r w:rsidRPr="000F12AA">
              <w:lastRenderedPageBreak/>
              <w:t xml:space="preserve">If </w:t>
            </w:r>
            <w:r w:rsidR="008A272D" w:rsidRPr="000F12AA">
              <w:t xml:space="preserve">the Supplier </w:t>
            </w:r>
            <w:r w:rsidRPr="000F12AA">
              <w:t>answered N</w:t>
            </w:r>
            <w:r w:rsidR="000F12AA">
              <w:t>o</w:t>
            </w:r>
            <w:r w:rsidRPr="000F12AA">
              <w:t xml:space="preserve"> to any requirements listed above, please advise how </w:t>
            </w:r>
            <w:r w:rsidR="008A272D" w:rsidRPr="000F12AA">
              <w:t>the Supplier</w:t>
            </w:r>
            <w:r w:rsidRPr="000F12AA">
              <w:t xml:space="preserve"> </w:t>
            </w:r>
            <w:r w:rsidRPr="001859ED">
              <w:rPr>
                <w:bCs/>
                <w:iCs/>
                <w:szCs w:val="20"/>
              </w:rPr>
              <w:t>intend</w:t>
            </w:r>
            <w:r w:rsidR="00575B75" w:rsidRPr="001859ED">
              <w:rPr>
                <w:bCs/>
                <w:iCs/>
                <w:szCs w:val="20"/>
              </w:rPr>
              <w:t>s</w:t>
            </w:r>
            <w:r w:rsidRPr="000F12AA">
              <w:t xml:space="preserve"> to provide this information.</w:t>
            </w:r>
          </w:p>
          <w:p w14:paraId="163AA25C" w14:textId="1DFAFB6E" w:rsidR="00D224E4" w:rsidRPr="000F12AA" w:rsidRDefault="00D224E4" w:rsidP="000F12AA">
            <w:pPr>
              <w:spacing w:before="120" w:after="120"/>
            </w:pPr>
            <w:r w:rsidRPr="000F12AA">
              <w:t xml:space="preserve">If </w:t>
            </w:r>
            <w:r w:rsidR="008A272D" w:rsidRPr="000F12AA">
              <w:t>the Supplier</w:t>
            </w:r>
            <w:r w:rsidRPr="000F12AA">
              <w:t xml:space="preserve"> propose</w:t>
            </w:r>
            <w:r w:rsidR="008A272D" w:rsidRPr="000F12AA">
              <w:t>s</w:t>
            </w:r>
            <w:r w:rsidRPr="000F12AA">
              <w:t xml:space="preserve"> to enhance</w:t>
            </w:r>
            <w:r w:rsidR="008A272D" w:rsidRPr="000F12AA">
              <w:t xml:space="preserve"> their</w:t>
            </w:r>
            <w:r w:rsidRPr="000F12AA">
              <w:t xml:space="preserve"> system to meet the requirements specified, please provide details of the enhancements and a timeframe for completion.</w:t>
            </w:r>
          </w:p>
          <w:p w14:paraId="62736B47" w14:textId="77777777" w:rsidR="00D224E4" w:rsidRPr="003A0E7C" w:rsidRDefault="00D224E4" w:rsidP="000F12AA">
            <w:pPr>
              <w:spacing w:before="120" w:after="120"/>
              <w:rPr>
                <w:i/>
                <w:szCs w:val="20"/>
              </w:rPr>
            </w:pPr>
            <w:r w:rsidRPr="001859ED">
              <w:rPr>
                <w:rFonts w:cs="Arial"/>
                <w:bCs/>
                <w:iCs/>
                <w:szCs w:val="20"/>
                <w:lang w:val="en-GB"/>
              </w:rPr>
              <w:t>Please note failure to meet the reporting enhancements within the proposed timeframe may result in removal from the SOA.</w:t>
            </w:r>
          </w:p>
        </w:tc>
        <w:tc>
          <w:tcPr>
            <w:tcW w:w="4343" w:type="dxa"/>
            <w:shd w:val="clear" w:color="auto" w:fill="auto"/>
          </w:tcPr>
          <w:p w14:paraId="00E7640E" w14:textId="77777777" w:rsidR="00D224E4" w:rsidRPr="00D224E4" w:rsidRDefault="00D224E4" w:rsidP="000F12AA">
            <w:pPr>
              <w:keepLines/>
              <w:spacing w:before="120" w:after="120"/>
              <w:jc w:val="both"/>
              <w:rPr>
                <w:rFonts w:cs="Arial"/>
                <w:spacing w:val="-3"/>
                <w:szCs w:val="20"/>
              </w:rPr>
            </w:pPr>
            <w:r w:rsidRPr="00D224E4">
              <w:rPr>
                <w:rFonts w:cs="Arial"/>
                <w:spacing w:val="-3"/>
                <w:szCs w:val="20"/>
              </w:rPr>
              <w:fldChar w:fldCharType="begin">
                <w:ffData>
                  <w:name w:val=""/>
                  <w:enabled/>
                  <w:calcOnExit w:val="0"/>
                  <w:textInput>
                    <w:default w:val="Insert details"/>
                  </w:textInput>
                </w:ffData>
              </w:fldChar>
            </w:r>
            <w:r w:rsidRPr="00D224E4">
              <w:rPr>
                <w:rFonts w:cs="Arial"/>
                <w:spacing w:val="-3"/>
                <w:szCs w:val="20"/>
              </w:rPr>
              <w:instrText xml:space="preserve"> FORMTEXT </w:instrText>
            </w:r>
            <w:r w:rsidRPr="00D224E4">
              <w:rPr>
                <w:rFonts w:cs="Arial"/>
                <w:spacing w:val="-3"/>
                <w:szCs w:val="20"/>
              </w:rPr>
            </w:r>
            <w:r w:rsidRPr="00D224E4">
              <w:rPr>
                <w:rFonts w:cs="Arial"/>
                <w:spacing w:val="-3"/>
                <w:szCs w:val="20"/>
              </w:rPr>
              <w:fldChar w:fldCharType="separate"/>
            </w:r>
            <w:r w:rsidRPr="00D224E4">
              <w:rPr>
                <w:rFonts w:cs="Arial"/>
                <w:noProof/>
                <w:spacing w:val="-3"/>
                <w:szCs w:val="20"/>
              </w:rPr>
              <w:t>Insert details</w:t>
            </w:r>
            <w:r w:rsidRPr="00D224E4">
              <w:rPr>
                <w:rFonts w:cs="Arial"/>
                <w:spacing w:val="-3"/>
                <w:szCs w:val="20"/>
              </w:rPr>
              <w:fldChar w:fldCharType="end"/>
            </w:r>
          </w:p>
        </w:tc>
      </w:tr>
    </w:tbl>
    <w:p w14:paraId="46F8D53F" w14:textId="14D07644" w:rsidR="00D224E4" w:rsidRPr="000F12AA" w:rsidRDefault="00D224E4" w:rsidP="000F12AA">
      <w:pPr>
        <w:pStyle w:val="Heading2"/>
        <w:numPr>
          <w:ilvl w:val="0"/>
          <w:numId w:val="19"/>
        </w:numPr>
        <w:ind w:left="851"/>
        <w:rPr>
          <w:spacing w:val="-3"/>
          <w:sz w:val="36"/>
          <w:szCs w:val="36"/>
        </w:rPr>
      </w:pPr>
      <w:bookmarkStart w:id="316" w:name="_Toc37333087"/>
      <w:bookmarkStart w:id="317" w:name="_Toc73958462"/>
      <w:bookmarkStart w:id="318" w:name="_Toc126589628"/>
      <w:r w:rsidRPr="000F12AA">
        <w:rPr>
          <w:b/>
          <w:spacing w:val="-3"/>
          <w:sz w:val="36"/>
          <w:szCs w:val="36"/>
        </w:rPr>
        <w:t xml:space="preserve">Placing SOA </w:t>
      </w:r>
      <w:r w:rsidR="009E7405" w:rsidRPr="000F12AA">
        <w:rPr>
          <w:b/>
          <w:spacing w:val="-3"/>
          <w:sz w:val="36"/>
          <w:szCs w:val="36"/>
        </w:rPr>
        <w:t>o</w:t>
      </w:r>
      <w:r w:rsidRPr="000F12AA">
        <w:rPr>
          <w:b/>
          <w:spacing w:val="-3"/>
          <w:sz w:val="36"/>
          <w:szCs w:val="36"/>
        </w:rPr>
        <w:t>rders</w:t>
      </w:r>
      <w:bookmarkEnd w:id="316"/>
      <w:bookmarkEnd w:id="317"/>
      <w:bookmarkEnd w:id="318"/>
      <w:r w:rsidRPr="000F12AA">
        <w:rPr>
          <w:b/>
          <w:spacing w:val="-3"/>
          <w:sz w:val="36"/>
          <w:szCs w:val="3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5104"/>
      </w:tblGrid>
      <w:tr w:rsidR="00D224E4" w:rsidRPr="00D224E4" w14:paraId="1AA732B4" w14:textId="77777777" w:rsidTr="00E13F23">
        <w:tc>
          <w:tcPr>
            <w:tcW w:w="9016" w:type="dxa"/>
            <w:gridSpan w:val="2"/>
            <w:shd w:val="clear" w:color="auto" w:fill="A70240"/>
          </w:tcPr>
          <w:p w14:paraId="5319AA4D" w14:textId="249DC1A5" w:rsidR="00D224E4" w:rsidRPr="00D224E4" w:rsidRDefault="002E7B53" w:rsidP="000F12AA">
            <w:pPr>
              <w:pStyle w:val="Heading2"/>
              <w:spacing w:before="120" w:after="120"/>
              <w:ind w:left="720" w:hanging="720"/>
              <w:rPr>
                <w:lang w:val="en-US"/>
              </w:rPr>
            </w:pPr>
            <w:bookmarkStart w:id="319" w:name="_Toc126589629"/>
            <w:r>
              <w:rPr>
                <w:iCs/>
                <w:color w:val="FFFFFF"/>
                <w:sz w:val="24"/>
                <w:szCs w:val="24"/>
              </w:rPr>
              <w:t>10.1</w:t>
            </w:r>
            <w:r>
              <w:rPr>
                <w:iCs/>
                <w:color w:val="FFFFFF"/>
                <w:sz w:val="24"/>
                <w:szCs w:val="24"/>
              </w:rPr>
              <w:tab/>
            </w:r>
            <w:bookmarkStart w:id="320" w:name="_Toc73958463"/>
            <w:r w:rsidR="00D224E4" w:rsidRPr="000F12AA">
              <w:rPr>
                <w:color w:val="FFFFFF"/>
                <w:sz w:val="24"/>
              </w:rPr>
              <w:t>Ordering methods</w:t>
            </w:r>
            <w:bookmarkEnd w:id="320"/>
            <w:bookmarkEnd w:id="319"/>
          </w:p>
        </w:tc>
      </w:tr>
      <w:tr w:rsidR="00E13F23" w:rsidRPr="00D224E4" w14:paraId="6CCE5155" w14:textId="77777777" w:rsidTr="0082309B">
        <w:trPr>
          <w:trHeight w:val="1579"/>
        </w:trPr>
        <w:tc>
          <w:tcPr>
            <w:tcW w:w="3912" w:type="dxa"/>
            <w:shd w:val="clear" w:color="auto" w:fill="D9D9D9"/>
          </w:tcPr>
          <w:p w14:paraId="27B58EDF" w14:textId="4093A91E" w:rsidR="00E13F23" w:rsidRPr="000F12AA" w:rsidRDefault="00E13F23" w:rsidP="000F12AA">
            <w:pPr>
              <w:spacing w:before="120" w:after="120"/>
            </w:pPr>
            <w:r w:rsidRPr="000F12AA">
              <w:t>Select the ordering methods available to Customers.</w:t>
            </w:r>
          </w:p>
          <w:p w14:paraId="1B50D7FE" w14:textId="591FDC84" w:rsidR="006D60D2" w:rsidRPr="001859ED" w:rsidRDefault="006D60D2" w:rsidP="000F12AA">
            <w:pPr>
              <w:spacing w:before="120" w:after="120"/>
              <w:rPr>
                <w:rFonts w:cs="Arial"/>
                <w:bCs/>
                <w:iCs/>
                <w:szCs w:val="20"/>
              </w:rPr>
            </w:pPr>
            <w:r w:rsidRPr="001859ED">
              <w:rPr>
                <w:bCs/>
                <w:iCs/>
                <w:szCs w:val="20"/>
              </w:rPr>
              <w:t>**Request for Quote (RFQ)</w:t>
            </w:r>
          </w:p>
        </w:tc>
        <w:tc>
          <w:tcPr>
            <w:tcW w:w="5104" w:type="dxa"/>
            <w:shd w:val="clear" w:color="auto" w:fill="auto"/>
          </w:tcPr>
          <w:p w14:paraId="1A91C016" w14:textId="1D00F19E" w:rsidR="00D96C07" w:rsidRDefault="00F46BB6" w:rsidP="000F12AA">
            <w:pPr>
              <w:tabs>
                <w:tab w:val="left" w:pos="2643"/>
              </w:tabs>
              <w:spacing w:before="120" w:after="120"/>
              <w:rPr>
                <w:rFonts w:cs="Arial"/>
                <w:szCs w:val="20"/>
              </w:rPr>
            </w:pPr>
            <w:sdt>
              <w:sdtPr>
                <w:rPr>
                  <w:rFonts w:cs="Arial"/>
                  <w:szCs w:val="20"/>
                </w:rPr>
                <w:id w:val="214553093"/>
                <w14:checkbox>
                  <w14:checked w14:val="0"/>
                  <w14:checkedState w14:val="2612" w14:font="MS Gothic"/>
                  <w14:uncheckedState w14:val="2610" w14:font="MS Gothic"/>
                </w14:checkbox>
              </w:sdtPr>
              <w:sdtEndPr/>
              <w:sdtContent>
                <w:r w:rsidR="00EF6F4F">
                  <w:rPr>
                    <w:rFonts w:ascii="MS Gothic" w:eastAsia="MS Gothic" w:hAnsi="MS Gothic" w:cs="Arial" w:hint="eastAsia"/>
                    <w:szCs w:val="20"/>
                  </w:rPr>
                  <w:t>☐</w:t>
                </w:r>
              </w:sdtContent>
            </w:sdt>
            <w:r w:rsidR="00327CB5" w:rsidRPr="009F4631">
              <w:rPr>
                <w:rFonts w:cs="Arial"/>
                <w:szCs w:val="20"/>
              </w:rPr>
              <w:t xml:space="preserve"> </w:t>
            </w:r>
            <w:r w:rsidR="006D60D2">
              <w:rPr>
                <w:rFonts w:cs="Arial"/>
                <w:szCs w:val="20"/>
              </w:rPr>
              <w:t>RFQ resulting in an order</w:t>
            </w:r>
            <w:r w:rsidR="00D96C07" w:rsidRPr="009F4631">
              <w:rPr>
                <w:rFonts w:cs="Arial"/>
                <w:szCs w:val="20"/>
              </w:rPr>
              <w:t xml:space="preserve"> </w:t>
            </w:r>
          </w:p>
          <w:p w14:paraId="077AF262" w14:textId="2C2E81A6" w:rsidR="00E13F23" w:rsidRPr="0082309B" w:rsidRDefault="00F46BB6" w:rsidP="000F12AA">
            <w:pPr>
              <w:tabs>
                <w:tab w:val="left" w:pos="2643"/>
              </w:tabs>
              <w:spacing w:before="120" w:after="120"/>
              <w:rPr>
                <w:rFonts w:cs="Arial"/>
                <w:szCs w:val="20"/>
              </w:rPr>
            </w:pPr>
            <w:sdt>
              <w:sdtPr>
                <w:rPr>
                  <w:rFonts w:cs="Arial"/>
                  <w:szCs w:val="20"/>
                </w:rPr>
                <w:id w:val="-412468941"/>
                <w14:checkbox>
                  <w14:checked w14:val="0"/>
                  <w14:checkedState w14:val="2612" w14:font="MS Gothic"/>
                  <w14:uncheckedState w14:val="2610" w14:font="MS Gothic"/>
                </w14:checkbox>
              </w:sdtPr>
              <w:sdtEndPr/>
              <w:sdtContent>
                <w:r w:rsidR="00EF6F4F">
                  <w:rPr>
                    <w:rFonts w:ascii="MS Gothic" w:eastAsia="MS Gothic" w:hAnsi="MS Gothic" w:cs="Arial" w:hint="eastAsia"/>
                    <w:szCs w:val="20"/>
                  </w:rPr>
                  <w:t>☐</w:t>
                </w:r>
              </w:sdtContent>
            </w:sdt>
            <w:r w:rsidR="00327CB5" w:rsidRPr="009F4631">
              <w:rPr>
                <w:rFonts w:cs="Arial"/>
                <w:szCs w:val="20"/>
              </w:rPr>
              <w:t xml:space="preserve"> </w:t>
            </w:r>
            <w:r w:rsidR="00E13F23" w:rsidRPr="0082309B">
              <w:rPr>
                <w:rFonts w:cs="Arial"/>
                <w:szCs w:val="20"/>
              </w:rPr>
              <w:t>Purchase Order (PO)</w:t>
            </w:r>
            <w:r w:rsidR="006D60D2" w:rsidRPr="009F4631">
              <w:rPr>
                <w:rFonts w:cs="Arial"/>
                <w:szCs w:val="20"/>
              </w:rPr>
              <w:t xml:space="preserve"> </w:t>
            </w:r>
          </w:p>
          <w:p w14:paraId="12B15B8B" w14:textId="07801BCD" w:rsidR="00E13F23" w:rsidRPr="0082309B" w:rsidRDefault="00F46BB6" w:rsidP="000F12AA">
            <w:pPr>
              <w:tabs>
                <w:tab w:val="left" w:pos="2643"/>
              </w:tabs>
              <w:spacing w:before="120" w:after="120"/>
              <w:rPr>
                <w:rFonts w:cs="Arial"/>
                <w:szCs w:val="20"/>
              </w:rPr>
            </w:pPr>
            <w:sdt>
              <w:sdtPr>
                <w:rPr>
                  <w:rFonts w:cs="Arial"/>
                  <w:szCs w:val="20"/>
                </w:rPr>
                <w:id w:val="833187933"/>
                <w14:checkbox>
                  <w14:checked w14:val="0"/>
                  <w14:checkedState w14:val="2612" w14:font="MS Gothic"/>
                  <w14:uncheckedState w14:val="2610" w14:font="MS Gothic"/>
                </w14:checkbox>
              </w:sdtPr>
              <w:sdtEndPr/>
              <w:sdtContent>
                <w:r w:rsidR="00EF6F4F">
                  <w:rPr>
                    <w:rFonts w:ascii="MS Gothic" w:eastAsia="MS Gothic" w:hAnsi="MS Gothic" w:cs="Arial" w:hint="eastAsia"/>
                    <w:szCs w:val="20"/>
                  </w:rPr>
                  <w:t>☐</w:t>
                </w:r>
              </w:sdtContent>
            </w:sdt>
            <w:r w:rsidR="00327CB5" w:rsidRPr="009F4631">
              <w:rPr>
                <w:rFonts w:cs="Arial"/>
                <w:szCs w:val="20"/>
              </w:rPr>
              <w:t xml:space="preserve"> </w:t>
            </w:r>
            <w:r w:rsidR="00E13F23" w:rsidRPr="0082309B">
              <w:rPr>
                <w:rFonts w:cs="Arial"/>
                <w:szCs w:val="20"/>
              </w:rPr>
              <w:t>Online</w:t>
            </w:r>
          </w:p>
          <w:p w14:paraId="391190FA" w14:textId="26A34445" w:rsidR="00E13F23" w:rsidRPr="0082309B" w:rsidRDefault="00F46BB6" w:rsidP="000F12AA">
            <w:pPr>
              <w:tabs>
                <w:tab w:val="left" w:pos="2643"/>
              </w:tabs>
              <w:spacing w:before="120" w:after="120"/>
              <w:rPr>
                <w:rFonts w:cs="Arial"/>
                <w:szCs w:val="20"/>
              </w:rPr>
            </w:pPr>
            <w:sdt>
              <w:sdtPr>
                <w:rPr>
                  <w:rFonts w:cs="Arial"/>
                  <w:szCs w:val="20"/>
                </w:rPr>
                <w:id w:val="748240249"/>
                <w14:checkbox>
                  <w14:checked w14:val="0"/>
                  <w14:checkedState w14:val="2612" w14:font="MS Gothic"/>
                  <w14:uncheckedState w14:val="2610" w14:font="MS Gothic"/>
                </w14:checkbox>
              </w:sdtPr>
              <w:sdtEndPr/>
              <w:sdtContent>
                <w:r w:rsidR="00EF6F4F">
                  <w:rPr>
                    <w:rFonts w:ascii="MS Gothic" w:eastAsia="MS Gothic" w:hAnsi="MS Gothic" w:cs="Arial" w:hint="eastAsia"/>
                    <w:szCs w:val="20"/>
                  </w:rPr>
                  <w:t>☐</w:t>
                </w:r>
              </w:sdtContent>
            </w:sdt>
            <w:r w:rsidR="00327CB5" w:rsidRPr="009F4631">
              <w:rPr>
                <w:rFonts w:cs="Arial"/>
                <w:szCs w:val="20"/>
              </w:rPr>
              <w:t xml:space="preserve"> </w:t>
            </w:r>
            <w:r w:rsidR="00E13F23" w:rsidRPr="0082309B">
              <w:rPr>
                <w:rFonts w:cs="Arial"/>
                <w:szCs w:val="20"/>
              </w:rPr>
              <w:t>Telephone</w:t>
            </w:r>
          </w:p>
          <w:p w14:paraId="50974748" w14:textId="458BA8E5" w:rsidR="00327CB5" w:rsidRDefault="00F46BB6" w:rsidP="00327CB5">
            <w:pPr>
              <w:tabs>
                <w:tab w:val="left" w:pos="2643"/>
              </w:tabs>
              <w:spacing w:before="120" w:after="120"/>
              <w:rPr>
                <w:rFonts w:cs="Arial"/>
                <w:szCs w:val="20"/>
              </w:rPr>
            </w:pPr>
            <w:sdt>
              <w:sdtPr>
                <w:rPr>
                  <w:rFonts w:cs="Arial"/>
                  <w:szCs w:val="20"/>
                </w:rPr>
                <w:id w:val="-1881462048"/>
                <w14:checkbox>
                  <w14:checked w14:val="0"/>
                  <w14:checkedState w14:val="2612" w14:font="MS Gothic"/>
                  <w14:uncheckedState w14:val="2610" w14:font="MS Gothic"/>
                </w14:checkbox>
              </w:sdtPr>
              <w:sdtEndPr/>
              <w:sdtContent>
                <w:r w:rsidR="00EF6F4F">
                  <w:rPr>
                    <w:rFonts w:ascii="MS Gothic" w:eastAsia="MS Gothic" w:hAnsi="MS Gothic" w:cs="Arial" w:hint="eastAsia"/>
                    <w:szCs w:val="20"/>
                  </w:rPr>
                  <w:t>☐</w:t>
                </w:r>
              </w:sdtContent>
            </w:sdt>
            <w:r w:rsidR="00327CB5" w:rsidRPr="009F4631">
              <w:rPr>
                <w:rFonts w:cs="Arial"/>
                <w:szCs w:val="20"/>
              </w:rPr>
              <w:t xml:space="preserve"> </w:t>
            </w:r>
            <w:r w:rsidR="00E13F23" w:rsidRPr="0082309B">
              <w:rPr>
                <w:rFonts w:cs="Arial"/>
                <w:szCs w:val="20"/>
              </w:rPr>
              <w:t xml:space="preserve">Email </w:t>
            </w:r>
          </w:p>
          <w:p w14:paraId="44D9A651" w14:textId="2AC15082" w:rsidR="00E13F23" w:rsidRPr="00D224E4" w:rsidRDefault="00F46BB6" w:rsidP="000F12AA">
            <w:pPr>
              <w:tabs>
                <w:tab w:val="left" w:pos="2643"/>
              </w:tabs>
              <w:spacing w:before="120" w:after="120"/>
              <w:rPr>
                <w:rFonts w:cs="Arial"/>
                <w:szCs w:val="20"/>
                <w:lang w:val="en-GB"/>
              </w:rPr>
            </w:pPr>
            <w:sdt>
              <w:sdtPr>
                <w:rPr>
                  <w:rFonts w:cs="Arial"/>
                  <w:szCs w:val="20"/>
                </w:rPr>
                <w:id w:val="-486325284"/>
                <w14:checkbox>
                  <w14:checked w14:val="0"/>
                  <w14:checkedState w14:val="2612" w14:font="MS Gothic"/>
                  <w14:uncheckedState w14:val="2610" w14:font="MS Gothic"/>
                </w14:checkbox>
              </w:sdtPr>
              <w:sdtEndPr/>
              <w:sdtContent>
                <w:r w:rsidR="00EF6F4F">
                  <w:rPr>
                    <w:rFonts w:ascii="MS Gothic" w:eastAsia="MS Gothic" w:hAnsi="MS Gothic" w:cs="Arial" w:hint="eastAsia"/>
                    <w:szCs w:val="20"/>
                  </w:rPr>
                  <w:t>☐</w:t>
                </w:r>
              </w:sdtContent>
            </w:sdt>
            <w:r w:rsidR="00327CB5" w:rsidRPr="009F4631">
              <w:rPr>
                <w:rFonts w:cs="Arial"/>
                <w:szCs w:val="20"/>
              </w:rPr>
              <w:t xml:space="preserve"> </w:t>
            </w:r>
            <w:r w:rsidR="00E13F23" w:rsidRPr="0082309B">
              <w:rPr>
                <w:rFonts w:cs="Arial"/>
                <w:szCs w:val="20"/>
              </w:rPr>
              <w:t xml:space="preserve">Over the counter </w:t>
            </w:r>
          </w:p>
        </w:tc>
      </w:tr>
      <w:tr w:rsidR="00327CB5" w:rsidRPr="00D224E4" w14:paraId="6F82CE52" w14:textId="77777777" w:rsidTr="000F12AA">
        <w:trPr>
          <w:trHeight w:val="1353"/>
        </w:trPr>
        <w:tc>
          <w:tcPr>
            <w:tcW w:w="3912" w:type="dxa"/>
            <w:shd w:val="clear" w:color="auto" w:fill="D9D9D9"/>
          </w:tcPr>
          <w:p w14:paraId="421316E6" w14:textId="16BC9FD0" w:rsidR="00327CB5" w:rsidRPr="000F12AA" w:rsidRDefault="00327CB5" w:rsidP="000F12AA">
            <w:pPr>
              <w:spacing w:before="120" w:after="120"/>
            </w:pPr>
            <w:r w:rsidRPr="001859ED">
              <w:rPr>
                <w:bCs/>
                <w:iCs/>
                <w:szCs w:val="20"/>
              </w:rPr>
              <w:t>Does the</w:t>
            </w:r>
            <w:r w:rsidRPr="000F12AA">
              <w:t xml:space="preserve"> Supplier </w:t>
            </w:r>
            <w:r w:rsidRPr="001859ED">
              <w:rPr>
                <w:bCs/>
                <w:iCs/>
                <w:szCs w:val="20"/>
              </w:rPr>
              <w:t>agree</w:t>
            </w:r>
            <w:r w:rsidRPr="000F12AA">
              <w:t xml:space="preserve"> to comply with placing SOA Orders requirements detailed in Part B</w:t>
            </w:r>
            <w:r>
              <w:rPr>
                <w:bCs/>
                <w:iCs/>
                <w:szCs w:val="20"/>
              </w:rPr>
              <w:t>:</w:t>
            </w:r>
            <w:r w:rsidRPr="000F12AA">
              <w:t xml:space="preserve"> SOA Details</w:t>
            </w:r>
            <w:commentRangeStart w:id="321"/>
            <w:r w:rsidRPr="000F12AA">
              <w:t xml:space="preserve">, Schedule 5. </w:t>
            </w:r>
            <w:commentRangeEnd w:id="321"/>
            <w:r w:rsidRPr="000F12AA">
              <w:rPr>
                <w:rStyle w:val="CommentReference"/>
                <w:sz w:val="20"/>
              </w:rPr>
              <w:commentReference w:id="321"/>
            </w:r>
          </w:p>
        </w:tc>
        <w:tc>
          <w:tcPr>
            <w:tcW w:w="5104" w:type="dxa"/>
            <w:shd w:val="clear" w:color="auto" w:fill="auto"/>
          </w:tcPr>
          <w:p w14:paraId="00811699" w14:textId="259B2CC5" w:rsidR="00327CB5" w:rsidRPr="001859ED" w:rsidRDefault="00F46BB6" w:rsidP="00327CB5">
            <w:pPr>
              <w:spacing w:before="120" w:after="120"/>
              <w:rPr>
                <w:szCs w:val="22"/>
              </w:rPr>
            </w:pPr>
            <w:sdt>
              <w:sdtPr>
                <w:rPr>
                  <w:szCs w:val="22"/>
                </w:rPr>
                <w:id w:val="-1294589161"/>
                <w14:checkbox>
                  <w14:checked w14:val="0"/>
                  <w14:checkedState w14:val="2612" w14:font="MS Gothic"/>
                  <w14:uncheckedState w14:val="2610" w14:font="MS Gothic"/>
                </w14:checkbox>
              </w:sdtPr>
              <w:sdtEndPr/>
              <w:sdtContent>
                <w:r w:rsidR="00EF6F4F">
                  <w:rPr>
                    <w:rFonts w:ascii="MS Gothic" w:eastAsia="MS Gothic" w:hAnsi="MS Gothic" w:hint="eastAsia"/>
                    <w:szCs w:val="22"/>
                  </w:rPr>
                  <w:t>☐</w:t>
                </w:r>
              </w:sdtContent>
            </w:sdt>
            <w:r w:rsidR="00327CB5" w:rsidRPr="001859ED">
              <w:rPr>
                <w:szCs w:val="22"/>
              </w:rPr>
              <w:t xml:space="preserve"> Yes </w:t>
            </w:r>
            <w:r w:rsidR="00327CB5" w:rsidRPr="001859ED">
              <w:rPr>
                <w:szCs w:val="22"/>
              </w:rPr>
              <w:tab/>
            </w:r>
            <w:sdt>
              <w:sdtPr>
                <w:rPr>
                  <w:szCs w:val="22"/>
                </w:rPr>
                <w:id w:val="-535735168"/>
                <w14:checkbox>
                  <w14:checked w14:val="0"/>
                  <w14:checkedState w14:val="2612" w14:font="MS Gothic"/>
                  <w14:uncheckedState w14:val="2610" w14:font="MS Gothic"/>
                </w14:checkbox>
              </w:sdtPr>
              <w:sdtEndPr/>
              <w:sdtContent>
                <w:r w:rsidR="00EF6F4F">
                  <w:rPr>
                    <w:rFonts w:ascii="MS Gothic" w:eastAsia="MS Gothic" w:hAnsi="MS Gothic" w:hint="eastAsia"/>
                    <w:szCs w:val="22"/>
                  </w:rPr>
                  <w:t>☐</w:t>
                </w:r>
              </w:sdtContent>
            </w:sdt>
            <w:r w:rsidR="00327CB5" w:rsidRPr="001859ED">
              <w:rPr>
                <w:szCs w:val="22"/>
              </w:rPr>
              <w:t xml:space="preserve"> No </w:t>
            </w:r>
          </w:p>
          <w:p w14:paraId="66B2AC24" w14:textId="3CEBB53D" w:rsidR="00327CB5" w:rsidRPr="00D224E4" w:rsidRDefault="00327CB5" w:rsidP="000F12AA">
            <w:pPr>
              <w:spacing w:before="120" w:after="120"/>
              <w:rPr>
                <w:rFonts w:cs="Arial"/>
                <w:b/>
                <w:szCs w:val="20"/>
              </w:rPr>
            </w:pPr>
            <w:r>
              <w:rPr>
                <w:bCs/>
                <w:szCs w:val="20"/>
              </w:rPr>
              <w:t>I</w:t>
            </w:r>
            <w:r w:rsidRPr="0082309B">
              <w:rPr>
                <w:bCs/>
                <w:szCs w:val="20"/>
              </w:rPr>
              <w:t>f N</w:t>
            </w:r>
            <w:r>
              <w:rPr>
                <w:bCs/>
                <w:szCs w:val="20"/>
              </w:rPr>
              <w:t>o</w:t>
            </w:r>
            <w:r w:rsidRPr="0082309B">
              <w:rPr>
                <w:bCs/>
                <w:szCs w:val="20"/>
              </w:rPr>
              <w:t>, Supplier to</w:t>
            </w:r>
            <w:r>
              <w:rPr>
                <w:bCs/>
                <w:szCs w:val="20"/>
              </w:rPr>
              <w:t xml:space="preserve">: </w:t>
            </w:r>
            <w:r w:rsidRPr="0082309B">
              <w:rPr>
                <w:bCs/>
                <w:szCs w:val="20"/>
              </w:rPr>
              <w:fldChar w:fldCharType="begin">
                <w:ffData>
                  <w:name w:val=""/>
                  <w:enabled/>
                  <w:calcOnExit w:val="0"/>
                  <w:textInput>
                    <w:default w:val="Insert details"/>
                  </w:textInput>
                </w:ffData>
              </w:fldChar>
            </w:r>
            <w:r w:rsidRPr="0082309B">
              <w:rPr>
                <w:bCs/>
                <w:szCs w:val="20"/>
              </w:rPr>
              <w:instrText xml:space="preserve"> FORMTEXT </w:instrText>
            </w:r>
            <w:r w:rsidRPr="0082309B">
              <w:rPr>
                <w:bCs/>
                <w:szCs w:val="20"/>
              </w:rPr>
            </w:r>
            <w:r w:rsidRPr="0082309B">
              <w:rPr>
                <w:bCs/>
                <w:szCs w:val="20"/>
              </w:rPr>
              <w:fldChar w:fldCharType="separate"/>
            </w:r>
            <w:r w:rsidRPr="0082309B">
              <w:rPr>
                <w:bCs/>
                <w:szCs w:val="20"/>
              </w:rPr>
              <w:t>Insert details</w:t>
            </w:r>
            <w:r w:rsidRPr="0082309B">
              <w:rPr>
                <w:bCs/>
                <w:szCs w:val="20"/>
              </w:rPr>
              <w:fldChar w:fldCharType="end"/>
            </w:r>
          </w:p>
        </w:tc>
      </w:tr>
      <w:tr w:rsidR="00D224E4" w:rsidRPr="00D224E4" w14:paraId="0FAB7E95" w14:textId="77777777" w:rsidTr="00E13F23">
        <w:tc>
          <w:tcPr>
            <w:tcW w:w="3912" w:type="dxa"/>
            <w:shd w:val="clear" w:color="auto" w:fill="D9D9D9"/>
          </w:tcPr>
          <w:p w14:paraId="0832198D" w14:textId="0A0A2D09" w:rsidR="00D224E4" w:rsidRPr="000F12AA" w:rsidRDefault="00D224E4" w:rsidP="000F12AA">
            <w:pPr>
              <w:spacing w:before="120" w:after="120"/>
            </w:pPr>
            <w:r w:rsidRPr="000F12AA">
              <w:t>Advise how the Supplier will ensure the SOA Price is provided to</w:t>
            </w:r>
            <w:r w:rsidR="008F39F0" w:rsidRPr="000F12AA">
              <w:t xml:space="preserve"> Eligible</w:t>
            </w:r>
            <w:r w:rsidRPr="000F12AA">
              <w:t xml:space="preserve"> Customer</w:t>
            </w:r>
            <w:r w:rsidR="008F39F0" w:rsidRPr="000F12AA">
              <w:t>s</w:t>
            </w:r>
            <w:r w:rsidRPr="000F12AA">
              <w:t xml:space="preserve"> through the various ordering methods to ensure all Customers receive the SOA Price regardless of the ordering method or if the SOA is quoted at the time of ordering.</w:t>
            </w:r>
          </w:p>
        </w:tc>
        <w:tc>
          <w:tcPr>
            <w:tcW w:w="5104" w:type="dxa"/>
            <w:shd w:val="clear" w:color="auto" w:fill="auto"/>
          </w:tcPr>
          <w:p w14:paraId="050AF025" w14:textId="6F3AD0EB" w:rsidR="00D224E4" w:rsidRPr="00D224E4" w:rsidRDefault="00E13F23" w:rsidP="000F12AA">
            <w:pPr>
              <w:keepLines/>
              <w:spacing w:before="120" w:after="120"/>
              <w:rPr>
                <w:rFonts w:cs="Arial"/>
                <w:szCs w:val="20"/>
              </w:rPr>
            </w:pPr>
            <w:r w:rsidRPr="00D224E4">
              <w:rPr>
                <w:rFonts w:cs="Arial"/>
                <w:spacing w:val="-3"/>
                <w:szCs w:val="20"/>
              </w:rPr>
              <w:fldChar w:fldCharType="begin">
                <w:ffData>
                  <w:name w:val=""/>
                  <w:enabled/>
                  <w:calcOnExit w:val="0"/>
                  <w:textInput>
                    <w:default w:val="Insert details"/>
                  </w:textInput>
                </w:ffData>
              </w:fldChar>
            </w:r>
            <w:r w:rsidRPr="00D224E4">
              <w:rPr>
                <w:rFonts w:cs="Arial"/>
                <w:spacing w:val="-3"/>
                <w:szCs w:val="20"/>
              </w:rPr>
              <w:instrText xml:space="preserve"> FORMTEXT </w:instrText>
            </w:r>
            <w:r w:rsidRPr="00D224E4">
              <w:rPr>
                <w:rFonts w:cs="Arial"/>
                <w:spacing w:val="-3"/>
                <w:szCs w:val="20"/>
              </w:rPr>
            </w:r>
            <w:r w:rsidRPr="00D224E4">
              <w:rPr>
                <w:rFonts w:cs="Arial"/>
                <w:spacing w:val="-3"/>
                <w:szCs w:val="20"/>
              </w:rPr>
              <w:fldChar w:fldCharType="separate"/>
            </w:r>
            <w:r w:rsidRPr="00D224E4">
              <w:rPr>
                <w:rFonts w:cs="Arial"/>
                <w:noProof/>
                <w:spacing w:val="-3"/>
                <w:szCs w:val="20"/>
              </w:rPr>
              <w:t>Insert details</w:t>
            </w:r>
            <w:r w:rsidRPr="00D224E4">
              <w:rPr>
                <w:rFonts w:cs="Arial"/>
                <w:spacing w:val="-3"/>
                <w:szCs w:val="20"/>
              </w:rPr>
              <w:fldChar w:fldCharType="end"/>
            </w:r>
          </w:p>
        </w:tc>
      </w:tr>
      <w:tr w:rsidR="002E7B53" w:rsidRPr="00D224E4" w14:paraId="291A3DAD" w14:textId="77777777" w:rsidTr="00F66B52">
        <w:trPr>
          <w:trHeight w:val="461"/>
        </w:trPr>
        <w:tc>
          <w:tcPr>
            <w:tcW w:w="3912" w:type="dxa"/>
            <w:shd w:val="clear" w:color="auto" w:fill="D9D9D9"/>
          </w:tcPr>
          <w:p w14:paraId="4123C404" w14:textId="71E5C190" w:rsidR="002E7B53" w:rsidRPr="000F12AA" w:rsidRDefault="002E7B53" w:rsidP="000F12AA">
            <w:pPr>
              <w:spacing w:before="120" w:after="120"/>
            </w:pPr>
            <w:r w:rsidRPr="001859ED">
              <w:rPr>
                <w:bCs/>
                <w:iCs/>
                <w:szCs w:val="20"/>
              </w:rPr>
              <w:lastRenderedPageBreak/>
              <w:t>Do</w:t>
            </w:r>
            <w:r w:rsidRPr="000F12AA">
              <w:t xml:space="preserve"> any minimum order values or quantities apply? </w:t>
            </w:r>
          </w:p>
        </w:tc>
        <w:tc>
          <w:tcPr>
            <w:tcW w:w="5104" w:type="dxa"/>
            <w:shd w:val="clear" w:color="auto" w:fill="auto"/>
          </w:tcPr>
          <w:p w14:paraId="78313973" w14:textId="3E57D079" w:rsidR="002E7B53" w:rsidRPr="001859ED" w:rsidRDefault="00F46BB6" w:rsidP="002E7B53">
            <w:pPr>
              <w:spacing w:before="120" w:after="120"/>
              <w:rPr>
                <w:szCs w:val="22"/>
              </w:rPr>
            </w:pPr>
            <w:sdt>
              <w:sdtPr>
                <w:rPr>
                  <w:szCs w:val="22"/>
                </w:rPr>
                <w:id w:val="176392916"/>
                <w14:checkbox>
                  <w14:checked w14:val="0"/>
                  <w14:checkedState w14:val="2612" w14:font="MS Gothic"/>
                  <w14:uncheckedState w14:val="2610" w14:font="MS Gothic"/>
                </w14:checkbox>
              </w:sdtPr>
              <w:sdtEndPr/>
              <w:sdtContent>
                <w:r w:rsidR="00EF6F4F">
                  <w:rPr>
                    <w:rFonts w:ascii="MS Gothic" w:eastAsia="MS Gothic" w:hAnsi="MS Gothic" w:hint="eastAsia"/>
                    <w:szCs w:val="22"/>
                  </w:rPr>
                  <w:t>☐</w:t>
                </w:r>
              </w:sdtContent>
            </w:sdt>
            <w:r w:rsidR="002E7B53" w:rsidRPr="001859ED">
              <w:rPr>
                <w:szCs w:val="22"/>
              </w:rPr>
              <w:t xml:space="preserve"> Yes </w:t>
            </w:r>
            <w:r w:rsidR="002E7B53" w:rsidRPr="001859ED">
              <w:rPr>
                <w:szCs w:val="22"/>
              </w:rPr>
              <w:tab/>
            </w:r>
            <w:sdt>
              <w:sdtPr>
                <w:rPr>
                  <w:szCs w:val="22"/>
                </w:rPr>
                <w:id w:val="-1251112055"/>
                <w14:checkbox>
                  <w14:checked w14:val="0"/>
                  <w14:checkedState w14:val="2612" w14:font="MS Gothic"/>
                  <w14:uncheckedState w14:val="2610" w14:font="MS Gothic"/>
                </w14:checkbox>
              </w:sdtPr>
              <w:sdtEndPr/>
              <w:sdtContent>
                <w:r w:rsidR="00EF6F4F">
                  <w:rPr>
                    <w:rFonts w:ascii="MS Gothic" w:eastAsia="MS Gothic" w:hAnsi="MS Gothic" w:hint="eastAsia"/>
                    <w:szCs w:val="22"/>
                  </w:rPr>
                  <w:t>☐</w:t>
                </w:r>
              </w:sdtContent>
            </w:sdt>
            <w:r w:rsidR="002E7B53" w:rsidRPr="001859ED">
              <w:rPr>
                <w:szCs w:val="22"/>
              </w:rPr>
              <w:t xml:space="preserve"> No </w:t>
            </w:r>
          </w:p>
          <w:p w14:paraId="342C7892" w14:textId="2232492F" w:rsidR="002E7B53" w:rsidRPr="0082309B" w:rsidRDefault="002E7B53" w:rsidP="000F12AA">
            <w:pPr>
              <w:keepLines/>
              <w:spacing w:before="120" w:after="120"/>
              <w:rPr>
                <w:rFonts w:cs="Arial"/>
                <w:szCs w:val="20"/>
                <w:lang w:val="en-GB"/>
              </w:rPr>
            </w:pPr>
            <w:r>
              <w:rPr>
                <w:bCs/>
                <w:szCs w:val="20"/>
              </w:rPr>
              <w:t>I</w:t>
            </w:r>
            <w:r w:rsidRPr="0082309B">
              <w:rPr>
                <w:bCs/>
                <w:szCs w:val="20"/>
              </w:rPr>
              <w:t xml:space="preserve">f </w:t>
            </w:r>
            <w:r>
              <w:rPr>
                <w:bCs/>
                <w:szCs w:val="20"/>
              </w:rPr>
              <w:t>Yes</w:t>
            </w:r>
            <w:r w:rsidRPr="0082309B">
              <w:rPr>
                <w:bCs/>
                <w:szCs w:val="20"/>
              </w:rPr>
              <w:t>, Supplier to</w:t>
            </w:r>
            <w:r>
              <w:rPr>
                <w:bCs/>
                <w:szCs w:val="20"/>
              </w:rPr>
              <w:t xml:space="preserve">: </w:t>
            </w:r>
            <w:r w:rsidRPr="0082309B">
              <w:rPr>
                <w:bCs/>
                <w:szCs w:val="20"/>
              </w:rPr>
              <w:fldChar w:fldCharType="begin">
                <w:ffData>
                  <w:name w:val=""/>
                  <w:enabled/>
                  <w:calcOnExit w:val="0"/>
                  <w:textInput>
                    <w:default w:val="Insert details"/>
                  </w:textInput>
                </w:ffData>
              </w:fldChar>
            </w:r>
            <w:r w:rsidRPr="0082309B">
              <w:rPr>
                <w:bCs/>
                <w:szCs w:val="20"/>
              </w:rPr>
              <w:instrText xml:space="preserve"> FORMTEXT </w:instrText>
            </w:r>
            <w:r w:rsidRPr="0082309B">
              <w:rPr>
                <w:bCs/>
                <w:szCs w:val="20"/>
              </w:rPr>
            </w:r>
            <w:r w:rsidRPr="0082309B">
              <w:rPr>
                <w:bCs/>
                <w:szCs w:val="20"/>
              </w:rPr>
              <w:fldChar w:fldCharType="separate"/>
            </w:r>
            <w:r w:rsidRPr="0082309B">
              <w:rPr>
                <w:bCs/>
                <w:szCs w:val="20"/>
              </w:rPr>
              <w:t>Insert details</w:t>
            </w:r>
            <w:r w:rsidRPr="0082309B">
              <w:rPr>
                <w:bCs/>
                <w:szCs w:val="20"/>
              </w:rPr>
              <w:fldChar w:fldCharType="end"/>
            </w:r>
          </w:p>
        </w:tc>
      </w:tr>
    </w:tbl>
    <w:p w14:paraId="6EBCD802" w14:textId="43A869E5" w:rsidR="00D224E4" w:rsidRPr="000F12AA" w:rsidRDefault="00D224E4" w:rsidP="000F12AA">
      <w:pPr>
        <w:pStyle w:val="Heading2"/>
        <w:numPr>
          <w:ilvl w:val="0"/>
          <w:numId w:val="19"/>
        </w:numPr>
        <w:ind w:left="851"/>
        <w:rPr>
          <w:spacing w:val="-3"/>
          <w:sz w:val="36"/>
          <w:szCs w:val="36"/>
        </w:rPr>
      </w:pPr>
      <w:bookmarkStart w:id="322" w:name="_Toc37333088"/>
      <w:bookmarkStart w:id="323" w:name="_Toc73958464"/>
      <w:bookmarkStart w:id="324" w:name="_Toc126589630"/>
      <w:commentRangeStart w:id="325"/>
      <w:r w:rsidRPr="000F12AA">
        <w:rPr>
          <w:b/>
          <w:spacing w:val="-3"/>
          <w:sz w:val="36"/>
          <w:szCs w:val="36"/>
        </w:rPr>
        <w:t xml:space="preserve">Online </w:t>
      </w:r>
      <w:r w:rsidR="00E13F23" w:rsidRPr="000F12AA">
        <w:rPr>
          <w:b/>
          <w:spacing w:val="-3"/>
          <w:sz w:val="36"/>
          <w:szCs w:val="36"/>
        </w:rPr>
        <w:t>s</w:t>
      </w:r>
      <w:r w:rsidRPr="000F12AA">
        <w:rPr>
          <w:b/>
          <w:spacing w:val="-3"/>
          <w:sz w:val="36"/>
          <w:szCs w:val="36"/>
        </w:rPr>
        <w:t>ervices</w:t>
      </w:r>
      <w:commentRangeEnd w:id="325"/>
      <w:r w:rsidRPr="000F12AA">
        <w:rPr>
          <w:b/>
          <w:spacing w:val="-3"/>
          <w:sz w:val="36"/>
          <w:szCs w:val="36"/>
        </w:rPr>
        <w:commentReference w:id="325"/>
      </w:r>
      <w:bookmarkEnd w:id="322"/>
      <w:bookmarkEnd w:id="323"/>
      <w:bookmarkEnd w:id="324"/>
      <w:r w:rsidR="00E13F23" w:rsidRPr="000F12AA">
        <w:rPr>
          <w:b/>
          <w:spacing w:val="-3"/>
          <w:sz w:val="36"/>
          <w:szCs w:val="36"/>
        </w:rPr>
        <w:t xml:space="preserve"> </w:t>
      </w:r>
    </w:p>
    <w:p w14:paraId="5DB7AD7A" w14:textId="55615244" w:rsidR="00D224E4" w:rsidRPr="00DB05A2" w:rsidRDefault="00D224E4" w:rsidP="002E7B53">
      <w:pPr>
        <w:rPr>
          <w:lang w:eastAsia="en-AU"/>
        </w:rPr>
      </w:pPr>
      <w:bookmarkStart w:id="327" w:name="_Hlk54963377"/>
      <w:r w:rsidRPr="00DB05A2">
        <w:rPr>
          <w:lang w:eastAsia="en-AU"/>
        </w:rPr>
        <w:t xml:space="preserve">The Supplier is to complete the </w:t>
      </w:r>
      <w:r w:rsidR="005E09C8" w:rsidRPr="00DB05A2">
        <w:rPr>
          <w:lang w:eastAsia="en-AU"/>
        </w:rPr>
        <w:t>‘</w:t>
      </w:r>
      <w:r w:rsidRPr="00DB05A2">
        <w:rPr>
          <w:lang w:eastAsia="en-AU"/>
        </w:rPr>
        <w:t>As</w:t>
      </w:r>
      <w:r w:rsidR="005E09C8" w:rsidRPr="00DB05A2">
        <w:rPr>
          <w:lang w:eastAsia="en-AU"/>
        </w:rPr>
        <w:t xml:space="preserve"> </w:t>
      </w:r>
      <w:r w:rsidRPr="00DB05A2">
        <w:rPr>
          <w:lang w:eastAsia="en-AU"/>
        </w:rPr>
        <w:t>a</w:t>
      </w:r>
      <w:r w:rsidR="005E09C8" w:rsidRPr="00DB05A2">
        <w:rPr>
          <w:lang w:eastAsia="en-AU"/>
        </w:rPr>
        <w:t xml:space="preserve"> </w:t>
      </w:r>
      <w:r w:rsidRPr="00DB05A2">
        <w:rPr>
          <w:lang w:eastAsia="en-AU"/>
        </w:rPr>
        <w:t>Service Questionnaire</w:t>
      </w:r>
      <w:r w:rsidR="005E09C8" w:rsidRPr="00DB05A2">
        <w:rPr>
          <w:lang w:eastAsia="en-AU"/>
        </w:rPr>
        <w:t>’</w:t>
      </w:r>
      <w:r w:rsidRPr="00DB05A2">
        <w:rPr>
          <w:lang w:eastAsia="en-AU"/>
        </w:rPr>
        <w:t xml:space="preserve"> (refer </w:t>
      </w:r>
      <w:r w:rsidR="00F76F54">
        <w:rPr>
          <w:lang w:eastAsia="en-AU"/>
        </w:rPr>
        <w:t xml:space="preserve">to </w:t>
      </w:r>
      <w:r w:rsidRPr="00DB05A2">
        <w:rPr>
          <w:lang w:eastAsia="en-AU"/>
        </w:rPr>
        <w:t xml:space="preserve">Attachment </w:t>
      </w:r>
      <w:r w:rsidR="00FA4025" w:rsidRPr="00DB05A2">
        <w:rPr>
          <w:highlight w:val="yellow"/>
          <w:lang w:eastAsia="en-AU"/>
        </w:rPr>
        <w:t>&lt;&lt;</w:t>
      </w:r>
      <w:r w:rsidR="005066C9" w:rsidRPr="00DB05A2">
        <w:rPr>
          <w:highlight w:val="yellow"/>
          <w:lang w:eastAsia="en-AU"/>
        </w:rPr>
        <w:t>3</w:t>
      </w:r>
      <w:r w:rsidR="00FA4025" w:rsidRPr="00DB05A2">
        <w:rPr>
          <w:highlight w:val="yellow"/>
          <w:lang w:eastAsia="en-AU"/>
        </w:rPr>
        <w:t>&gt;&gt;</w:t>
      </w:r>
      <w:r w:rsidR="007001FE" w:rsidRPr="00DB05A2">
        <w:rPr>
          <w:lang w:eastAsia="en-AU"/>
        </w:rPr>
        <w:t xml:space="preserve"> of Part C</w:t>
      </w:r>
      <w:r w:rsidRPr="00DB05A2">
        <w:rPr>
          <w:lang w:eastAsia="en-AU"/>
        </w:rPr>
        <w:t>)</w:t>
      </w:r>
      <w:r w:rsidR="002E7B53">
        <w:rPr>
          <w:lang w:eastAsia="en-AU"/>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4"/>
        <w:gridCol w:w="5127"/>
      </w:tblGrid>
      <w:tr w:rsidR="000F12AA" w:rsidRPr="00D224E4" w14:paraId="14E47394" w14:textId="77777777" w:rsidTr="00570500">
        <w:tc>
          <w:tcPr>
            <w:tcW w:w="9021" w:type="dxa"/>
            <w:gridSpan w:val="2"/>
            <w:shd w:val="clear" w:color="auto" w:fill="A70240"/>
          </w:tcPr>
          <w:p w14:paraId="7A1F1137" w14:textId="77777777" w:rsidR="000F12AA" w:rsidRPr="000F12AA" w:rsidRDefault="000F12AA" w:rsidP="000F12AA">
            <w:pPr>
              <w:pStyle w:val="Heading2"/>
              <w:spacing w:before="120" w:after="120"/>
              <w:ind w:left="720" w:hanging="720"/>
            </w:pPr>
            <w:bookmarkStart w:id="328" w:name="_Toc126589631"/>
            <w:r w:rsidRPr="002E7B53">
              <w:rPr>
                <w:iCs/>
                <w:color w:val="FFFFFF"/>
                <w:sz w:val="24"/>
                <w:szCs w:val="24"/>
              </w:rPr>
              <w:t>1</w:t>
            </w:r>
            <w:r>
              <w:rPr>
                <w:iCs/>
                <w:color w:val="FFFFFF"/>
                <w:sz w:val="24"/>
                <w:szCs w:val="24"/>
              </w:rPr>
              <w:t>1.1</w:t>
            </w:r>
            <w:r w:rsidRPr="002E7B53">
              <w:rPr>
                <w:iCs/>
                <w:color w:val="FFFFFF"/>
                <w:sz w:val="24"/>
                <w:szCs w:val="24"/>
              </w:rPr>
              <w:tab/>
            </w:r>
            <w:r w:rsidRPr="000F12AA">
              <w:rPr>
                <w:color w:val="FFFFFF"/>
                <w:sz w:val="24"/>
              </w:rPr>
              <w:t>As a Service Questionnaire</w:t>
            </w:r>
            <w:bookmarkEnd w:id="328"/>
          </w:p>
        </w:tc>
      </w:tr>
      <w:tr w:rsidR="002E7B53" w:rsidRPr="00D224E4" w14:paraId="0906C891" w14:textId="77777777" w:rsidTr="00F66B52">
        <w:trPr>
          <w:trHeight w:val="1325"/>
        </w:trPr>
        <w:tc>
          <w:tcPr>
            <w:tcW w:w="3894" w:type="dxa"/>
            <w:shd w:val="clear" w:color="auto" w:fill="D9D9D9"/>
          </w:tcPr>
          <w:p w14:paraId="6A86F8C2" w14:textId="66CE362B" w:rsidR="002E7B53" w:rsidRPr="0082309B" w:rsidRDefault="002E7B53" w:rsidP="000F12AA">
            <w:pPr>
              <w:spacing w:before="120" w:after="120"/>
              <w:rPr>
                <w:b/>
                <w:iCs/>
                <w:szCs w:val="20"/>
                <w:lang w:val="fr-FR"/>
              </w:rPr>
            </w:pPr>
            <w:r>
              <w:rPr>
                <w:rFonts w:eastAsia="Calibri"/>
                <w:szCs w:val="22"/>
              </w:rPr>
              <w:t xml:space="preserve">The Supplier it to complete </w:t>
            </w:r>
            <w:r w:rsidRPr="003200B6">
              <w:rPr>
                <w:rFonts w:eastAsia="Calibri"/>
                <w:szCs w:val="22"/>
              </w:rPr>
              <w:t>A</w:t>
            </w:r>
            <w:r w:rsidRPr="00F0068E">
              <w:rPr>
                <w:rFonts w:eastAsia="Calibri"/>
                <w:szCs w:val="22"/>
              </w:rPr>
              <w:t xml:space="preserve">ttachment </w:t>
            </w:r>
            <w:r w:rsidRPr="00F0068E">
              <w:rPr>
                <w:rFonts w:eastAsia="Calibri"/>
                <w:szCs w:val="22"/>
                <w:highlight w:val="yellow"/>
              </w:rPr>
              <w:t>&lt;&lt;</w:t>
            </w:r>
            <w:r>
              <w:rPr>
                <w:rFonts w:eastAsia="Calibri"/>
                <w:szCs w:val="22"/>
                <w:highlight w:val="yellow"/>
              </w:rPr>
              <w:t>3</w:t>
            </w:r>
            <w:r w:rsidRPr="00F0068E">
              <w:rPr>
                <w:rFonts w:eastAsia="Calibri"/>
                <w:szCs w:val="22"/>
                <w:highlight w:val="yellow"/>
              </w:rPr>
              <w:t xml:space="preserve">&gt;&gt; </w:t>
            </w:r>
            <w:r>
              <w:rPr>
                <w:rFonts w:eastAsia="Calibri"/>
                <w:szCs w:val="22"/>
                <w:highlight w:val="yellow"/>
              </w:rPr>
              <w:t>of Part C</w:t>
            </w:r>
            <w:r>
              <w:rPr>
                <w:rFonts w:eastAsia="Calibri"/>
                <w:szCs w:val="22"/>
              </w:rPr>
              <w:t xml:space="preserve"> - </w:t>
            </w:r>
            <w:r w:rsidRPr="003200B6">
              <w:rPr>
                <w:rFonts w:eastAsia="Calibri"/>
                <w:szCs w:val="22"/>
              </w:rPr>
              <w:t>As a Service Questionnaire</w:t>
            </w:r>
          </w:p>
        </w:tc>
        <w:tc>
          <w:tcPr>
            <w:tcW w:w="5127" w:type="dxa"/>
            <w:shd w:val="clear" w:color="auto" w:fill="auto"/>
          </w:tcPr>
          <w:p w14:paraId="27B76F39" w14:textId="6AAE5E3A" w:rsidR="002E7B53" w:rsidRDefault="00F46BB6" w:rsidP="002E7B53">
            <w:pPr>
              <w:spacing w:before="120" w:after="120"/>
              <w:rPr>
                <w:szCs w:val="22"/>
              </w:rPr>
            </w:pPr>
            <w:sdt>
              <w:sdtPr>
                <w:rPr>
                  <w:szCs w:val="22"/>
                </w:rPr>
                <w:id w:val="456853150"/>
                <w14:checkbox>
                  <w14:checked w14:val="0"/>
                  <w14:checkedState w14:val="2612" w14:font="MS Gothic"/>
                  <w14:uncheckedState w14:val="2610" w14:font="MS Gothic"/>
                </w14:checkbox>
              </w:sdtPr>
              <w:sdtEndPr/>
              <w:sdtContent>
                <w:r w:rsidR="00EF6F4F">
                  <w:rPr>
                    <w:rFonts w:ascii="MS Gothic" w:eastAsia="MS Gothic" w:hAnsi="MS Gothic" w:hint="eastAsia"/>
                    <w:szCs w:val="22"/>
                  </w:rPr>
                  <w:t>☐</w:t>
                </w:r>
              </w:sdtContent>
            </w:sdt>
            <w:r w:rsidR="002E7B53" w:rsidRPr="00BB5AE5">
              <w:rPr>
                <w:szCs w:val="22"/>
              </w:rPr>
              <w:t xml:space="preserve"> </w:t>
            </w:r>
            <w:r w:rsidR="002E7B53">
              <w:rPr>
                <w:szCs w:val="22"/>
              </w:rPr>
              <w:t xml:space="preserve">Yes </w:t>
            </w:r>
            <w:r w:rsidR="000F12AA">
              <w:rPr>
                <w:szCs w:val="22"/>
              </w:rPr>
              <w:t>–</w:t>
            </w:r>
            <w:r w:rsidR="002E7B53">
              <w:rPr>
                <w:szCs w:val="22"/>
              </w:rPr>
              <w:t xml:space="preserve"> </w:t>
            </w:r>
            <w:r w:rsidR="000F12AA">
              <w:rPr>
                <w:szCs w:val="22"/>
              </w:rPr>
              <w:t>As a Service Questionnaire</w:t>
            </w:r>
            <w:r w:rsidR="002E7B53" w:rsidRPr="005B2757">
              <w:rPr>
                <w:szCs w:val="22"/>
              </w:rPr>
              <w:t xml:space="preserve"> </w:t>
            </w:r>
            <w:r w:rsidR="002E7B53">
              <w:rPr>
                <w:szCs w:val="22"/>
              </w:rPr>
              <w:t>completed and a</w:t>
            </w:r>
            <w:r w:rsidR="002E7B53" w:rsidRPr="005B2757">
              <w:rPr>
                <w:szCs w:val="22"/>
              </w:rPr>
              <w:t>ttached</w:t>
            </w:r>
          </w:p>
          <w:p w14:paraId="433299A6" w14:textId="65D4C178" w:rsidR="002E7B53" w:rsidRDefault="00F46BB6" w:rsidP="002E7B53">
            <w:pPr>
              <w:spacing w:before="120" w:after="120"/>
              <w:rPr>
                <w:szCs w:val="22"/>
              </w:rPr>
            </w:pPr>
            <w:sdt>
              <w:sdtPr>
                <w:rPr>
                  <w:szCs w:val="22"/>
                </w:rPr>
                <w:id w:val="1465859335"/>
                <w14:checkbox>
                  <w14:checked w14:val="0"/>
                  <w14:checkedState w14:val="2612" w14:font="MS Gothic"/>
                  <w14:uncheckedState w14:val="2610" w14:font="MS Gothic"/>
                </w14:checkbox>
              </w:sdtPr>
              <w:sdtEndPr/>
              <w:sdtContent>
                <w:r w:rsidR="00EF6F4F">
                  <w:rPr>
                    <w:rFonts w:ascii="MS Gothic" w:eastAsia="MS Gothic" w:hAnsi="MS Gothic" w:hint="eastAsia"/>
                    <w:szCs w:val="22"/>
                  </w:rPr>
                  <w:t>☐</w:t>
                </w:r>
              </w:sdtContent>
            </w:sdt>
            <w:r w:rsidR="002E7B53" w:rsidRPr="005774A8">
              <w:rPr>
                <w:szCs w:val="22"/>
              </w:rPr>
              <w:t xml:space="preserve"> No</w:t>
            </w:r>
          </w:p>
          <w:p w14:paraId="570229B4" w14:textId="43062FD1" w:rsidR="002E7B53" w:rsidRPr="0082309B" w:rsidRDefault="002E7B53" w:rsidP="000F12AA">
            <w:pPr>
              <w:spacing w:before="120" w:after="120"/>
              <w:rPr>
                <w:rFonts w:cs="Arial"/>
              </w:rPr>
            </w:pPr>
            <w:commentRangeStart w:id="329"/>
            <w:r>
              <w:rPr>
                <w:rFonts w:cs="Arial"/>
              </w:rPr>
              <w:t xml:space="preserve">If </w:t>
            </w:r>
            <w:r w:rsidRPr="000F12AA">
              <w:t>No</w:t>
            </w:r>
            <w:r>
              <w:rPr>
                <w:rFonts w:cs="Arial"/>
              </w:rPr>
              <w:t>, please advise as to why this was not completed</w:t>
            </w:r>
            <w:commentRangeEnd w:id="329"/>
            <w:r>
              <w:rPr>
                <w:rStyle w:val="CommentReference"/>
              </w:rPr>
              <w:commentReference w:id="329"/>
            </w:r>
            <w:r>
              <w:rPr>
                <w:rFonts w:cs="Arial"/>
              </w:rPr>
              <w:t>:</w:t>
            </w:r>
            <w:r w:rsidRPr="005B2757">
              <w:rPr>
                <w:szCs w:val="22"/>
              </w:rPr>
              <w:t xml:space="preserve"> </w:t>
            </w:r>
            <w:r w:rsidRPr="005B2757">
              <w:rPr>
                <w:szCs w:val="22"/>
              </w:rPr>
              <w:fldChar w:fldCharType="begin">
                <w:ffData>
                  <w:name w:val=""/>
                  <w:enabled/>
                  <w:calcOnExit w:val="0"/>
                  <w:textInput>
                    <w:default w:val="Insert details"/>
                  </w:textInput>
                </w:ffData>
              </w:fldChar>
            </w:r>
            <w:r w:rsidRPr="005B2757">
              <w:rPr>
                <w:szCs w:val="22"/>
              </w:rPr>
              <w:instrText xml:space="preserve"> FORMTEXT </w:instrText>
            </w:r>
            <w:r w:rsidRPr="005B2757">
              <w:rPr>
                <w:szCs w:val="22"/>
              </w:rPr>
            </w:r>
            <w:r w:rsidRPr="005B2757">
              <w:rPr>
                <w:szCs w:val="22"/>
              </w:rPr>
              <w:fldChar w:fldCharType="separate"/>
            </w:r>
            <w:r w:rsidRPr="005B2757">
              <w:rPr>
                <w:noProof/>
                <w:szCs w:val="22"/>
              </w:rPr>
              <w:t>Insert details</w:t>
            </w:r>
            <w:r w:rsidRPr="005B2757">
              <w:rPr>
                <w:szCs w:val="22"/>
              </w:rPr>
              <w:fldChar w:fldCharType="end"/>
            </w:r>
          </w:p>
        </w:tc>
      </w:tr>
    </w:tbl>
    <w:p w14:paraId="644924E9" w14:textId="67147A9C" w:rsidR="00D224E4" w:rsidRPr="000F12AA" w:rsidRDefault="00D224E4" w:rsidP="000F12AA">
      <w:pPr>
        <w:pStyle w:val="Heading2"/>
        <w:numPr>
          <w:ilvl w:val="0"/>
          <w:numId w:val="19"/>
        </w:numPr>
        <w:ind w:left="851"/>
        <w:rPr>
          <w:spacing w:val="-3"/>
          <w:sz w:val="36"/>
          <w:szCs w:val="36"/>
        </w:rPr>
      </w:pPr>
      <w:bookmarkStart w:id="330" w:name="_Toc37333089"/>
      <w:bookmarkStart w:id="331" w:name="_Toc73958465"/>
      <w:bookmarkStart w:id="332" w:name="_Toc126589632"/>
      <w:bookmarkEnd w:id="327"/>
      <w:r w:rsidRPr="000F12AA">
        <w:rPr>
          <w:b/>
          <w:spacing w:val="-3"/>
          <w:sz w:val="36"/>
          <w:szCs w:val="36"/>
        </w:rPr>
        <w:t>Value-</w:t>
      </w:r>
      <w:r w:rsidR="009E7405" w:rsidRPr="000F12AA">
        <w:rPr>
          <w:b/>
          <w:spacing w:val="-3"/>
          <w:sz w:val="36"/>
          <w:szCs w:val="36"/>
        </w:rPr>
        <w:t>a</w:t>
      </w:r>
      <w:r w:rsidRPr="000F12AA">
        <w:rPr>
          <w:b/>
          <w:spacing w:val="-3"/>
          <w:sz w:val="36"/>
          <w:szCs w:val="36"/>
        </w:rPr>
        <w:t>dds</w:t>
      </w:r>
      <w:bookmarkEnd w:id="330"/>
      <w:bookmarkEnd w:id="331"/>
      <w:bookmarkEnd w:id="332"/>
    </w:p>
    <w:bookmarkEnd w:id="278"/>
    <w:bookmarkEnd w:id="279"/>
    <w:bookmarkEnd w:id="280"/>
    <w:bookmarkEnd w:id="281"/>
    <w:bookmarkEnd w:id="282"/>
    <w:bookmarkEnd w:id="283"/>
    <w:bookmarkEnd w:id="284"/>
    <w:bookmarkEnd w:id="285"/>
    <w:bookmarkEnd w:id="286"/>
    <w:bookmarkEnd w:id="287"/>
    <w:bookmarkEnd w:id="288"/>
    <w:p w14:paraId="6519EE5C" w14:textId="3F1DF9CD" w:rsidR="00D224E4" w:rsidRPr="00DB05A2" w:rsidRDefault="00D224E4" w:rsidP="000F12AA">
      <w:r w:rsidRPr="00DB05A2">
        <w:t xml:space="preserve">Please set out any other information that is relevant to the </w:t>
      </w:r>
      <w:r w:rsidR="004E6603">
        <w:t xml:space="preserve">ITO </w:t>
      </w:r>
      <w:r w:rsidRPr="00DB05A2">
        <w:t>and which a reasonable person would think may affect the Principal’s decision whether to enter a</w:t>
      </w:r>
      <w:r w:rsidR="00F76F54">
        <w:t>n</w:t>
      </w:r>
      <w:r w:rsidRPr="00DB05A2">
        <w:t xml:space="preserve"> SOA with the Supplier.</w:t>
      </w:r>
    </w:p>
    <w:p w14:paraId="2EDA38F5" w14:textId="7817D2C2" w:rsidR="00D224E4" w:rsidRPr="00DB05A2" w:rsidRDefault="00D224E4" w:rsidP="003C4DB5">
      <w:r w:rsidRPr="00DB05A2">
        <w:t xml:space="preserve">Clearly indicate the purpose of the additional information and which part of the offer the additional information relates to. Where the additional information relates to an earlier item in this Part C – ITO Response Schedule, the Supplier is to include a reference to the applicable </w:t>
      </w:r>
      <w:r w:rsidR="003A0E7C" w:rsidRPr="00DB05A2">
        <w:t xml:space="preserve">item </w:t>
      </w:r>
      <w:r w:rsidRPr="00DB05A2">
        <w:t>number. Keep the information brief and to the point.</w:t>
      </w:r>
    </w:p>
    <w:p w14:paraId="04C7DA50" w14:textId="77777777" w:rsidR="00D224E4" w:rsidRPr="002E7B53" w:rsidRDefault="00D224E4" w:rsidP="003C4DB5">
      <w:r w:rsidRPr="00DB05A2">
        <w:t>The Principal is not required t</w:t>
      </w:r>
      <w:r w:rsidRPr="002E7B53">
        <w:t>o consider any additional information that the Principal did not specifically request.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2E7B53" w:rsidRPr="002E7B53" w14:paraId="0D7D97AF" w14:textId="77777777" w:rsidTr="003C4DB5">
        <w:tc>
          <w:tcPr>
            <w:tcW w:w="9021" w:type="dxa"/>
            <w:shd w:val="clear" w:color="auto" w:fill="auto"/>
          </w:tcPr>
          <w:commentRangeStart w:id="333"/>
          <w:p w14:paraId="020ED13C" w14:textId="77777777" w:rsidR="00D224E4" w:rsidRPr="003C4DB5" w:rsidRDefault="00D224E4" w:rsidP="00D224E4">
            <w:pPr>
              <w:rPr>
                <w:b/>
                <w:i/>
              </w:rPr>
            </w:pPr>
            <w:r w:rsidRPr="002E7B53">
              <w:rPr>
                <w:rFonts w:cs="Arial"/>
                <w:spacing w:val="-3"/>
                <w:szCs w:val="20"/>
              </w:rPr>
              <w:fldChar w:fldCharType="begin">
                <w:ffData>
                  <w:name w:val=""/>
                  <w:enabled/>
                  <w:calcOnExit w:val="0"/>
                  <w:textInput>
                    <w:default w:val="Insert details"/>
                  </w:textInput>
                </w:ffData>
              </w:fldChar>
            </w:r>
            <w:r w:rsidRPr="002E7B53">
              <w:rPr>
                <w:rFonts w:cs="Arial"/>
                <w:spacing w:val="-3"/>
                <w:szCs w:val="20"/>
              </w:rPr>
              <w:instrText xml:space="preserve"> FORMTEXT </w:instrText>
            </w:r>
            <w:r w:rsidRPr="002E7B53">
              <w:rPr>
                <w:rFonts w:cs="Arial"/>
                <w:spacing w:val="-3"/>
                <w:szCs w:val="20"/>
              </w:rPr>
            </w:r>
            <w:r w:rsidRPr="002E7B53">
              <w:rPr>
                <w:rFonts w:cs="Arial"/>
                <w:spacing w:val="-3"/>
                <w:szCs w:val="20"/>
              </w:rPr>
              <w:fldChar w:fldCharType="separate"/>
            </w:r>
            <w:r w:rsidRPr="002E7B53">
              <w:rPr>
                <w:rFonts w:cs="Arial"/>
                <w:noProof/>
                <w:spacing w:val="-3"/>
                <w:szCs w:val="20"/>
              </w:rPr>
              <w:t>Insert details</w:t>
            </w:r>
            <w:r w:rsidRPr="002E7B53">
              <w:rPr>
                <w:rFonts w:cs="Arial"/>
                <w:spacing w:val="-3"/>
                <w:szCs w:val="20"/>
              </w:rPr>
              <w:fldChar w:fldCharType="end"/>
            </w:r>
            <w:commentRangeEnd w:id="333"/>
            <w:r w:rsidR="00B63A5B" w:rsidRPr="002E7B53">
              <w:rPr>
                <w:rStyle w:val="CommentReference"/>
              </w:rPr>
              <w:commentReference w:id="333"/>
            </w:r>
          </w:p>
        </w:tc>
      </w:tr>
    </w:tbl>
    <w:p w14:paraId="2630C07D" w14:textId="68039E83" w:rsidR="00D224E4" w:rsidRPr="00D908C1" w:rsidRDefault="00D224E4" w:rsidP="003C4DB5">
      <w:pPr>
        <w:pStyle w:val="Heading1"/>
        <w:ind w:left="851" w:hanging="851"/>
      </w:pPr>
      <w:r w:rsidRPr="00D224E4">
        <w:rPr>
          <w:color w:val="003E69"/>
        </w:rPr>
        <w:br w:type="page"/>
      </w:r>
      <w:bookmarkStart w:id="335" w:name="_Toc37333090"/>
      <w:bookmarkStart w:id="336" w:name="_Toc73958466"/>
      <w:bookmarkStart w:id="337" w:name="_Toc126589633"/>
      <w:bookmarkEnd w:id="115"/>
      <w:bookmarkEnd w:id="127"/>
      <w:bookmarkEnd w:id="128"/>
      <w:bookmarkEnd w:id="129"/>
      <w:bookmarkEnd w:id="130"/>
      <w:bookmarkEnd w:id="131"/>
      <w:r w:rsidRPr="00D908C1">
        <w:lastRenderedPageBreak/>
        <w:t>Schedule B – Alternative and Innovative offers</w:t>
      </w:r>
      <w:bookmarkEnd w:id="335"/>
      <w:bookmarkEnd w:id="336"/>
      <w:bookmarkEnd w:id="337"/>
    </w:p>
    <w:p w14:paraId="37553076" w14:textId="79E944A4" w:rsidR="00D224E4" w:rsidRPr="004D55E0" w:rsidRDefault="00D224E4" w:rsidP="004D55E0">
      <w:pPr>
        <w:jc w:val="both"/>
        <w:rPr>
          <w:b/>
          <w:bCs/>
          <w:i/>
          <w:color w:val="A70240"/>
        </w:rPr>
      </w:pPr>
      <w:r w:rsidRPr="004D55E0">
        <w:rPr>
          <w:b/>
          <w:bCs/>
          <w:i/>
          <w:color w:val="A70240"/>
        </w:rPr>
        <w:t>Suppliers are only required to complete this Schedule if they are submitting more than one offer in response to this</w:t>
      </w:r>
      <w:r w:rsidR="00B63A5B" w:rsidRPr="004D55E0">
        <w:rPr>
          <w:b/>
          <w:bCs/>
          <w:i/>
          <w:color w:val="A70240"/>
        </w:rPr>
        <w:t xml:space="preserve"> SOA</w:t>
      </w:r>
      <w:r w:rsidRPr="004D55E0">
        <w:rPr>
          <w:b/>
          <w:bCs/>
          <w:i/>
          <w:color w:val="A70240"/>
        </w:rPr>
        <w:t xml:space="preserve"> ITO, or this offer is an Innovative offer</w:t>
      </w:r>
      <w:r w:rsidR="004D55E0">
        <w:rPr>
          <w:b/>
          <w:bCs/>
          <w:i/>
          <w:color w:val="A70240"/>
        </w:rPr>
        <w:t>.</w:t>
      </w:r>
      <w:r w:rsidRPr="004D55E0">
        <w:rPr>
          <w:b/>
          <w:bCs/>
          <w:i/>
          <w:color w:val="A70240"/>
        </w:rPr>
        <w:t xml:space="preserve"> </w:t>
      </w:r>
    </w:p>
    <w:p w14:paraId="5A30E96B" w14:textId="0376E3C9" w:rsidR="00D224E4" w:rsidRPr="00F46BB6" w:rsidRDefault="00D224E4" w:rsidP="003C4DB5">
      <w:pPr>
        <w:pStyle w:val="Heading2"/>
        <w:numPr>
          <w:ilvl w:val="0"/>
          <w:numId w:val="31"/>
        </w:numPr>
        <w:ind w:left="851"/>
        <w:rPr>
          <w:spacing w:val="-3"/>
          <w:sz w:val="36"/>
          <w:szCs w:val="36"/>
        </w:rPr>
      </w:pPr>
      <w:bookmarkStart w:id="338" w:name="_Toc411944371"/>
      <w:bookmarkStart w:id="339" w:name="_Toc411952728"/>
      <w:bookmarkStart w:id="340" w:name="_Toc414371158"/>
      <w:bookmarkStart w:id="341" w:name="_Toc418680080"/>
      <w:bookmarkStart w:id="342" w:name="_Toc426539102"/>
      <w:bookmarkStart w:id="343" w:name="_Toc491772986"/>
      <w:bookmarkStart w:id="344" w:name="_Toc37333091"/>
      <w:bookmarkStart w:id="345" w:name="_Toc73958467"/>
      <w:bookmarkStart w:id="346" w:name="_Toc447701677"/>
      <w:bookmarkStart w:id="347" w:name="_Toc389398419"/>
      <w:bookmarkStart w:id="348" w:name="_Toc392241057"/>
      <w:bookmarkStart w:id="349" w:name="_Toc126589634"/>
      <w:r w:rsidRPr="00F46BB6">
        <w:rPr>
          <w:b/>
          <w:spacing w:val="-3"/>
          <w:sz w:val="36"/>
          <w:szCs w:val="36"/>
        </w:rPr>
        <w:t>Alternative offers, innovation and improvements</w:t>
      </w:r>
      <w:bookmarkEnd w:id="338"/>
      <w:bookmarkEnd w:id="339"/>
      <w:bookmarkEnd w:id="340"/>
      <w:bookmarkEnd w:id="341"/>
      <w:bookmarkEnd w:id="342"/>
      <w:bookmarkEnd w:id="343"/>
      <w:bookmarkEnd w:id="344"/>
      <w:bookmarkEnd w:id="345"/>
      <w:bookmarkEnd w:id="349"/>
    </w:p>
    <w:p w14:paraId="2177A3CF" w14:textId="77777777" w:rsidR="00D224E4" w:rsidRPr="00DB05A2" w:rsidRDefault="00D224E4" w:rsidP="003C4DB5">
      <w:r w:rsidRPr="00DB05A2">
        <w:t>The Principal welcomes proactive suggestions from the Supplier about innovations or improvements (e.g. to our own processes, workflows, supply chains, or specifications) that will benefit the Principal and meet the Principal’s objectives. If the Supplier wishes to make an alternative offer, then it must set out details of its alternative offer/suggested innovations or improvements in this Schedule (by answering the questions below.)</w:t>
      </w:r>
    </w:p>
    <w:p w14:paraId="05D4124C" w14:textId="77777777" w:rsidR="00D224E4" w:rsidRPr="00DB05A2" w:rsidRDefault="00D224E4" w:rsidP="003C4DB5">
      <w:r w:rsidRPr="00DB05A2">
        <w:t>For the purpose of this Invitation Process:</w:t>
      </w:r>
    </w:p>
    <w:p w14:paraId="33CE95C6" w14:textId="50D92F2E" w:rsidR="00D224E4" w:rsidRPr="00DB05A2" w:rsidRDefault="00D224E4" w:rsidP="003C4DB5">
      <w:pPr>
        <w:numPr>
          <w:ilvl w:val="0"/>
          <w:numId w:val="5"/>
        </w:numPr>
        <w:spacing w:after="0"/>
        <w:ind w:left="426" w:hanging="426"/>
        <w:rPr>
          <w:szCs w:val="20"/>
        </w:rPr>
      </w:pPr>
      <w:r w:rsidRPr="00DB05A2">
        <w:rPr>
          <w:szCs w:val="20"/>
        </w:rPr>
        <w:t xml:space="preserve">An </w:t>
      </w:r>
      <w:r w:rsidRPr="00DB05A2">
        <w:rPr>
          <w:b/>
          <w:szCs w:val="20"/>
        </w:rPr>
        <w:t>Alternative offer</w:t>
      </w:r>
      <w:r w:rsidRPr="00DB05A2">
        <w:rPr>
          <w:szCs w:val="20"/>
        </w:rPr>
        <w:t xml:space="preserve"> is a second offer (or more) made by a Supplier in addition to its first or original offer. An Alternative offer may or may not also be an Innovative offer.</w:t>
      </w:r>
    </w:p>
    <w:p w14:paraId="17548E32" w14:textId="2910EFA8" w:rsidR="00D224E4" w:rsidRPr="00DB05A2" w:rsidRDefault="00D224E4" w:rsidP="003C4DB5">
      <w:pPr>
        <w:numPr>
          <w:ilvl w:val="0"/>
          <w:numId w:val="5"/>
        </w:numPr>
        <w:spacing w:after="0"/>
        <w:ind w:left="426" w:hanging="426"/>
        <w:rPr>
          <w:szCs w:val="20"/>
        </w:rPr>
      </w:pPr>
      <w:r w:rsidRPr="00DB05A2">
        <w:rPr>
          <w:szCs w:val="20"/>
        </w:rPr>
        <w:t xml:space="preserve">An </w:t>
      </w:r>
      <w:r w:rsidRPr="00DB05A2">
        <w:rPr>
          <w:b/>
          <w:szCs w:val="20"/>
        </w:rPr>
        <w:t>Innovative offer</w:t>
      </w:r>
      <w:r w:rsidRPr="00DB05A2">
        <w:rPr>
          <w:szCs w:val="20"/>
        </w:rPr>
        <w:t xml:space="preserve"> is an offer that may not meet one or more of the mandatory requirements set out in the Evaluation section of Part A</w:t>
      </w:r>
      <w:r w:rsidR="003F0F5E">
        <w:rPr>
          <w:szCs w:val="20"/>
        </w:rPr>
        <w:t>:</w:t>
      </w:r>
      <w:r w:rsidRPr="00DB05A2">
        <w:rPr>
          <w:szCs w:val="20"/>
        </w:rPr>
        <w:t xml:space="preserve"> </w:t>
      </w:r>
      <w:r w:rsidR="00B63A5B" w:rsidRPr="00DB05A2">
        <w:rPr>
          <w:szCs w:val="20"/>
        </w:rPr>
        <w:t xml:space="preserve">SOA </w:t>
      </w:r>
      <w:r w:rsidRPr="00DB05A2">
        <w:rPr>
          <w:szCs w:val="20"/>
        </w:rPr>
        <w:t>ITO or within Part B</w:t>
      </w:r>
      <w:r w:rsidR="003F0F5E">
        <w:rPr>
          <w:szCs w:val="20"/>
        </w:rPr>
        <w:t>:</w:t>
      </w:r>
      <w:r w:rsidRPr="00DB05A2">
        <w:rPr>
          <w:szCs w:val="20"/>
        </w:rPr>
        <w:t xml:space="preserve"> SOA Details, but the Supplier believes should be considered because its unique characteristics provide substantial benefits to the Principal without compromising outcomes.</w:t>
      </w:r>
    </w:p>
    <w:p w14:paraId="21DFCFA9" w14:textId="0C2D44D6" w:rsidR="00D224E4" w:rsidRPr="00F64B9F" w:rsidRDefault="00D224E4" w:rsidP="004D55E0">
      <w:pPr>
        <w:jc w:val="both"/>
        <w:rPr>
          <w:b/>
          <w:bCs/>
          <w:i/>
          <w:color w:val="A70240"/>
        </w:rPr>
      </w:pPr>
      <w:r w:rsidRPr="00F64B9F">
        <w:rPr>
          <w:b/>
          <w:bCs/>
          <w:i/>
          <w:color w:val="A70240"/>
        </w:rPr>
        <w:t>Suppliers submitting an Alternative offer or Innovative offer are to</w:t>
      </w:r>
      <w:r w:rsidR="00B63A5B" w:rsidRPr="00F64B9F">
        <w:rPr>
          <w:b/>
          <w:bCs/>
          <w:i/>
          <w:color w:val="A70240"/>
        </w:rPr>
        <w:t>:</w:t>
      </w:r>
    </w:p>
    <w:p w14:paraId="222E426A" w14:textId="77777777" w:rsidR="00D224E4" w:rsidRPr="00DB05A2" w:rsidRDefault="00D224E4" w:rsidP="00436DF8">
      <w:pPr>
        <w:numPr>
          <w:ilvl w:val="0"/>
          <w:numId w:val="5"/>
        </w:numPr>
        <w:spacing w:after="0"/>
        <w:ind w:left="426" w:hanging="426"/>
        <w:jc w:val="both"/>
        <w:rPr>
          <w:szCs w:val="20"/>
        </w:rPr>
      </w:pPr>
      <w:r w:rsidRPr="00DB05A2">
        <w:rPr>
          <w:szCs w:val="20"/>
        </w:rPr>
        <w:t>Submit each Alternative offer as a separate unique offer for each and every Alternative offer.</w:t>
      </w:r>
    </w:p>
    <w:p w14:paraId="63B6A2F0" w14:textId="09EB3FBD" w:rsidR="00D224E4" w:rsidRDefault="00D224E4" w:rsidP="00436DF8">
      <w:pPr>
        <w:numPr>
          <w:ilvl w:val="0"/>
          <w:numId w:val="5"/>
        </w:numPr>
        <w:spacing w:after="0"/>
        <w:ind w:left="426" w:hanging="426"/>
        <w:jc w:val="both"/>
        <w:rPr>
          <w:szCs w:val="20"/>
        </w:rPr>
      </w:pPr>
      <w:r w:rsidRPr="00DB05A2">
        <w:rPr>
          <w:szCs w:val="20"/>
        </w:rPr>
        <w:t>Complete Part C</w:t>
      </w:r>
      <w:r w:rsidR="003F0F5E">
        <w:rPr>
          <w:szCs w:val="20"/>
        </w:rPr>
        <w:t>:</w:t>
      </w:r>
      <w:r w:rsidRPr="00DB05A2">
        <w:rPr>
          <w:szCs w:val="20"/>
        </w:rPr>
        <w:t xml:space="preserve"> </w:t>
      </w:r>
      <w:r w:rsidR="00B63A5B" w:rsidRPr="00DB05A2">
        <w:rPr>
          <w:szCs w:val="20"/>
        </w:rPr>
        <w:t xml:space="preserve">SOA </w:t>
      </w:r>
      <w:r w:rsidRPr="00DB05A2">
        <w:rPr>
          <w:szCs w:val="20"/>
        </w:rPr>
        <w:t>ITO Response schedules for each Alternative offer or Innovative offer.</w:t>
      </w:r>
    </w:p>
    <w:p w14:paraId="2785676D" w14:textId="77777777" w:rsidR="00DB05A2" w:rsidRPr="00DB05A2" w:rsidRDefault="00DB05A2" w:rsidP="00DB05A2">
      <w:pPr>
        <w:spacing w:after="0"/>
        <w:ind w:left="426"/>
        <w:jc w:val="both"/>
        <w:rPr>
          <w:szCs w:val="20"/>
        </w:rPr>
      </w:pPr>
    </w:p>
    <w:tbl>
      <w:tblPr>
        <w:tblW w:w="5164" w:type="pct"/>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20" w:type="dxa"/>
          <w:right w:w="120" w:type="dxa"/>
        </w:tblCellMar>
        <w:tblLook w:val="04A0" w:firstRow="1" w:lastRow="0" w:firstColumn="1" w:lastColumn="0" w:noHBand="0" w:noVBand="1"/>
      </w:tblPr>
      <w:tblGrid>
        <w:gridCol w:w="3747"/>
        <w:gridCol w:w="5565"/>
      </w:tblGrid>
      <w:tr w:rsidR="00D224E4" w:rsidRPr="00D224E4" w14:paraId="3D134C12" w14:textId="77777777" w:rsidTr="009E7405">
        <w:trPr>
          <w:trHeight w:val="10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70240"/>
            <w:tcMar>
              <w:top w:w="85" w:type="dxa"/>
              <w:left w:w="120" w:type="dxa"/>
              <w:bottom w:w="85" w:type="dxa"/>
              <w:right w:w="120" w:type="dxa"/>
            </w:tcMar>
          </w:tcPr>
          <w:p w14:paraId="7095C77F" w14:textId="5B2D1BF6" w:rsidR="00D224E4" w:rsidRPr="00D224E4" w:rsidRDefault="003F0F5E" w:rsidP="003C4DB5">
            <w:pPr>
              <w:pStyle w:val="Heading2"/>
              <w:spacing w:before="120" w:after="120"/>
              <w:ind w:left="720" w:hanging="720"/>
              <w:rPr>
                <w:b/>
                <w:color w:val="FFFFFF"/>
              </w:rPr>
            </w:pPr>
            <w:bookmarkStart w:id="350" w:name="_Toc126589635"/>
            <w:r w:rsidRPr="003F0F5E">
              <w:rPr>
                <w:iCs/>
                <w:color w:val="FFFFFF"/>
                <w:sz w:val="24"/>
                <w:szCs w:val="24"/>
              </w:rPr>
              <w:t>1.1</w:t>
            </w:r>
            <w:r w:rsidRPr="003F0F5E">
              <w:rPr>
                <w:iCs/>
                <w:color w:val="FFFFFF"/>
                <w:sz w:val="24"/>
                <w:szCs w:val="24"/>
              </w:rPr>
              <w:tab/>
            </w:r>
            <w:r w:rsidR="00E13F23" w:rsidRPr="003C4DB5">
              <w:rPr>
                <w:color w:val="FFFFFF"/>
                <w:sz w:val="24"/>
              </w:rPr>
              <w:t xml:space="preserve">Alternative </w:t>
            </w:r>
            <w:r w:rsidR="009E7405" w:rsidRPr="003C4DB5">
              <w:rPr>
                <w:color w:val="FFFFFF"/>
                <w:sz w:val="24"/>
              </w:rPr>
              <w:t>o</w:t>
            </w:r>
            <w:r w:rsidR="00E13F23" w:rsidRPr="003C4DB5">
              <w:rPr>
                <w:color w:val="FFFFFF"/>
                <w:sz w:val="24"/>
              </w:rPr>
              <w:t>ffer (</w:t>
            </w:r>
            <w:r w:rsidR="009E7405" w:rsidRPr="003C4DB5">
              <w:rPr>
                <w:color w:val="FFFFFF"/>
                <w:sz w:val="24"/>
              </w:rPr>
              <w:t>m</w:t>
            </w:r>
            <w:r w:rsidR="00E13F23" w:rsidRPr="003C4DB5">
              <w:rPr>
                <w:color w:val="FFFFFF"/>
                <w:sz w:val="24"/>
              </w:rPr>
              <w:t xml:space="preserve">ultiple </w:t>
            </w:r>
            <w:r w:rsidR="009E7405" w:rsidRPr="003C4DB5">
              <w:rPr>
                <w:color w:val="FFFFFF"/>
                <w:sz w:val="24"/>
              </w:rPr>
              <w:t>o</w:t>
            </w:r>
            <w:r w:rsidR="00E13F23" w:rsidRPr="003C4DB5">
              <w:rPr>
                <w:color w:val="FFFFFF"/>
                <w:sz w:val="24"/>
              </w:rPr>
              <w:t>ffers)</w:t>
            </w:r>
            <w:bookmarkEnd w:id="350"/>
          </w:p>
        </w:tc>
      </w:tr>
      <w:tr w:rsidR="00F66B52" w:rsidRPr="00D224E4" w14:paraId="7418555C" w14:textId="77777777" w:rsidTr="00F66B52">
        <w:trPr>
          <w:trHeight w:val="1029"/>
        </w:trPr>
        <w:tc>
          <w:tcPr>
            <w:tcW w:w="2012" w:type="pct"/>
            <w:tcBorders>
              <w:top w:val="single" w:sz="4" w:space="0" w:color="000000"/>
              <w:left w:val="single" w:sz="4" w:space="0" w:color="auto"/>
              <w:right w:val="single" w:sz="4" w:space="0" w:color="auto"/>
            </w:tcBorders>
            <w:shd w:val="clear" w:color="auto" w:fill="D9D9D9"/>
            <w:tcMar>
              <w:top w:w="85" w:type="dxa"/>
              <w:left w:w="120" w:type="dxa"/>
              <w:bottom w:w="85" w:type="dxa"/>
              <w:right w:w="120" w:type="dxa"/>
            </w:tcMar>
          </w:tcPr>
          <w:p w14:paraId="285A2EF9" w14:textId="1E09B248" w:rsidR="003F0F5E" w:rsidRPr="003C4DB5" w:rsidRDefault="003F0F5E" w:rsidP="003C4DB5">
            <w:pPr>
              <w:spacing w:before="120" w:after="120"/>
            </w:pPr>
            <w:r w:rsidRPr="003C4DB5">
              <w:t>Is the Supplier submitting more than one offer in response to this Invitation to Offer?</w:t>
            </w:r>
          </w:p>
        </w:tc>
        <w:tc>
          <w:tcPr>
            <w:tcW w:w="2988" w:type="pct"/>
            <w:tcBorders>
              <w:top w:val="single" w:sz="4" w:space="0" w:color="000000"/>
              <w:left w:val="single" w:sz="4" w:space="0" w:color="auto"/>
              <w:right w:val="single" w:sz="4" w:space="0" w:color="auto"/>
            </w:tcBorders>
            <w:shd w:val="clear" w:color="auto" w:fill="auto"/>
          </w:tcPr>
          <w:p w14:paraId="002EDB66" w14:textId="403D71EE" w:rsidR="003F0F5E" w:rsidRPr="002D2BE9" w:rsidRDefault="00F46BB6" w:rsidP="003C4DB5">
            <w:pPr>
              <w:pStyle w:val="StyleTableText"/>
              <w:spacing w:before="120" w:after="120" w:line="264" w:lineRule="auto"/>
              <w:jc w:val="both"/>
            </w:pPr>
            <w:sdt>
              <w:sdtPr>
                <w:rPr>
                  <w:rFonts w:ascii="Arial" w:hAnsi="Arial" w:cs="Arial"/>
                  <w:sz w:val="22"/>
                  <w:szCs w:val="22"/>
                </w:rPr>
                <w:id w:val="140237063"/>
                <w14:checkbox>
                  <w14:checked w14:val="0"/>
                  <w14:checkedState w14:val="2612" w14:font="MS Gothic"/>
                  <w14:uncheckedState w14:val="2610" w14:font="MS Gothic"/>
                </w14:checkbox>
              </w:sdtPr>
              <w:sdtEndPr/>
              <w:sdtContent>
                <w:r w:rsidR="00EF6F4F">
                  <w:rPr>
                    <w:rFonts w:ascii="MS Gothic" w:eastAsia="MS Gothic" w:hAnsi="MS Gothic" w:cs="Arial" w:hint="eastAsia"/>
                    <w:sz w:val="22"/>
                    <w:szCs w:val="22"/>
                  </w:rPr>
                  <w:t>☐</w:t>
                </w:r>
              </w:sdtContent>
            </w:sdt>
            <w:r w:rsidR="003F0F5E" w:rsidRPr="005774A8">
              <w:rPr>
                <w:rFonts w:ascii="Arial" w:hAnsi="Arial" w:cs="Arial"/>
                <w:sz w:val="22"/>
                <w:szCs w:val="22"/>
              </w:rPr>
              <w:t xml:space="preserve"> Yes </w:t>
            </w:r>
            <w:r w:rsidR="003F0F5E" w:rsidRPr="005774A8">
              <w:rPr>
                <w:rFonts w:ascii="Arial" w:hAnsi="Arial" w:cs="Arial"/>
                <w:sz w:val="22"/>
                <w:szCs w:val="22"/>
              </w:rPr>
              <w:tab/>
            </w:r>
            <w:sdt>
              <w:sdtPr>
                <w:rPr>
                  <w:rFonts w:ascii="Arial" w:hAnsi="Arial" w:cs="Arial"/>
                  <w:sz w:val="22"/>
                  <w:szCs w:val="22"/>
                </w:rPr>
                <w:id w:val="-1507586969"/>
                <w14:checkbox>
                  <w14:checked w14:val="0"/>
                  <w14:checkedState w14:val="2612" w14:font="MS Gothic"/>
                  <w14:uncheckedState w14:val="2610" w14:font="MS Gothic"/>
                </w14:checkbox>
              </w:sdtPr>
              <w:sdtEndPr/>
              <w:sdtContent>
                <w:r w:rsidR="00EF6F4F">
                  <w:rPr>
                    <w:rFonts w:ascii="MS Gothic" w:eastAsia="MS Gothic" w:hAnsi="MS Gothic" w:cs="Arial" w:hint="eastAsia"/>
                    <w:sz w:val="22"/>
                    <w:szCs w:val="22"/>
                  </w:rPr>
                  <w:t>☐</w:t>
                </w:r>
              </w:sdtContent>
            </w:sdt>
            <w:r w:rsidR="003F0F5E" w:rsidRPr="005774A8">
              <w:rPr>
                <w:rFonts w:ascii="Arial" w:hAnsi="Arial" w:cs="Arial"/>
                <w:sz w:val="22"/>
                <w:szCs w:val="22"/>
              </w:rPr>
              <w:t xml:space="preserve"> </w:t>
            </w:r>
            <w:r w:rsidR="003F0F5E" w:rsidRPr="003C4DB5">
              <w:rPr>
                <w:rFonts w:ascii="Arial" w:hAnsi="Arial"/>
                <w:sz w:val="22"/>
              </w:rPr>
              <w:t xml:space="preserve">No </w:t>
            </w:r>
          </w:p>
          <w:p w14:paraId="5D3188D2" w14:textId="2DB14459" w:rsidR="003F0F5E" w:rsidRPr="00474E7F" w:rsidRDefault="003F0F5E" w:rsidP="003F0F5E">
            <w:pPr>
              <w:spacing w:before="120" w:after="120"/>
              <w:rPr>
                <w:b/>
                <w:szCs w:val="22"/>
              </w:rPr>
            </w:pPr>
            <w:r w:rsidRPr="005B2757">
              <w:rPr>
                <w:szCs w:val="22"/>
              </w:rPr>
              <w:t xml:space="preserve">If Yes, how many offers </w:t>
            </w:r>
            <w:r>
              <w:rPr>
                <w:szCs w:val="22"/>
              </w:rPr>
              <w:t xml:space="preserve">is </w:t>
            </w:r>
            <w:r w:rsidRPr="00896CB8">
              <w:rPr>
                <w:szCs w:val="22"/>
              </w:rPr>
              <w:t>the Supplier</w:t>
            </w:r>
            <w:r w:rsidRPr="005B2757">
              <w:rPr>
                <w:szCs w:val="22"/>
              </w:rPr>
              <w:t xml:space="preserve"> submitting in total? </w:t>
            </w:r>
            <w:r w:rsidRPr="003C4DB5">
              <w:fldChar w:fldCharType="begin">
                <w:ffData>
                  <w:name w:val=""/>
                  <w:enabled/>
                  <w:calcOnExit w:val="0"/>
                  <w:textInput>
                    <w:default w:val="Insert details"/>
                  </w:textInput>
                </w:ffData>
              </w:fldChar>
            </w:r>
            <w:r w:rsidRPr="003C4DB5">
              <w:instrText xml:space="preserve"> FORMTEXT </w:instrText>
            </w:r>
            <w:r w:rsidRPr="003C4DB5">
              <w:fldChar w:fldCharType="separate"/>
            </w:r>
            <w:r w:rsidRPr="003C4DB5">
              <w:t>Insert details</w:t>
            </w:r>
            <w:r w:rsidRPr="003C4DB5">
              <w:fldChar w:fldCharType="end"/>
            </w:r>
          </w:p>
          <w:p w14:paraId="05AA5F58" w14:textId="57904D23" w:rsidR="003F0F5E" w:rsidRPr="00D224E4" w:rsidRDefault="003F0F5E" w:rsidP="003C4DB5">
            <w:pPr>
              <w:tabs>
                <w:tab w:val="left" w:pos="531"/>
              </w:tabs>
              <w:spacing w:before="120" w:after="120"/>
              <w:rPr>
                <w:rFonts w:cs="Arial"/>
                <w:b/>
                <w:szCs w:val="20"/>
                <w:lang w:val="en-GB"/>
              </w:rPr>
            </w:pPr>
            <w:r w:rsidRPr="00474E7F">
              <w:rPr>
                <w:rFonts w:cs="Arial"/>
                <w:szCs w:val="22"/>
              </w:rPr>
              <w:t>What</w:t>
            </w:r>
            <w:r w:rsidRPr="003C4DB5">
              <w:t xml:space="preserve"> number is this offer (1</w:t>
            </w:r>
            <w:r w:rsidRPr="003C4DB5">
              <w:rPr>
                <w:vertAlign w:val="superscript"/>
              </w:rPr>
              <w:t>st</w:t>
            </w:r>
            <w:r w:rsidRPr="003C4DB5">
              <w:t>, 2</w:t>
            </w:r>
            <w:r w:rsidRPr="003C4DB5">
              <w:rPr>
                <w:vertAlign w:val="superscript"/>
              </w:rPr>
              <w:t>nd</w:t>
            </w:r>
            <w:r w:rsidRPr="003C4DB5">
              <w:t xml:space="preserve"> etc</w:t>
            </w:r>
            <w:r w:rsidRPr="00474E7F">
              <w:rPr>
                <w:rFonts w:cs="Arial"/>
                <w:szCs w:val="22"/>
              </w:rPr>
              <w:t>.)?</w:t>
            </w:r>
            <w:r>
              <w:rPr>
                <w:rFonts w:cs="Arial"/>
                <w:szCs w:val="22"/>
              </w:rPr>
              <w:t xml:space="preserve"> </w:t>
            </w:r>
            <w:r w:rsidRPr="003C4DB5">
              <w:fldChar w:fldCharType="begin">
                <w:ffData>
                  <w:name w:val=""/>
                  <w:enabled/>
                  <w:calcOnExit w:val="0"/>
                  <w:textInput>
                    <w:default w:val="Insert details"/>
                  </w:textInput>
                </w:ffData>
              </w:fldChar>
            </w:r>
            <w:r w:rsidRPr="003C4DB5">
              <w:instrText xml:space="preserve"> FORMTEXT </w:instrText>
            </w:r>
            <w:r w:rsidRPr="003C4DB5">
              <w:fldChar w:fldCharType="separate"/>
            </w:r>
            <w:r w:rsidRPr="003C4DB5">
              <w:t>Insert details</w:t>
            </w:r>
            <w:r w:rsidRPr="003C4DB5">
              <w:fldChar w:fldCharType="end"/>
            </w:r>
          </w:p>
        </w:tc>
      </w:tr>
      <w:tr w:rsidR="003C4DB5" w:rsidRPr="00D224E4" w14:paraId="5D68B9BF" w14:textId="77777777" w:rsidTr="00004CCF">
        <w:trPr>
          <w:trHeight w:val="207"/>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A70240"/>
            <w:tcMar>
              <w:top w:w="85" w:type="dxa"/>
              <w:left w:w="120" w:type="dxa"/>
              <w:bottom w:w="85" w:type="dxa"/>
              <w:right w:w="120" w:type="dxa"/>
            </w:tcMar>
          </w:tcPr>
          <w:p w14:paraId="08D48E6E" w14:textId="77777777" w:rsidR="003C4DB5" w:rsidRPr="003C4DB5" w:rsidRDefault="003C4DB5" w:rsidP="003C4DB5">
            <w:pPr>
              <w:pStyle w:val="Heading2"/>
              <w:spacing w:before="120" w:after="120"/>
              <w:ind w:left="720" w:hanging="720"/>
              <w:rPr>
                <w:b/>
                <w:color w:val="FFFFFF"/>
              </w:rPr>
            </w:pPr>
            <w:bookmarkStart w:id="351" w:name="_Toc126589636"/>
            <w:r>
              <w:rPr>
                <w:iCs/>
                <w:color w:val="FFFFFF"/>
                <w:sz w:val="24"/>
                <w:szCs w:val="24"/>
              </w:rPr>
              <w:t>1.2</w:t>
            </w:r>
            <w:r>
              <w:rPr>
                <w:iCs/>
                <w:color w:val="FFFFFF"/>
                <w:sz w:val="24"/>
                <w:szCs w:val="24"/>
              </w:rPr>
              <w:tab/>
              <w:t>I</w:t>
            </w:r>
            <w:r w:rsidRPr="003F0F5E">
              <w:rPr>
                <w:iCs/>
                <w:color w:val="FFFFFF"/>
                <w:sz w:val="24"/>
                <w:szCs w:val="24"/>
              </w:rPr>
              <w:t>nnovative offer</w:t>
            </w:r>
            <w:commentRangeStart w:id="352"/>
            <w:commentRangeEnd w:id="352"/>
            <w:r w:rsidRPr="003F0F5E">
              <w:rPr>
                <w:iCs/>
                <w:color w:val="FFFFFF"/>
                <w:sz w:val="24"/>
                <w:szCs w:val="24"/>
              </w:rPr>
              <w:commentReference w:id="352"/>
            </w:r>
            <w:bookmarkEnd w:id="351"/>
          </w:p>
        </w:tc>
      </w:tr>
      <w:tr w:rsidR="003C4DB5" w:rsidRPr="00D224E4" w14:paraId="205D4153" w14:textId="77777777" w:rsidTr="0082309B">
        <w:trPr>
          <w:trHeight w:val="207"/>
        </w:trPr>
        <w:tc>
          <w:tcPr>
            <w:tcW w:w="2012" w:type="pct"/>
            <w:tcBorders>
              <w:top w:val="single" w:sz="4" w:space="0" w:color="auto"/>
              <w:left w:val="single" w:sz="4" w:space="0" w:color="auto"/>
              <w:bottom w:val="single" w:sz="4" w:space="0" w:color="auto"/>
              <w:right w:val="single" w:sz="4" w:space="0" w:color="auto"/>
            </w:tcBorders>
            <w:shd w:val="clear" w:color="auto" w:fill="D9D9D9"/>
            <w:tcMar>
              <w:top w:w="85" w:type="dxa"/>
              <w:left w:w="120" w:type="dxa"/>
              <w:bottom w:w="85" w:type="dxa"/>
              <w:right w:w="120" w:type="dxa"/>
            </w:tcMar>
          </w:tcPr>
          <w:p w14:paraId="727EA60A" w14:textId="25C624A9" w:rsidR="00D224E4" w:rsidRPr="003F0F5E" w:rsidRDefault="008A272D" w:rsidP="003F0F5E">
            <w:pPr>
              <w:spacing w:before="120" w:after="120"/>
              <w:rPr>
                <w:bCs/>
                <w:iCs/>
                <w:szCs w:val="20"/>
              </w:rPr>
            </w:pPr>
            <w:r w:rsidRPr="003F0F5E">
              <w:rPr>
                <w:bCs/>
                <w:iCs/>
                <w:szCs w:val="20"/>
              </w:rPr>
              <w:t xml:space="preserve">Is the </w:t>
            </w:r>
            <w:r w:rsidRPr="0006615A">
              <w:t>Supplier</w:t>
            </w:r>
            <w:r w:rsidR="00D224E4" w:rsidRPr="003F0F5E">
              <w:rPr>
                <w:bCs/>
                <w:iCs/>
                <w:szCs w:val="20"/>
              </w:rPr>
              <w:t xml:space="preserve"> submitting an Innovative offer?</w:t>
            </w:r>
          </w:p>
        </w:tc>
        <w:tc>
          <w:tcPr>
            <w:tcW w:w="2988" w:type="pct"/>
            <w:tcBorders>
              <w:top w:val="single" w:sz="4" w:space="0" w:color="auto"/>
              <w:left w:val="single" w:sz="4" w:space="0" w:color="auto"/>
              <w:bottom w:val="single" w:sz="4" w:space="0" w:color="auto"/>
              <w:right w:val="single" w:sz="4" w:space="0" w:color="auto"/>
            </w:tcBorders>
            <w:shd w:val="clear" w:color="auto" w:fill="auto"/>
          </w:tcPr>
          <w:p w14:paraId="24A23D29" w14:textId="73C62CEA" w:rsidR="003F0F5E" w:rsidRPr="005774A8" w:rsidRDefault="00F46BB6" w:rsidP="003F0F5E">
            <w:pPr>
              <w:pStyle w:val="StyleTableText"/>
              <w:spacing w:before="120" w:after="120" w:line="264" w:lineRule="auto"/>
              <w:jc w:val="both"/>
              <w:rPr>
                <w:rFonts w:ascii="Arial" w:hAnsi="Arial" w:cs="Arial"/>
                <w:sz w:val="22"/>
                <w:szCs w:val="22"/>
              </w:rPr>
            </w:pPr>
            <w:sdt>
              <w:sdtPr>
                <w:rPr>
                  <w:rFonts w:ascii="Arial" w:hAnsi="Arial" w:cs="Arial"/>
                  <w:sz w:val="22"/>
                  <w:szCs w:val="22"/>
                </w:rPr>
                <w:id w:val="-1715575110"/>
                <w14:checkbox>
                  <w14:checked w14:val="0"/>
                  <w14:checkedState w14:val="2612" w14:font="MS Gothic"/>
                  <w14:uncheckedState w14:val="2610" w14:font="MS Gothic"/>
                </w14:checkbox>
              </w:sdtPr>
              <w:sdtEndPr/>
              <w:sdtContent>
                <w:r w:rsidR="00EF6F4F">
                  <w:rPr>
                    <w:rFonts w:ascii="MS Gothic" w:eastAsia="MS Gothic" w:hAnsi="MS Gothic" w:cs="Arial" w:hint="eastAsia"/>
                    <w:sz w:val="22"/>
                    <w:szCs w:val="22"/>
                  </w:rPr>
                  <w:t>☐</w:t>
                </w:r>
              </w:sdtContent>
            </w:sdt>
            <w:r w:rsidR="003F0F5E" w:rsidRPr="005774A8">
              <w:rPr>
                <w:rFonts w:ascii="Arial" w:hAnsi="Arial" w:cs="Arial"/>
                <w:sz w:val="22"/>
                <w:szCs w:val="22"/>
              </w:rPr>
              <w:t xml:space="preserve"> Yes </w:t>
            </w:r>
            <w:r w:rsidR="003F0F5E" w:rsidRPr="005774A8">
              <w:rPr>
                <w:rFonts w:ascii="Arial" w:hAnsi="Arial" w:cs="Arial"/>
                <w:sz w:val="22"/>
                <w:szCs w:val="22"/>
              </w:rPr>
              <w:tab/>
            </w:r>
            <w:sdt>
              <w:sdtPr>
                <w:rPr>
                  <w:rFonts w:ascii="Arial" w:hAnsi="Arial" w:cs="Arial"/>
                  <w:sz w:val="22"/>
                  <w:szCs w:val="22"/>
                </w:rPr>
                <w:id w:val="-313174743"/>
                <w14:checkbox>
                  <w14:checked w14:val="0"/>
                  <w14:checkedState w14:val="2612" w14:font="MS Gothic"/>
                  <w14:uncheckedState w14:val="2610" w14:font="MS Gothic"/>
                </w14:checkbox>
              </w:sdtPr>
              <w:sdtEndPr/>
              <w:sdtContent>
                <w:r w:rsidR="00EF6F4F">
                  <w:rPr>
                    <w:rFonts w:ascii="MS Gothic" w:eastAsia="MS Gothic" w:hAnsi="MS Gothic" w:cs="Arial" w:hint="eastAsia"/>
                    <w:sz w:val="22"/>
                    <w:szCs w:val="22"/>
                  </w:rPr>
                  <w:t>☐</w:t>
                </w:r>
              </w:sdtContent>
            </w:sdt>
            <w:r w:rsidR="003F0F5E" w:rsidRPr="005774A8">
              <w:rPr>
                <w:rFonts w:ascii="Arial" w:hAnsi="Arial" w:cs="Arial"/>
                <w:sz w:val="22"/>
                <w:szCs w:val="22"/>
              </w:rPr>
              <w:t xml:space="preserve"> No </w:t>
            </w:r>
          </w:p>
          <w:p w14:paraId="55EA80D5" w14:textId="160A605F" w:rsidR="00D224E4" w:rsidRPr="00E13F23" w:rsidRDefault="003F0F5E" w:rsidP="003F0F5E">
            <w:pPr>
              <w:tabs>
                <w:tab w:val="left" w:pos="531"/>
              </w:tabs>
              <w:spacing w:before="120" w:after="120"/>
              <w:rPr>
                <w:rFonts w:cs="Arial"/>
                <w:szCs w:val="20"/>
                <w:lang w:val="en-GB"/>
              </w:rPr>
            </w:pPr>
            <w:r w:rsidRPr="005B2757">
              <w:rPr>
                <w:szCs w:val="22"/>
              </w:rPr>
              <w:t>If Yes, complete the response questions below or reference the attachment addressing the response questions</w:t>
            </w:r>
            <w:r>
              <w:rPr>
                <w:szCs w:val="22"/>
              </w:rPr>
              <w:t>.</w:t>
            </w:r>
          </w:p>
        </w:tc>
      </w:tr>
      <w:tr w:rsidR="00D224E4" w:rsidRPr="00D224E4" w14:paraId="57BB0B26" w14:textId="77777777" w:rsidTr="004C5894">
        <w:trPr>
          <w:trHeight w:val="243"/>
        </w:trPr>
        <w:tc>
          <w:tcPr>
            <w:tcW w:w="2012" w:type="pct"/>
            <w:tcBorders>
              <w:top w:val="single" w:sz="4" w:space="0" w:color="auto"/>
              <w:left w:val="single" w:sz="4" w:space="0" w:color="auto"/>
              <w:bottom w:val="single" w:sz="4" w:space="0" w:color="auto"/>
              <w:right w:val="single" w:sz="4" w:space="0" w:color="auto"/>
            </w:tcBorders>
            <w:shd w:val="clear" w:color="auto" w:fill="D9D9D9"/>
            <w:tcMar>
              <w:top w:w="85" w:type="dxa"/>
              <w:left w:w="120" w:type="dxa"/>
              <w:bottom w:w="85" w:type="dxa"/>
              <w:right w:w="120" w:type="dxa"/>
            </w:tcMar>
          </w:tcPr>
          <w:p w14:paraId="349FCDBE" w14:textId="29C96732" w:rsidR="00D224E4" w:rsidRPr="003C4DB5" w:rsidRDefault="00D224E4" w:rsidP="003C4DB5">
            <w:pPr>
              <w:spacing w:before="120" w:after="120"/>
            </w:pPr>
            <w:r w:rsidRPr="003C4DB5">
              <w:lastRenderedPageBreak/>
              <w:t xml:space="preserve">What is </w:t>
            </w:r>
            <w:r w:rsidR="008A272D" w:rsidRPr="003C4DB5">
              <w:t>the Supplier’s</w:t>
            </w:r>
            <w:r w:rsidRPr="003C4DB5">
              <w:t xml:space="preserve"> suggested innovation?</w:t>
            </w:r>
          </w:p>
        </w:tc>
        <w:tc>
          <w:tcPr>
            <w:tcW w:w="2988" w:type="pct"/>
            <w:tcBorders>
              <w:top w:val="single" w:sz="4" w:space="0" w:color="auto"/>
              <w:left w:val="single" w:sz="4" w:space="0" w:color="auto"/>
              <w:bottom w:val="single" w:sz="4" w:space="0" w:color="auto"/>
              <w:right w:val="single" w:sz="4" w:space="0" w:color="auto"/>
            </w:tcBorders>
            <w:shd w:val="clear" w:color="auto" w:fill="auto"/>
          </w:tcPr>
          <w:p w14:paraId="71A4BB86" w14:textId="77777777" w:rsidR="00D224E4" w:rsidRPr="00E13F23" w:rsidRDefault="00D224E4" w:rsidP="003C4DB5">
            <w:pPr>
              <w:tabs>
                <w:tab w:val="left" w:pos="1332"/>
              </w:tabs>
              <w:spacing w:before="120" w:after="120"/>
              <w:rPr>
                <w:rFonts w:cs="Arial"/>
                <w:b/>
                <w:szCs w:val="20"/>
              </w:rPr>
            </w:pPr>
            <w:r w:rsidRPr="0039159E">
              <w:rPr>
                <w:rFonts w:cs="Arial"/>
                <w:spacing w:val="-3"/>
                <w:szCs w:val="20"/>
              </w:rPr>
              <w:fldChar w:fldCharType="begin">
                <w:ffData>
                  <w:name w:val=""/>
                  <w:enabled/>
                  <w:calcOnExit w:val="0"/>
                  <w:textInput>
                    <w:default w:val="Insert details"/>
                  </w:textInput>
                </w:ffData>
              </w:fldChar>
            </w:r>
            <w:r w:rsidRPr="00E13F23">
              <w:rPr>
                <w:rFonts w:cs="Arial"/>
                <w:spacing w:val="-3"/>
                <w:szCs w:val="20"/>
              </w:rPr>
              <w:instrText xml:space="preserve"> FORMTEXT </w:instrText>
            </w:r>
            <w:r w:rsidRPr="0039159E">
              <w:rPr>
                <w:rFonts w:cs="Arial"/>
                <w:spacing w:val="-3"/>
                <w:szCs w:val="20"/>
              </w:rPr>
            </w:r>
            <w:r w:rsidRPr="0039159E">
              <w:rPr>
                <w:rFonts w:cs="Arial"/>
                <w:spacing w:val="-3"/>
                <w:szCs w:val="20"/>
              </w:rPr>
              <w:fldChar w:fldCharType="separate"/>
            </w:r>
            <w:r w:rsidRPr="00E13F23">
              <w:rPr>
                <w:rFonts w:cs="Arial"/>
                <w:noProof/>
                <w:spacing w:val="-3"/>
                <w:szCs w:val="20"/>
              </w:rPr>
              <w:t>Insert details</w:t>
            </w:r>
            <w:r w:rsidRPr="0039159E">
              <w:rPr>
                <w:rFonts w:cs="Arial"/>
                <w:spacing w:val="-3"/>
                <w:szCs w:val="20"/>
              </w:rPr>
              <w:fldChar w:fldCharType="end"/>
            </w:r>
          </w:p>
        </w:tc>
      </w:tr>
      <w:tr w:rsidR="00D224E4" w:rsidRPr="00D224E4" w14:paraId="330D42AF" w14:textId="77777777" w:rsidTr="004C5894">
        <w:trPr>
          <w:trHeight w:val="243"/>
        </w:trPr>
        <w:tc>
          <w:tcPr>
            <w:tcW w:w="2012" w:type="pct"/>
            <w:tcBorders>
              <w:top w:val="single" w:sz="4" w:space="0" w:color="auto"/>
              <w:left w:val="single" w:sz="4" w:space="0" w:color="auto"/>
              <w:bottom w:val="single" w:sz="4" w:space="0" w:color="auto"/>
              <w:right w:val="single" w:sz="4" w:space="0" w:color="auto"/>
            </w:tcBorders>
            <w:shd w:val="clear" w:color="auto" w:fill="D9D9D9"/>
            <w:tcMar>
              <w:top w:w="85" w:type="dxa"/>
              <w:left w:w="120" w:type="dxa"/>
              <w:bottom w:w="85" w:type="dxa"/>
              <w:right w:w="120" w:type="dxa"/>
            </w:tcMar>
          </w:tcPr>
          <w:p w14:paraId="3DA79A3B" w14:textId="77777777" w:rsidR="00D224E4" w:rsidRPr="003C4DB5" w:rsidRDefault="00D224E4" w:rsidP="003C4DB5">
            <w:pPr>
              <w:spacing w:before="120" w:after="120"/>
            </w:pPr>
            <w:r w:rsidRPr="003C4DB5">
              <w:t>Outline which mandatory requirement this Innovative offer may not meet and how?</w:t>
            </w:r>
          </w:p>
        </w:tc>
        <w:tc>
          <w:tcPr>
            <w:tcW w:w="2988" w:type="pct"/>
            <w:tcBorders>
              <w:top w:val="single" w:sz="4" w:space="0" w:color="auto"/>
              <w:left w:val="single" w:sz="4" w:space="0" w:color="auto"/>
              <w:bottom w:val="single" w:sz="4" w:space="0" w:color="auto"/>
              <w:right w:val="single" w:sz="4" w:space="0" w:color="auto"/>
            </w:tcBorders>
            <w:shd w:val="clear" w:color="auto" w:fill="auto"/>
          </w:tcPr>
          <w:p w14:paraId="61D492B6" w14:textId="77777777" w:rsidR="00D224E4" w:rsidRPr="00E13F23" w:rsidRDefault="00D224E4" w:rsidP="003C4DB5">
            <w:pPr>
              <w:tabs>
                <w:tab w:val="left" w:pos="1332"/>
              </w:tabs>
              <w:spacing w:before="120" w:after="120"/>
              <w:rPr>
                <w:rFonts w:cs="Arial"/>
                <w:spacing w:val="-3"/>
                <w:szCs w:val="20"/>
              </w:rPr>
            </w:pPr>
            <w:r w:rsidRPr="0039159E">
              <w:rPr>
                <w:rFonts w:cs="Arial"/>
                <w:spacing w:val="-3"/>
                <w:szCs w:val="20"/>
              </w:rPr>
              <w:fldChar w:fldCharType="begin">
                <w:ffData>
                  <w:name w:val=""/>
                  <w:enabled/>
                  <w:calcOnExit w:val="0"/>
                  <w:textInput>
                    <w:default w:val="Insert details"/>
                  </w:textInput>
                </w:ffData>
              </w:fldChar>
            </w:r>
            <w:r w:rsidRPr="00E13F23">
              <w:rPr>
                <w:rFonts w:cs="Arial"/>
                <w:spacing w:val="-3"/>
                <w:szCs w:val="20"/>
              </w:rPr>
              <w:instrText xml:space="preserve"> FORMTEXT </w:instrText>
            </w:r>
            <w:r w:rsidRPr="0039159E">
              <w:rPr>
                <w:rFonts w:cs="Arial"/>
                <w:spacing w:val="-3"/>
                <w:szCs w:val="20"/>
              </w:rPr>
            </w:r>
            <w:r w:rsidRPr="0039159E">
              <w:rPr>
                <w:rFonts w:cs="Arial"/>
                <w:spacing w:val="-3"/>
                <w:szCs w:val="20"/>
              </w:rPr>
              <w:fldChar w:fldCharType="separate"/>
            </w:r>
            <w:r w:rsidRPr="00E13F23">
              <w:rPr>
                <w:rFonts w:cs="Arial"/>
                <w:noProof/>
                <w:spacing w:val="-3"/>
                <w:szCs w:val="20"/>
              </w:rPr>
              <w:t>Insert details</w:t>
            </w:r>
            <w:r w:rsidRPr="0039159E">
              <w:rPr>
                <w:rFonts w:cs="Arial"/>
                <w:spacing w:val="-3"/>
                <w:szCs w:val="20"/>
              </w:rPr>
              <w:fldChar w:fldCharType="end"/>
            </w:r>
          </w:p>
        </w:tc>
      </w:tr>
      <w:tr w:rsidR="00D224E4" w:rsidRPr="00D224E4" w14:paraId="6F84D84C" w14:textId="77777777" w:rsidTr="0082309B">
        <w:trPr>
          <w:trHeight w:val="207"/>
        </w:trPr>
        <w:tc>
          <w:tcPr>
            <w:tcW w:w="2012" w:type="pct"/>
            <w:tcBorders>
              <w:top w:val="single" w:sz="4" w:space="0" w:color="auto"/>
              <w:left w:val="single" w:sz="4" w:space="0" w:color="auto"/>
              <w:bottom w:val="single" w:sz="4" w:space="0" w:color="auto"/>
              <w:right w:val="single" w:sz="4" w:space="0" w:color="auto"/>
            </w:tcBorders>
            <w:shd w:val="clear" w:color="auto" w:fill="D9D9D9"/>
            <w:tcMar>
              <w:top w:w="85" w:type="dxa"/>
              <w:left w:w="120" w:type="dxa"/>
              <w:bottom w:w="85" w:type="dxa"/>
              <w:right w:w="120" w:type="dxa"/>
            </w:tcMar>
          </w:tcPr>
          <w:p w14:paraId="1EC40300" w14:textId="77777777" w:rsidR="00D224E4" w:rsidRPr="003C4DB5" w:rsidRDefault="00D224E4" w:rsidP="003C4DB5">
            <w:pPr>
              <w:spacing w:before="120" w:after="120"/>
            </w:pPr>
            <w:r w:rsidRPr="003C4DB5">
              <w:t>What are the benefits of the Innovative offer?</w:t>
            </w:r>
          </w:p>
        </w:tc>
        <w:tc>
          <w:tcPr>
            <w:tcW w:w="2988" w:type="pct"/>
            <w:tcBorders>
              <w:top w:val="single" w:sz="4" w:space="0" w:color="auto"/>
              <w:left w:val="single" w:sz="4" w:space="0" w:color="auto"/>
              <w:bottom w:val="single" w:sz="4" w:space="0" w:color="auto"/>
              <w:right w:val="single" w:sz="4" w:space="0" w:color="auto"/>
            </w:tcBorders>
            <w:shd w:val="clear" w:color="auto" w:fill="auto"/>
          </w:tcPr>
          <w:p w14:paraId="60B3DF27" w14:textId="77777777" w:rsidR="00D224E4" w:rsidRPr="00E13F23" w:rsidRDefault="00D224E4" w:rsidP="003C4DB5">
            <w:pPr>
              <w:tabs>
                <w:tab w:val="left" w:pos="1332"/>
              </w:tabs>
              <w:spacing w:before="120" w:after="120"/>
              <w:rPr>
                <w:rFonts w:cs="Arial"/>
                <w:spacing w:val="-3"/>
                <w:szCs w:val="20"/>
              </w:rPr>
            </w:pPr>
            <w:r w:rsidRPr="0039159E">
              <w:rPr>
                <w:rFonts w:cs="Arial"/>
                <w:spacing w:val="-3"/>
                <w:szCs w:val="20"/>
              </w:rPr>
              <w:fldChar w:fldCharType="begin">
                <w:ffData>
                  <w:name w:val=""/>
                  <w:enabled/>
                  <w:calcOnExit w:val="0"/>
                  <w:textInput>
                    <w:default w:val="Insert details"/>
                  </w:textInput>
                </w:ffData>
              </w:fldChar>
            </w:r>
            <w:r w:rsidRPr="00E13F23">
              <w:rPr>
                <w:rFonts w:cs="Arial"/>
                <w:spacing w:val="-3"/>
                <w:szCs w:val="20"/>
              </w:rPr>
              <w:instrText xml:space="preserve"> FORMTEXT </w:instrText>
            </w:r>
            <w:r w:rsidRPr="0039159E">
              <w:rPr>
                <w:rFonts w:cs="Arial"/>
                <w:spacing w:val="-3"/>
                <w:szCs w:val="20"/>
              </w:rPr>
            </w:r>
            <w:r w:rsidRPr="0039159E">
              <w:rPr>
                <w:rFonts w:cs="Arial"/>
                <w:spacing w:val="-3"/>
                <w:szCs w:val="20"/>
              </w:rPr>
              <w:fldChar w:fldCharType="separate"/>
            </w:r>
            <w:r w:rsidRPr="00E13F23">
              <w:rPr>
                <w:rFonts w:cs="Arial"/>
                <w:noProof/>
                <w:spacing w:val="-3"/>
                <w:szCs w:val="20"/>
              </w:rPr>
              <w:t>Insert details</w:t>
            </w:r>
            <w:r w:rsidRPr="0039159E">
              <w:rPr>
                <w:rFonts w:cs="Arial"/>
                <w:spacing w:val="-3"/>
                <w:szCs w:val="20"/>
              </w:rPr>
              <w:fldChar w:fldCharType="end"/>
            </w:r>
          </w:p>
        </w:tc>
      </w:tr>
      <w:tr w:rsidR="00D224E4" w:rsidRPr="00D224E4" w14:paraId="0B3EC404" w14:textId="77777777" w:rsidTr="004C5894">
        <w:trPr>
          <w:trHeight w:val="855"/>
        </w:trPr>
        <w:tc>
          <w:tcPr>
            <w:tcW w:w="2012" w:type="pct"/>
            <w:tcBorders>
              <w:top w:val="single" w:sz="4" w:space="0" w:color="auto"/>
              <w:left w:val="single" w:sz="4" w:space="0" w:color="auto"/>
              <w:bottom w:val="single" w:sz="4" w:space="0" w:color="auto"/>
              <w:right w:val="single" w:sz="4" w:space="0" w:color="auto"/>
            </w:tcBorders>
            <w:shd w:val="clear" w:color="auto" w:fill="D9D9D9"/>
            <w:tcMar>
              <w:top w:w="85" w:type="dxa"/>
              <w:left w:w="120" w:type="dxa"/>
              <w:bottom w:w="85" w:type="dxa"/>
              <w:right w:w="120" w:type="dxa"/>
            </w:tcMar>
          </w:tcPr>
          <w:p w14:paraId="566AC27C" w14:textId="6DC96F20" w:rsidR="00D224E4" w:rsidRPr="003C4DB5" w:rsidRDefault="00D224E4" w:rsidP="003C4DB5">
            <w:pPr>
              <w:spacing w:before="120" w:after="120"/>
            </w:pPr>
            <w:r w:rsidRPr="003C4DB5">
              <w:t xml:space="preserve">Explain how </w:t>
            </w:r>
            <w:r w:rsidR="008A272D" w:rsidRPr="003C4DB5">
              <w:t xml:space="preserve">the </w:t>
            </w:r>
            <w:r w:rsidRPr="003C4DB5">
              <w:t>innovative offer delivers better value for money and/or better achieves the Principal’s objectives?</w:t>
            </w:r>
          </w:p>
        </w:tc>
        <w:tc>
          <w:tcPr>
            <w:tcW w:w="2988" w:type="pct"/>
            <w:tcBorders>
              <w:top w:val="single" w:sz="4" w:space="0" w:color="auto"/>
              <w:left w:val="single" w:sz="4" w:space="0" w:color="auto"/>
              <w:bottom w:val="single" w:sz="4" w:space="0" w:color="auto"/>
              <w:right w:val="single" w:sz="4" w:space="0" w:color="auto"/>
            </w:tcBorders>
            <w:shd w:val="clear" w:color="auto" w:fill="auto"/>
          </w:tcPr>
          <w:p w14:paraId="58B3F805" w14:textId="77777777" w:rsidR="00D224E4" w:rsidRPr="00E13F23" w:rsidRDefault="00D224E4" w:rsidP="003C4DB5">
            <w:pPr>
              <w:tabs>
                <w:tab w:val="left" w:pos="1332"/>
              </w:tabs>
              <w:spacing w:before="120" w:after="120"/>
              <w:rPr>
                <w:rFonts w:cs="Arial"/>
                <w:spacing w:val="-3"/>
                <w:szCs w:val="20"/>
              </w:rPr>
            </w:pPr>
            <w:r w:rsidRPr="0039159E">
              <w:rPr>
                <w:rFonts w:cs="Arial"/>
                <w:spacing w:val="-3"/>
                <w:szCs w:val="20"/>
              </w:rPr>
              <w:fldChar w:fldCharType="begin">
                <w:ffData>
                  <w:name w:val=""/>
                  <w:enabled/>
                  <w:calcOnExit w:val="0"/>
                  <w:textInput>
                    <w:default w:val="Insert details"/>
                  </w:textInput>
                </w:ffData>
              </w:fldChar>
            </w:r>
            <w:r w:rsidRPr="00E13F23">
              <w:rPr>
                <w:rFonts w:cs="Arial"/>
                <w:spacing w:val="-3"/>
                <w:szCs w:val="20"/>
              </w:rPr>
              <w:instrText xml:space="preserve"> FORMTEXT </w:instrText>
            </w:r>
            <w:r w:rsidRPr="0039159E">
              <w:rPr>
                <w:rFonts w:cs="Arial"/>
                <w:spacing w:val="-3"/>
                <w:szCs w:val="20"/>
              </w:rPr>
            </w:r>
            <w:r w:rsidRPr="0039159E">
              <w:rPr>
                <w:rFonts w:cs="Arial"/>
                <w:spacing w:val="-3"/>
                <w:szCs w:val="20"/>
              </w:rPr>
              <w:fldChar w:fldCharType="separate"/>
            </w:r>
            <w:r w:rsidRPr="00E13F23">
              <w:rPr>
                <w:rFonts w:cs="Arial"/>
                <w:noProof/>
                <w:spacing w:val="-3"/>
                <w:szCs w:val="20"/>
              </w:rPr>
              <w:t>Insert details</w:t>
            </w:r>
            <w:r w:rsidRPr="0039159E">
              <w:rPr>
                <w:rFonts w:cs="Arial"/>
                <w:spacing w:val="-3"/>
                <w:szCs w:val="20"/>
              </w:rPr>
              <w:fldChar w:fldCharType="end"/>
            </w:r>
          </w:p>
        </w:tc>
      </w:tr>
      <w:tr w:rsidR="00D224E4" w:rsidRPr="00D224E4" w14:paraId="7EB2B58F" w14:textId="77777777" w:rsidTr="004C5894">
        <w:trPr>
          <w:trHeight w:val="168"/>
        </w:trPr>
        <w:tc>
          <w:tcPr>
            <w:tcW w:w="2012" w:type="pct"/>
            <w:tcBorders>
              <w:top w:val="single" w:sz="4" w:space="0" w:color="auto"/>
              <w:left w:val="single" w:sz="4" w:space="0" w:color="auto"/>
              <w:bottom w:val="single" w:sz="4" w:space="0" w:color="auto"/>
              <w:right w:val="single" w:sz="4" w:space="0" w:color="auto"/>
            </w:tcBorders>
            <w:shd w:val="clear" w:color="auto" w:fill="D9D9D9"/>
            <w:tcMar>
              <w:top w:w="85" w:type="dxa"/>
              <w:left w:w="120" w:type="dxa"/>
              <w:bottom w:w="85" w:type="dxa"/>
              <w:right w:w="120" w:type="dxa"/>
            </w:tcMar>
          </w:tcPr>
          <w:p w14:paraId="01F28C06" w14:textId="4E2B906B" w:rsidR="00D224E4" w:rsidRPr="003C4DB5" w:rsidRDefault="00D224E4" w:rsidP="003C4DB5">
            <w:pPr>
              <w:spacing w:before="120" w:after="120"/>
            </w:pPr>
            <w:r w:rsidRPr="003C4DB5">
              <w:t xml:space="preserve">Outline any assumptions on which </w:t>
            </w:r>
            <w:r w:rsidR="008A272D" w:rsidRPr="003C4DB5">
              <w:t>the Supplier</w:t>
            </w:r>
            <w:r w:rsidRPr="003C4DB5">
              <w:t xml:space="preserve"> claimed benefits are based?</w:t>
            </w:r>
          </w:p>
        </w:tc>
        <w:tc>
          <w:tcPr>
            <w:tcW w:w="2988" w:type="pct"/>
            <w:tcBorders>
              <w:top w:val="single" w:sz="4" w:space="0" w:color="auto"/>
              <w:left w:val="single" w:sz="4" w:space="0" w:color="auto"/>
              <w:bottom w:val="single" w:sz="4" w:space="0" w:color="auto"/>
              <w:right w:val="single" w:sz="4" w:space="0" w:color="auto"/>
            </w:tcBorders>
            <w:shd w:val="clear" w:color="auto" w:fill="auto"/>
          </w:tcPr>
          <w:p w14:paraId="50F268FE" w14:textId="77777777" w:rsidR="00D224E4" w:rsidRPr="00E13F23" w:rsidRDefault="00D224E4" w:rsidP="003C4DB5">
            <w:pPr>
              <w:tabs>
                <w:tab w:val="left" w:pos="1332"/>
              </w:tabs>
              <w:spacing w:before="120" w:after="120"/>
              <w:rPr>
                <w:rFonts w:cs="Arial"/>
                <w:spacing w:val="-3"/>
                <w:szCs w:val="20"/>
              </w:rPr>
            </w:pPr>
            <w:r w:rsidRPr="0039159E">
              <w:rPr>
                <w:rFonts w:cs="Arial"/>
                <w:spacing w:val="-3"/>
                <w:szCs w:val="20"/>
              </w:rPr>
              <w:fldChar w:fldCharType="begin">
                <w:ffData>
                  <w:name w:val=""/>
                  <w:enabled/>
                  <w:calcOnExit w:val="0"/>
                  <w:textInput>
                    <w:default w:val="Insert details"/>
                  </w:textInput>
                </w:ffData>
              </w:fldChar>
            </w:r>
            <w:r w:rsidRPr="00E13F23">
              <w:rPr>
                <w:rFonts w:cs="Arial"/>
                <w:spacing w:val="-3"/>
                <w:szCs w:val="20"/>
              </w:rPr>
              <w:instrText xml:space="preserve"> FORMTEXT </w:instrText>
            </w:r>
            <w:r w:rsidRPr="0039159E">
              <w:rPr>
                <w:rFonts w:cs="Arial"/>
                <w:spacing w:val="-3"/>
                <w:szCs w:val="20"/>
              </w:rPr>
            </w:r>
            <w:r w:rsidRPr="0039159E">
              <w:rPr>
                <w:rFonts w:cs="Arial"/>
                <w:spacing w:val="-3"/>
                <w:szCs w:val="20"/>
              </w:rPr>
              <w:fldChar w:fldCharType="separate"/>
            </w:r>
            <w:r w:rsidRPr="00E13F23">
              <w:rPr>
                <w:rFonts w:cs="Arial"/>
                <w:noProof/>
                <w:spacing w:val="-3"/>
                <w:szCs w:val="20"/>
              </w:rPr>
              <w:t>Insert details</w:t>
            </w:r>
            <w:r w:rsidRPr="0039159E">
              <w:rPr>
                <w:rFonts w:cs="Arial"/>
                <w:spacing w:val="-3"/>
                <w:szCs w:val="20"/>
              </w:rPr>
              <w:fldChar w:fldCharType="end"/>
            </w:r>
          </w:p>
        </w:tc>
      </w:tr>
      <w:tr w:rsidR="00D224E4" w:rsidRPr="00D224E4" w14:paraId="6AE2A3CC" w14:textId="77777777" w:rsidTr="0082309B">
        <w:trPr>
          <w:trHeight w:val="207"/>
        </w:trPr>
        <w:tc>
          <w:tcPr>
            <w:tcW w:w="2012" w:type="pct"/>
            <w:tcBorders>
              <w:top w:val="single" w:sz="4" w:space="0" w:color="auto"/>
              <w:left w:val="single" w:sz="4" w:space="0" w:color="auto"/>
              <w:bottom w:val="single" w:sz="4" w:space="0" w:color="auto"/>
              <w:right w:val="single" w:sz="4" w:space="0" w:color="auto"/>
            </w:tcBorders>
            <w:shd w:val="clear" w:color="auto" w:fill="D9D9D9"/>
            <w:tcMar>
              <w:top w:w="85" w:type="dxa"/>
              <w:left w:w="120" w:type="dxa"/>
              <w:bottom w:w="85" w:type="dxa"/>
              <w:right w:w="120" w:type="dxa"/>
            </w:tcMar>
          </w:tcPr>
          <w:p w14:paraId="28EC2543" w14:textId="77777777" w:rsidR="00D224E4" w:rsidRPr="003C4DB5" w:rsidRDefault="00D224E4" w:rsidP="003C4DB5">
            <w:pPr>
              <w:spacing w:before="120" w:after="120"/>
            </w:pPr>
            <w:r w:rsidRPr="003C4DB5">
              <w:t>Is there any other important information that the Principal should know about the Innovative offer?</w:t>
            </w:r>
          </w:p>
        </w:tc>
        <w:tc>
          <w:tcPr>
            <w:tcW w:w="2988" w:type="pct"/>
            <w:tcBorders>
              <w:top w:val="single" w:sz="4" w:space="0" w:color="auto"/>
              <w:left w:val="single" w:sz="4" w:space="0" w:color="auto"/>
              <w:bottom w:val="single" w:sz="4" w:space="0" w:color="auto"/>
              <w:right w:val="single" w:sz="4" w:space="0" w:color="auto"/>
            </w:tcBorders>
            <w:shd w:val="clear" w:color="auto" w:fill="auto"/>
          </w:tcPr>
          <w:p w14:paraId="065E4DFD" w14:textId="77777777" w:rsidR="00D224E4" w:rsidRPr="0082309B" w:rsidRDefault="00D224E4" w:rsidP="003C4DB5">
            <w:pPr>
              <w:tabs>
                <w:tab w:val="left" w:pos="1332"/>
              </w:tabs>
              <w:spacing w:before="120" w:after="120"/>
              <w:rPr>
                <w:rFonts w:cs="Arial"/>
                <w:spacing w:val="-3"/>
                <w:szCs w:val="20"/>
              </w:rPr>
            </w:pPr>
            <w:r w:rsidRPr="0039159E">
              <w:rPr>
                <w:rFonts w:cs="Arial"/>
                <w:spacing w:val="-3"/>
                <w:szCs w:val="20"/>
              </w:rPr>
              <w:fldChar w:fldCharType="begin">
                <w:ffData>
                  <w:name w:val=""/>
                  <w:enabled/>
                  <w:calcOnExit w:val="0"/>
                  <w:textInput>
                    <w:default w:val="Insert details"/>
                  </w:textInput>
                </w:ffData>
              </w:fldChar>
            </w:r>
            <w:r w:rsidRPr="00E13F23">
              <w:rPr>
                <w:rFonts w:cs="Arial"/>
                <w:spacing w:val="-3"/>
                <w:szCs w:val="20"/>
              </w:rPr>
              <w:instrText xml:space="preserve"> FORMTEXT </w:instrText>
            </w:r>
            <w:r w:rsidRPr="0039159E">
              <w:rPr>
                <w:rFonts w:cs="Arial"/>
                <w:spacing w:val="-3"/>
                <w:szCs w:val="20"/>
              </w:rPr>
            </w:r>
            <w:r w:rsidRPr="0039159E">
              <w:rPr>
                <w:rFonts w:cs="Arial"/>
                <w:spacing w:val="-3"/>
                <w:szCs w:val="20"/>
              </w:rPr>
              <w:fldChar w:fldCharType="separate"/>
            </w:r>
            <w:r w:rsidRPr="00E13F23">
              <w:rPr>
                <w:rFonts w:cs="Arial"/>
                <w:noProof/>
                <w:spacing w:val="-3"/>
                <w:szCs w:val="20"/>
              </w:rPr>
              <w:t>Insert details</w:t>
            </w:r>
            <w:r w:rsidRPr="0039159E">
              <w:rPr>
                <w:rFonts w:cs="Arial"/>
                <w:spacing w:val="-3"/>
                <w:szCs w:val="20"/>
              </w:rPr>
              <w:fldChar w:fldCharType="end"/>
            </w:r>
          </w:p>
        </w:tc>
      </w:tr>
    </w:tbl>
    <w:p w14:paraId="13B2AE7E" w14:textId="77777777" w:rsidR="00D224E4" w:rsidRPr="00D224E4" w:rsidRDefault="00D224E4" w:rsidP="00D224E4">
      <w:pPr>
        <w:jc w:val="both"/>
      </w:pPr>
    </w:p>
    <w:p w14:paraId="48DCC21C" w14:textId="77777777" w:rsidR="00D224E4" w:rsidRPr="00D224E4" w:rsidRDefault="00D224E4" w:rsidP="00D224E4">
      <w:pPr>
        <w:jc w:val="both"/>
      </w:pPr>
    </w:p>
    <w:p w14:paraId="580F77B3" w14:textId="186EFA11" w:rsidR="00D224E4" w:rsidRPr="003C4DB5" w:rsidRDefault="00D224E4" w:rsidP="003C4DB5">
      <w:pPr>
        <w:pStyle w:val="Heading1"/>
        <w:ind w:left="851" w:hanging="851"/>
      </w:pPr>
      <w:r w:rsidRPr="00D224E4">
        <w:rPr>
          <w:color w:val="003E69"/>
        </w:rPr>
        <w:br w:type="page"/>
      </w:r>
      <w:bookmarkStart w:id="353" w:name="_Toc37333092"/>
      <w:bookmarkStart w:id="354" w:name="_Toc73958468"/>
      <w:bookmarkStart w:id="355" w:name="_Toc126589637"/>
      <w:r w:rsidRPr="005B3626">
        <w:lastRenderedPageBreak/>
        <w:t xml:space="preserve">Checklist for </w:t>
      </w:r>
      <w:r w:rsidR="00DB05A2" w:rsidRPr="005B3626">
        <w:t>s</w:t>
      </w:r>
      <w:r w:rsidRPr="005B3626">
        <w:t xml:space="preserve">uppliers </w:t>
      </w:r>
      <w:r w:rsidR="00DB05A2" w:rsidRPr="005B3626">
        <w:t>s</w:t>
      </w:r>
      <w:r w:rsidRPr="005B3626">
        <w:t xml:space="preserve">ubmitting </w:t>
      </w:r>
      <w:r w:rsidR="00DB05A2" w:rsidRPr="005B3626">
        <w:t>o</w:t>
      </w:r>
      <w:r w:rsidRPr="005B3626">
        <w:t>ffer</w:t>
      </w:r>
      <w:bookmarkEnd w:id="346"/>
      <w:bookmarkEnd w:id="353"/>
      <w:bookmarkEnd w:id="354"/>
      <w:bookmarkEnd w:id="355"/>
    </w:p>
    <w:p w14:paraId="646FEB76" w14:textId="77777777" w:rsidR="00D224E4" w:rsidRPr="004D55E0" w:rsidRDefault="00D224E4" w:rsidP="004D55E0">
      <w:pPr>
        <w:jc w:val="both"/>
        <w:rPr>
          <w:b/>
          <w:bCs/>
          <w:i/>
          <w:color w:val="A70240"/>
        </w:rPr>
      </w:pPr>
      <w:r w:rsidRPr="004D55E0">
        <w:rPr>
          <w:b/>
          <w:bCs/>
          <w:i/>
          <w:color w:val="A70240"/>
        </w:rPr>
        <w:t xml:space="preserve">Suppliers may use this checklist to assist with submitting a conforming offer.  The list is not exhaustive and should not be relied upon as the sole quality check.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5529"/>
        <w:gridCol w:w="3487"/>
      </w:tblGrid>
      <w:tr w:rsidR="00F66B52" w:rsidRPr="005B3626" w14:paraId="5BCB3CAB" w14:textId="77777777" w:rsidTr="00F66B52">
        <w:trPr>
          <w:trHeight w:val="207"/>
        </w:trPr>
        <w:tc>
          <w:tcPr>
            <w:tcW w:w="3066" w:type="pct"/>
            <w:shd w:val="clear" w:color="auto" w:fill="A70240"/>
            <w:tcMar>
              <w:top w:w="85" w:type="dxa"/>
              <w:left w:w="120" w:type="dxa"/>
              <w:bottom w:w="85" w:type="dxa"/>
              <w:right w:w="120" w:type="dxa"/>
            </w:tcMar>
            <w:vAlign w:val="center"/>
            <w:hideMark/>
          </w:tcPr>
          <w:p w14:paraId="34A8FB1D" w14:textId="26A7DF88" w:rsidR="00D224E4" w:rsidRPr="005B3626" w:rsidRDefault="00E13F23" w:rsidP="009E7405">
            <w:pPr>
              <w:spacing w:before="120" w:line="240" w:lineRule="auto"/>
              <w:rPr>
                <w:rFonts w:cs="Arial"/>
                <w:b/>
                <w:color w:val="FFFFFF"/>
                <w:szCs w:val="20"/>
                <w:lang w:eastAsia="en-AU"/>
              </w:rPr>
            </w:pPr>
            <w:r w:rsidRPr="005B3626">
              <w:rPr>
                <w:rFonts w:cs="Arial"/>
                <w:b/>
                <w:color w:val="FFFFFF"/>
                <w:szCs w:val="20"/>
                <w:lang w:eastAsia="en-AU"/>
              </w:rPr>
              <w:t>Question</w:t>
            </w:r>
          </w:p>
        </w:tc>
        <w:tc>
          <w:tcPr>
            <w:tcW w:w="1934" w:type="pct"/>
            <w:shd w:val="clear" w:color="auto" w:fill="A70240"/>
            <w:vAlign w:val="center"/>
            <w:hideMark/>
          </w:tcPr>
          <w:p w14:paraId="51B65AEE" w14:textId="0B98D3E3" w:rsidR="00D224E4" w:rsidRPr="005B3626" w:rsidRDefault="00E13F23" w:rsidP="009E7405">
            <w:pPr>
              <w:spacing w:before="120" w:line="240" w:lineRule="auto"/>
              <w:rPr>
                <w:rFonts w:cs="Arial"/>
                <w:b/>
                <w:color w:val="FFFFFF"/>
                <w:szCs w:val="20"/>
              </w:rPr>
            </w:pPr>
            <w:r w:rsidRPr="005B3626">
              <w:rPr>
                <w:rFonts w:cs="Arial"/>
                <w:b/>
                <w:color w:val="FFFFFF"/>
                <w:szCs w:val="20"/>
              </w:rPr>
              <w:t>Supplier Response</w:t>
            </w:r>
          </w:p>
        </w:tc>
      </w:tr>
      <w:tr w:rsidR="00D224E4" w:rsidRPr="005B3626" w14:paraId="2F9C20ED" w14:textId="77777777" w:rsidTr="004C5894">
        <w:trPr>
          <w:trHeight w:val="921"/>
        </w:trPr>
        <w:tc>
          <w:tcPr>
            <w:tcW w:w="3066" w:type="pct"/>
            <w:shd w:val="clear" w:color="auto" w:fill="D9D9D9"/>
            <w:tcMar>
              <w:top w:w="85" w:type="dxa"/>
              <w:left w:w="120" w:type="dxa"/>
              <w:bottom w:w="85" w:type="dxa"/>
              <w:right w:w="120" w:type="dxa"/>
            </w:tcMar>
            <w:hideMark/>
          </w:tcPr>
          <w:p w14:paraId="1EE34EA7" w14:textId="6B64879B" w:rsidR="00D224E4" w:rsidRPr="003C4DB5" w:rsidRDefault="008A272D" w:rsidP="003C4DB5">
            <w:pPr>
              <w:spacing w:before="120" w:after="120"/>
            </w:pPr>
            <w:r w:rsidRPr="003C4DB5">
              <w:t>Has the Supplier</w:t>
            </w:r>
            <w:r w:rsidR="00D224E4" w:rsidRPr="003C4DB5">
              <w:t xml:space="preserve"> provided a current Certificate of Currency for insurances required?</w:t>
            </w:r>
          </w:p>
        </w:tc>
        <w:tc>
          <w:tcPr>
            <w:tcW w:w="1934" w:type="pct"/>
            <w:hideMark/>
          </w:tcPr>
          <w:p w14:paraId="40395F56" w14:textId="3AAE79CA" w:rsidR="00DD64D4" w:rsidRPr="002D2BE9" w:rsidRDefault="00F46BB6" w:rsidP="003C4DB5">
            <w:pPr>
              <w:pStyle w:val="StyleTableText"/>
              <w:spacing w:before="120" w:after="120" w:line="264" w:lineRule="auto"/>
              <w:jc w:val="both"/>
            </w:pPr>
            <w:sdt>
              <w:sdtPr>
                <w:rPr>
                  <w:rFonts w:ascii="Arial" w:hAnsi="Arial" w:cs="Arial"/>
                  <w:sz w:val="22"/>
                  <w:szCs w:val="22"/>
                </w:rPr>
                <w:id w:val="-353117455"/>
                <w14:checkbox>
                  <w14:checked w14:val="0"/>
                  <w14:checkedState w14:val="2612" w14:font="MS Gothic"/>
                  <w14:uncheckedState w14:val="2610" w14:font="MS Gothic"/>
                </w14:checkbox>
              </w:sdtPr>
              <w:sdtEndPr/>
              <w:sdtContent>
                <w:r w:rsidR="00EF6F4F">
                  <w:rPr>
                    <w:rFonts w:ascii="MS Gothic" w:eastAsia="MS Gothic" w:hAnsi="MS Gothic" w:cs="Arial" w:hint="eastAsia"/>
                    <w:sz w:val="22"/>
                    <w:szCs w:val="22"/>
                  </w:rPr>
                  <w:t>☐</w:t>
                </w:r>
              </w:sdtContent>
            </w:sdt>
            <w:r w:rsidR="00DD64D4" w:rsidRPr="005774A8">
              <w:rPr>
                <w:rFonts w:ascii="Arial" w:hAnsi="Arial" w:cs="Arial"/>
                <w:sz w:val="22"/>
                <w:szCs w:val="22"/>
              </w:rPr>
              <w:t xml:space="preserve"> </w:t>
            </w:r>
            <w:r w:rsidR="00DD64D4" w:rsidRPr="003C4DB5">
              <w:rPr>
                <w:rFonts w:ascii="Arial" w:hAnsi="Arial"/>
                <w:sz w:val="22"/>
              </w:rPr>
              <w:t>Yes</w:t>
            </w:r>
            <w:r w:rsidR="00DD64D4" w:rsidRPr="005774A8">
              <w:rPr>
                <w:rFonts w:ascii="Arial" w:hAnsi="Arial" w:cs="Arial"/>
                <w:sz w:val="22"/>
                <w:szCs w:val="22"/>
              </w:rPr>
              <w:t xml:space="preserve"> </w:t>
            </w:r>
            <w:r w:rsidR="00DD64D4" w:rsidRPr="005774A8">
              <w:rPr>
                <w:rFonts w:ascii="Arial" w:hAnsi="Arial" w:cs="Arial"/>
                <w:sz w:val="22"/>
                <w:szCs w:val="22"/>
              </w:rPr>
              <w:tab/>
            </w:r>
            <w:sdt>
              <w:sdtPr>
                <w:rPr>
                  <w:rFonts w:ascii="Arial" w:hAnsi="Arial" w:cs="Arial"/>
                  <w:sz w:val="22"/>
                  <w:szCs w:val="22"/>
                </w:rPr>
                <w:id w:val="1800186830"/>
                <w14:checkbox>
                  <w14:checked w14:val="0"/>
                  <w14:checkedState w14:val="2612" w14:font="MS Gothic"/>
                  <w14:uncheckedState w14:val="2610" w14:font="MS Gothic"/>
                </w14:checkbox>
              </w:sdtPr>
              <w:sdtEndPr/>
              <w:sdtContent>
                <w:r w:rsidR="00EF6F4F">
                  <w:rPr>
                    <w:rFonts w:ascii="MS Gothic" w:eastAsia="MS Gothic" w:hAnsi="MS Gothic" w:cs="Arial" w:hint="eastAsia"/>
                    <w:sz w:val="22"/>
                    <w:szCs w:val="22"/>
                  </w:rPr>
                  <w:t>☐</w:t>
                </w:r>
              </w:sdtContent>
            </w:sdt>
            <w:r w:rsidR="00DD64D4" w:rsidRPr="005774A8">
              <w:rPr>
                <w:rFonts w:ascii="Arial" w:hAnsi="Arial" w:cs="Arial"/>
                <w:sz w:val="22"/>
                <w:szCs w:val="22"/>
              </w:rPr>
              <w:t xml:space="preserve"> </w:t>
            </w:r>
            <w:r w:rsidR="00DD64D4" w:rsidRPr="003C4DB5">
              <w:rPr>
                <w:rFonts w:ascii="Arial" w:hAnsi="Arial"/>
                <w:sz w:val="22"/>
              </w:rPr>
              <w:t xml:space="preserve">No </w:t>
            </w:r>
          </w:p>
          <w:p w14:paraId="595F1457" w14:textId="1EB79180" w:rsidR="00D224E4" w:rsidRPr="005B3626" w:rsidRDefault="00D224E4" w:rsidP="003C4DB5">
            <w:pPr>
              <w:keepLines/>
              <w:spacing w:before="120" w:after="120"/>
              <w:rPr>
                <w:rFonts w:cs="Arial"/>
                <w:b/>
                <w:szCs w:val="20"/>
              </w:rPr>
            </w:pPr>
            <w:r w:rsidRPr="005B3626">
              <w:rPr>
                <w:rFonts w:cs="Arial"/>
                <w:szCs w:val="20"/>
              </w:rPr>
              <w:t>If N</w:t>
            </w:r>
            <w:r w:rsidR="007104F8">
              <w:rPr>
                <w:rFonts w:cs="Arial"/>
                <w:szCs w:val="20"/>
              </w:rPr>
              <w:t>o</w:t>
            </w:r>
            <w:r w:rsidRPr="005B3626">
              <w:rPr>
                <w:rFonts w:cs="Arial"/>
                <w:szCs w:val="20"/>
              </w:rPr>
              <w:t>, a copy of certificates will be required prior to entering into any</w:t>
            </w:r>
            <w:r w:rsidR="00B63A5B" w:rsidRPr="005B3626">
              <w:rPr>
                <w:rFonts w:cs="Arial"/>
                <w:szCs w:val="20"/>
              </w:rPr>
              <w:t xml:space="preserve"> SOA </w:t>
            </w:r>
            <w:r w:rsidR="00E13F23" w:rsidRPr="005B3626">
              <w:rPr>
                <w:rFonts w:cs="Arial"/>
                <w:szCs w:val="20"/>
              </w:rPr>
              <w:t>De</w:t>
            </w:r>
            <w:r w:rsidR="00DD64D4">
              <w:rPr>
                <w:rFonts w:cs="Arial"/>
                <w:szCs w:val="20"/>
              </w:rPr>
              <w:t>tails</w:t>
            </w:r>
            <w:r w:rsidR="00B63A5B" w:rsidRPr="005B3626">
              <w:rPr>
                <w:rFonts w:cs="Arial"/>
                <w:szCs w:val="20"/>
              </w:rPr>
              <w:t>.</w:t>
            </w:r>
          </w:p>
        </w:tc>
      </w:tr>
      <w:tr w:rsidR="00DD64D4" w:rsidRPr="005B3626" w14:paraId="7F11CF2F" w14:textId="77777777" w:rsidTr="003C4DB5">
        <w:trPr>
          <w:trHeight w:val="207"/>
        </w:trPr>
        <w:tc>
          <w:tcPr>
            <w:tcW w:w="3066" w:type="pct"/>
            <w:shd w:val="clear" w:color="auto" w:fill="D9D9D9"/>
            <w:tcMar>
              <w:top w:w="85" w:type="dxa"/>
              <w:left w:w="120" w:type="dxa"/>
              <w:bottom w:w="85" w:type="dxa"/>
              <w:right w:w="120" w:type="dxa"/>
            </w:tcMar>
          </w:tcPr>
          <w:p w14:paraId="13A7FD57" w14:textId="23A918B6" w:rsidR="00DD64D4" w:rsidRPr="003C4DB5" w:rsidRDefault="00DD64D4" w:rsidP="003C4DB5">
            <w:pPr>
              <w:spacing w:before="120" w:after="120"/>
            </w:pPr>
            <w:r w:rsidRPr="003C4DB5">
              <w:t>Has the Supplier completed and attached Attachment 1: Price Response Schedule?</w:t>
            </w:r>
          </w:p>
        </w:tc>
        <w:tc>
          <w:tcPr>
            <w:tcW w:w="1934" w:type="pct"/>
          </w:tcPr>
          <w:p w14:paraId="2EAEB2E5" w14:textId="4DB5A025" w:rsidR="00DD64D4" w:rsidRPr="005B3626" w:rsidRDefault="00F46BB6" w:rsidP="003C4DB5">
            <w:pPr>
              <w:keepLines/>
              <w:spacing w:before="120" w:after="120"/>
              <w:rPr>
                <w:rFonts w:cs="Arial"/>
                <w:szCs w:val="20"/>
              </w:rPr>
            </w:pPr>
            <w:sdt>
              <w:sdtPr>
                <w:rPr>
                  <w:rFonts w:cs="Arial"/>
                  <w:szCs w:val="22"/>
                </w:rPr>
                <w:id w:val="1051734209"/>
                <w14:checkbox>
                  <w14:checked w14:val="0"/>
                  <w14:checkedState w14:val="2612" w14:font="MS Gothic"/>
                  <w14:uncheckedState w14:val="2610" w14:font="MS Gothic"/>
                </w14:checkbox>
              </w:sdtPr>
              <w:sdtEndPr/>
              <w:sdtContent>
                <w:r w:rsidR="00EF6F4F">
                  <w:rPr>
                    <w:rFonts w:ascii="MS Gothic" w:eastAsia="MS Gothic" w:hAnsi="MS Gothic" w:cs="Arial" w:hint="eastAsia"/>
                    <w:szCs w:val="22"/>
                  </w:rPr>
                  <w:t>☐</w:t>
                </w:r>
              </w:sdtContent>
            </w:sdt>
            <w:r w:rsidR="00DD64D4" w:rsidRPr="00B20C05">
              <w:rPr>
                <w:rFonts w:cs="Arial"/>
                <w:szCs w:val="22"/>
              </w:rPr>
              <w:t xml:space="preserve"> Yes</w:t>
            </w:r>
          </w:p>
        </w:tc>
      </w:tr>
      <w:tr w:rsidR="00DD64D4" w:rsidRPr="005B3626" w14:paraId="344C34F1" w14:textId="77777777" w:rsidTr="003C4DB5">
        <w:trPr>
          <w:trHeight w:val="136"/>
        </w:trPr>
        <w:tc>
          <w:tcPr>
            <w:tcW w:w="3066" w:type="pct"/>
            <w:shd w:val="clear" w:color="auto" w:fill="D9D9D9"/>
            <w:tcMar>
              <w:top w:w="85" w:type="dxa"/>
              <w:left w:w="120" w:type="dxa"/>
              <w:bottom w:w="85" w:type="dxa"/>
              <w:right w:w="120" w:type="dxa"/>
            </w:tcMar>
          </w:tcPr>
          <w:p w14:paraId="69462FAA" w14:textId="2E87C398" w:rsidR="00DD64D4" w:rsidRPr="003C4DB5" w:rsidRDefault="00DD64D4" w:rsidP="003C4DB5">
            <w:pPr>
              <w:spacing w:before="120" w:after="120"/>
            </w:pPr>
            <w:r w:rsidRPr="003C4DB5">
              <w:t>Has the Supplier completed and attached Attachment 2: Local Benefits Test?</w:t>
            </w:r>
          </w:p>
        </w:tc>
        <w:tc>
          <w:tcPr>
            <w:tcW w:w="1934" w:type="pct"/>
          </w:tcPr>
          <w:p w14:paraId="449F74AF" w14:textId="56B00EC6" w:rsidR="00DD64D4" w:rsidRPr="005B3626" w:rsidRDefault="00F46BB6" w:rsidP="003C4DB5">
            <w:pPr>
              <w:keepLines/>
              <w:spacing w:before="120" w:after="120"/>
              <w:rPr>
                <w:rFonts w:cs="Arial"/>
                <w:szCs w:val="20"/>
              </w:rPr>
            </w:pPr>
            <w:sdt>
              <w:sdtPr>
                <w:rPr>
                  <w:rFonts w:cs="Arial"/>
                  <w:szCs w:val="22"/>
                </w:rPr>
                <w:id w:val="1380820241"/>
                <w14:checkbox>
                  <w14:checked w14:val="0"/>
                  <w14:checkedState w14:val="2612" w14:font="MS Gothic"/>
                  <w14:uncheckedState w14:val="2610" w14:font="MS Gothic"/>
                </w14:checkbox>
              </w:sdtPr>
              <w:sdtEndPr/>
              <w:sdtContent>
                <w:r w:rsidR="00EF6F4F">
                  <w:rPr>
                    <w:rFonts w:ascii="MS Gothic" w:eastAsia="MS Gothic" w:hAnsi="MS Gothic" w:cs="Arial" w:hint="eastAsia"/>
                    <w:szCs w:val="22"/>
                  </w:rPr>
                  <w:t>☐</w:t>
                </w:r>
              </w:sdtContent>
            </w:sdt>
            <w:r w:rsidR="00DD64D4" w:rsidRPr="00B20C05">
              <w:rPr>
                <w:rFonts w:cs="Arial"/>
                <w:szCs w:val="22"/>
              </w:rPr>
              <w:t xml:space="preserve"> Yes</w:t>
            </w:r>
          </w:p>
        </w:tc>
      </w:tr>
      <w:tr w:rsidR="00DD64D4" w:rsidRPr="005B3626" w14:paraId="1E7CC9FB" w14:textId="77777777" w:rsidTr="003C4DB5">
        <w:trPr>
          <w:trHeight w:val="207"/>
        </w:trPr>
        <w:tc>
          <w:tcPr>
            <w:tcW w:w="3066" w:type="pct"/>
            <w:shd w:val="clear" w:color="auto" w:fill="D9D9D9"/>
            <w:tcMar>
              <w:top w:w="85" w:type="dxa"/>
              <w:left w:w="120" w:type="dxa"/>
              <w:bottom w:w="85" w:type="dxa"/>
              <w:right w:w="120" w:type="dxa"/>
            </w:tcMar>
          </w:tcPr>
          <w:p w14:paraId="6A97D372" w14:textId="7789669A" w:rsidR="00DD64D4" w:rsidRPr="003C4DB5" w:rsidRDefault="00DD64D4" w:rsidP="003C4DB5">
            <w:pPr>
              <w:spacing w:before="120" w:after="120"/>
            </w:pPr>
            <w:commentRangeStart w:id="356"/>
            <w:r w:rsidRPr="003C4DB5">
              <w:t>Has the Supplier completed and attached Attachment 3: As A Service Questionnaire (if applicable)?</w:t>
            </w:r>
            <w:commentRangeEnd w:id="356"/>
            <w:r w:rsidR="003C4DB5">
              <w:rPr>
                <w:rStyle w:val="CommentReference"/>
              </w:rPr>
              <w:commentReference w:id="356"/>
            </w:r>
          </w:p>
        </w:tc>
        <w:tc>
          <w:tcPr>
            <w:tcW w:w="1934" w:type="pct"/>
          </w:tcPr>
          <w:p w14:paraId="5D97AAB5" w14:textId="5F626A1A" w:rsidR="00DD64D4" w:rsidRPr="005B3626" w:rsidRDefault="00F46BB6" w:rsidP="003C4DB5">
            <w:pPr>
              <w:keepLines/>
              <w:spacing w:before="120" w:after="120"/>
              <w:rPr>
                <w:rFonts w:cs="Arial"/>
                <w:szCs w:val="20"/>
              </w:rPr>
            </w:pPr>
            <w:sdt>
              <w:sdtPr>
                <w:rPr>
                  <w:rFonts w:cs="Arial"/>
                  <w:szCs w:val="22"/>
                </w:rPr>
                <w:id w:val="-816562003"/>
                <w14:checkbox>
                  <w14:checked w14:val="0"/>
                  <w14:checkedState w14:val="2612" w14:font="MS Gothic"/>
                  <w14:uncheckedState w14:val="2610" w14:font="MS Gothic"/>
                </w14:checkbox>
              </w:sdtPr>
              <w:sdtEndPr/>
              <w:sdtContent>
                <w:r w:rsidR="00EF6F4F">
                  <w:rPr>
                    <w:rFonts w:ascii="MS Gothic" w:eastAsia="MS Gothic" w:hAnsi="MS Gothic" w:cs="Arial" w:hint="eastAsia"/>
                    <w:szCs w:val="22"/>
                  </w:rPr>
                  <w:t>☐</w:t>
                </w:r>
              </w:sdtContent>
            </w:sdt>
            <w:r w:rsidR="00DD64D4" w:rsidRPr="00B20C05">
              <w:rPr>
                <w:rFonts w:cs="Arial"/>
                <w:szCs w:val="22"/>
              </w:rPr>
              <w:t xml:space="preserve"> Yes</w:t>
            </w:r>
          </w:p>
        </w:tc>
      </w:tr>
      <w:tr w:rsidR="00DD64D4" w:rsidRPr="005B3626" w14:paraId="18AFCC81" w14:textId="77777777" w:rsidTr="003C4DB5">
        <w:trPr>
          <w:trHeight w:val="207"/>
        </w:trPr>
        <w:tc>
          <w:tcPr>
            <w:tcW w:w="3066" w:type="pct"/>
            <w:shd w:val="clear" w:color="auto" w:fill="D9D9D9"/>
            <w:tcMar>
              <w:top w:w="85" w:type="dxa"/>
              <w:left w:w="120" w:type="dxa"/>
              <w:bottom w:w="85" w:type="dxa"/>
              <w:right w:w="120" w:type="dxa"/>
            </w:tcMar>
            <w:hideMark/>
          </w:tcPr>
          <w:p w14:paraId="345D6F10" w14:textId="00F1B433" w:rsidR="00DD64D4" w:rsidRPr="003C4DB5" w:rsidRDefault="00DD64D4" w:rsidP="003C4DB5">
            <w:pPr>
              <w:spacing w:before="120" w:after="120"/>
            </w:pPr>
            <w:r w:rsidRPr="003C4DB5">
              <w:t xml:space="preserve">Has </w:t>
            </w:r>
            <w:r w:rsidRPr="00DD64D4">
              <w:rPr>
                <w:rFonts w:cs="Arial"/>
                <w:bCs/>
                <w:iCs/>
                <w:szCs w:val="20"/>
              </w:rPr>
              <w:t>the Supplier</w:t>
            </w:r>
            <w:r w:rsidRPr="003C4DB5">
              <w:t xml:space="preserve"> read and understood the ITO Conditions, as referenced in Part A</w:t>
            </w:r>
            <w:r>
              <w:rPr>
                <w:rFonts w:cs="Arial"/>
                <w:bCs/>
                <w:iCs/>
                <w:szCs w:val="20"/>
              </w:rPr>
              <w:t>:</w:t>
            </w:r>
            <w:r w:rsidRPr="003C4DB5">
              <w:t xml:space="preserve"> SOA– Attachment A?</w:t>
            </w:r>
          </w:p>
        </w:tc>
        <w:tc>
          <w:tcPr>
            <w:tcW w:w="1934" w:type="pct"/>
            <w:hideMark/>
          </w:tcPr>
          <w:p w14:paraId="7F7A7A39" w14:textId="52E2B227" w:rsidR="00DD64D4" w:rsidRPr="005B3626" w:rsidRDefault="00F46BB6" w:rsidP="003C4DB5">
            <w:pPr>
              <w:keepLines/>
              <w:spacing w:before="120" w:after="120"/>
              <w:rPr>
                <w:rFonts w:cs="Arial"/>
                <w:szCs w:val="20"/>
              </w:rPr>
            </w:pPr>
            <w:sdt>
              <w:sdtPr>
                <w:rPr>
                  <w:rFonts w:cs="Arial"/>
                  <w:szCs w:val="22"/>
                </w:rPr>
                <w:id w:val="-1713872750"/>
                <w14:checkbox>
                  <w14:checked w14:val="0"/>
                  <w14:checkedState w14:val="2612" w14:font="MS Gothic"/>
                  <w14:uncheckedState w14:val="2610" w14:font="MS Gothic"/>
                </w14:checkbox>
              </w:sdtPr>
              <w:sdtEndPr/>
              <w:sdtContent>
                <w:r w:rsidR="00EF6F4F">
                  <w:rPr>
                    <w:rFonts w:ascii="MS Gothic" w:eastAsia="MS Gothic" w:hAnsi="MS Gothic" w:cs="Arial" w:hint="eastAsia"/>
                    <w:szCs w:val="22"/>
                  </w:rPr>
                  <w:t>☐</w:t>
                </w:r>
              </w:sdtContent>
            </w:sdt>
            <w:r w:rsidR="00DD64D4" w:rsidRPr="00B20C05">
              <w:rPr>
                <w:rFonts w:cs="Arial"/>
                <w:szCs w:val="22"/>
              </w:rPr>
              <w:t xml:space="preserve"> Yes</w:t>
            </w:r>
          </w:p>
        </w:tc>
      </w:tr>
      <w:tr w:rsidR="00DD64D4" w:rsidRPr="005B3626" w14:paraId="63F4F7BE" w14:textId="77777777" w:rsidTr="003C4DB5">
        <w:trPr>
          <w:trHeight w:val="570"/>
        </w:trPr>
        <w:tc>
          <w:tcPr>
            <w:tcW w:w="3066" w:type="pct"/>
            <w:shd w:val="clear" w:color="auto" w:fill="D9D9D9"/>
            <w:tcMar>
              <w:top w:w="85" w:type="dxa"/>
              <w:left w:w="120" w:type="dxa"/>
              <w:bottom w:w="85" w:type="dxa"/>
              <w:right w:w="120" w:type="dxa"/>
            </w:tcMar>
            <w:hideMark/>
          </w:tcPr>
          <w:p w14:paraId="2B4524A4" w14:textId="53FBE3A2" w:rsidR="00DD64D4" w:rsidRPr="003C4DB5" w:rsidRDefault="00DD64D4" w:rsidP="003C4DB5">
            <w:pPr>
              <w:spacing w:before="120" w:after="120"/>
            </w:pPr>
            <w:r w:rsidRPr="003C4DB5">
              <w:t>Has the Supplier read and understood the SOA and Contract Conditions, as referenced in Part B – SOA Details?</w:t>
            </w:r>
          </w:p>
        </w:tc>
        <w:tc>
          <w:tcPr>
            <w:tcW w:w="1934" w:type="pct"/>
            <w:hideMark/>
          </w:tcPr>
          <w:p w14:paraId="169B6EC3" w14:textId="5E6F435B" w:rsidR="00DD64D4" w:rsidRPr="005B3626" w:rsidRDefault="00F46BB6" w:rsidP="003C4DB5">
            <w:pPr>
              <w:keepLines/>
              <w:spacing w:before="120" w:after="120"/>
              <w:rPr>
                <w:rFonts w:cs="Arial"/>
                <w:szCs w:val="20"/>
              </w:rPr>
            </w:pPr>
            <w:sdt>
              <w:sdtPr>
                <w:rPr>
                  <w:rFonts w:cs="Arial"/>
                  <w:szCs w:val="22"/>
                </w:rPr>
                <w:id w:val="2082413627"/>
                <w14:checkbox>
                  <w14:checked w14:val="0"/>
                  <w14:checkedState w14:val="2612" w14:font="MS Gothic"/>
                  <w14:uncheckedState w14:val="2610" w14:font="MS Gothic"/>
                </w14:checkbox>
              </w:sdtPr>
              <w:sdtEndPr/>
              <w:sdtContent>
                <w:r w:rsidR="00EF6F4F">
                  <w:rPr>
                    <w:rFonts w:ascii="MS Gothic" w:eastAsia="MS Gothic" w:hAnsi="MS Gothic" w:cs="Arial" w:hint="eastAsia"/>
                    <w:szCs w:val="22"/>
                  </w:rPr>
                  <w:t>☐</w:t>
                </w:r>
              </w:sdtContent>
            </w:sdt>
            <w:r w:rsidR="00DD64D4" w:rsidRPr="00B20C05">
              <w:rPr>
                <w:rFonts w:cs="Arial"/>
                <w:szCs w:val="22"/>
              </w:rPr>
              <w:t xml:space="preserve"> Yes</w:t>
            </w:r>
          </w:p>
        </w:tc>
      </w:tr>
      <w:tr w:rsidR="00DD64D4" w:rsidRPr="005B3626" w14:paraId="1EC9892D" w14:textId="77777777" w:rsidTr="003C4DB5">
        <w:trPr>
          <w:trHeight w:val="207"/>
        </w:trPr>
        <w:tc>
          <w:tcPr>
            <w:tcW w:w="3066" w:type="pct"/>
            <w:shd w:val="clear" w:color="auto" w:fill="D9D9D9"/>
            <w:tcMar>
              <w:top w:w="85" w:type="dxa"/>
              <w:left w:w="120" w:type="dxa"/>
              <w:bottom w:w="85" w:type="dxa"/>
              <w:right w:w="120" w:type="dxa"/>
            </w:tcMar>
            <w:hideMark/>
          </w:tcPr>
          <w:p w14:paraId="47D12A1C" w14:textId="3A86C6FD" w:rsidR="00DD64D4" w:rsidRPr="003C4DB5" w:rsidRDefault="00DD64D4" w:rsidP="003C4DB5">
            <w:pPr>
              <w:spacing w:before="120" w:after="120"/>
            </w:pPr>
            <w:r w:rsidRPr="003C4DB5">
              <w:t>Has the Supplier signed their offer and acknowledged receipt of any Addendum issued by the Principal during the ITO Process on the ‘Supplier submission of offer’ page in Part C</w:t>
            </w:r>
            <w:r>
              <w:rPr>
                <w:rFonts w:cs="Arial"/>
                <w:bCs/>
                <w:iCs/>
                <w:szCs w:val="20"/>
              </w:rPr>
              <w:t>:</w:t>
            </w:r>
            <w:r w:rsidRPr="003C4DB5">
              <w:t xml:space="preserve"> SOA ITO Response Schedules?</w:t>
            </w:r>
          </w:p>
        </w:tc>
        <w:tc>
          <w:tcPr>
            <w:tcW w:w="1934" w:type="pct"/>
            <w:hideMark/>
          </w:tcPr>
          <w:p w14:paraId="3E495834" w14:textId="0AF3761D" w:rsidR="00DD64D4" w:rsidRPr="005B3626" w:rsidRDefault="00F46BB6" w:rsidP="003C4DB5">
            <w:pPr>
              <w:keepLines/>
              <w:spacing w:before="120" w:after="120"/>
              <w:rPr>
                <w:rFonts w:cs="Arial"/>
                <w:szCs w:val="20"/>
              </w:rPr>
            </w:pPr>
            <w:sdt>
              <w:sdtPr>
                <w:rPr>
                  <w:rFonts w:cs="Arial"/>
                  <w:szCs w:val="22"/>
                </w:rPr>
                <w:id w:val="-375386671"/>
                <w14:checkbox>
                  <w14:checked w14:val="0"/>
                  <w14:checkedState w14:val="2612" w14:font="MS Gothic"/>
                  <w14:uncheckedState w14:val="2610" w14:font="MS Gothic"/>
                </w14:checkbox>
              </w:sdtPr>
              <w:sdtEndPr/>
              <w:sdtContent>
                <w:r w:rsidR="00EF6F4F">
                  <w:rPr>
                    <w:rFonts w:ascii="MS Gothic" w:eastAsia="MS Gothic" w:hAnsi="MS Gothic" w:cs="Arial" w:hint="eastAsia"/>
                    <w:szCs w:val="22"/>
                  </w:rPr>
                  <w:t>☐</w:t>
                </w:r>
              </w:sdtContent>
            </w:sdt>
            <w:r w:rsidR="00DD64D4" w:rsidRPr="00B20C05">
              <w:rPr>
                <w:rFonts w:cs="Arial"/>
                <w:szCs w:val="22"/>
              </w:rPr>
              <w:t xml:space="preserve"> Yes</w:t>
            </w:r>
          </w:p>
        </w:tc>
      </w:tr>
      <w:tr w:rsidR="00DD64D4" w:rsidRPr="005B3626" w14:paraId="07E29E56" w14:textId="77777777" w:rsidTr="003C4DB5">
        <w:trPr>
          <w:trHeight w:val="207"/>
        </w:trPr>
        <w:tc>
          <w:tcPr>
            <w:tcW w:w="3066" w:type="pct"/>
            <w:shd w:val="clear" w:color="auto" w:fill="D9D9D9"/>
            <w:tcMar>
              <w:top w:w="85" w:type="dxa"/>
              <w:left w:w="120" w:type="dxa"/>
              <w:bottom w:w="85" w:type="dxa"/>
              <w:right w:w="120" w:type="dxa"/>
            </w:tcMar>
            <w:hideMark/>
          </w:tcPr>
          <w:p w14:paraId="34A0455C" w14:textId="43C75B9D" w:rsidR="00DD64D4" w:rsidRPr="003C4DB5" w:rsidRDefault="00DD64D4" w:rsidP="003C4DB5">
            <w:pPr>
              <w:spacing w:before="120" w:after="120"/>
            </w:pPr>
            <w:r w:rsidRPr="003C4DB5">
              <w:t>Has the Supplier answered all questions and responded to all requirements in full, as applicable and specified in Part C</w:t>
            </w:r>
            <w:r>
              <w:rPr>
                <w:rFonts w:cs="Arial"/>
                <w:bCs/>
                <w:iCs/>
                <w:szCs w:val="20"/>
              </w:rPr>
              <w:t>:</w:t>
            </w:r>
            <w:r w:rsidRPr="003C4DB5">
              <w:t xml:space="preserve"> SOA ITO Response Schedules, including any Attachments?</w:t>
            </w:r>
          </w:p>
        </w:tc>
        <w:tc>
          <w:tcPr>
            <w:tcW w:w="1934" w:type="pct"/>
            <w:hideMark/>
          </w:tcPr>
          <w:p w14:paraId="0391B53D" w14:textId="64244E67" w:rsidR="00DD64D4" w:rsidRPr="005B3626" w:rsidRDefault="00F46BB6" w:rsidP="003C4DB5">
            <w:pPr>
              <w:keepLines/>
              <w:spacing w:before="120" w:after="120"/>
              <w:rPr>
                <w:rFonts w:cs="Arial"/>
                <w:szCs w:val="20"/>
              </w:rPr>
            </w:pPr>
            <w:sdt>
              <w:sdtPr>
                <w:rPr>
                  <w:rFonts w:cs="Arial"/>
                  <w:szCs w:val="22"/>
                </w:rPr>
                <w:id w:val="771590827"/>
                <w14:checkbox>
                  <w14:checked w14:val="0"/>
                  <w14:checkedState w14:val="2612" w14:font="MS Gothic"/>
                  <w14:uncheckedState w14:val="2610" w14:font="MS Gothic"/>
                </w14:checkbox>
              </w:sdtPr>
              <w:sdtEndPr/>
              <w:sdtContent>
                <w:r w:rsidR="00EF6F4F">
                  <w:rPr>
                    <w:rFonts w:ascii="MS Gothic" w:eastAsia="MS Gothic" w:hAnsi="MS Gothic" w:cs="Arial" w:hint="eastAsia"/>
                    <w:szCs w:val="22"/>
                  </w:rPr>
                  <w:t>☐</w:t>
                </w:r>
              </w:sdtContent>
            </w:sdt>
            <w:r w:rsidR="00DD64D4" w:rsidRPr="00B20C05">
              <w:rPr>
                <w:rFonts w:cs="Arial"/>
                <w:szCs w:val="22"/>
              </w:rPr>
              <w:t xml:space="preserve"> Yes</w:t>
            </w:r>
          </w:p>
        </w:tc>
      </w:tr>
      <w:tr w:rsidR="00DD64D4" w:rsidRPr="005B3626" w14:paraId="71DA5E31" w14:textId="77777777" w:rsidTr="003C4DB5">
        <w:trPr>
          <w:trHeight w:val="207"/>
        </w:trPr>
        <w:tc>
          <w:tcPr>
            <w:tcW w:w="3066" w:type="pct"/>
            <w:shd w:val="clear" w:color="auto" w:fill="D9D9D9"/>
            <w:tcMar>
              <w:top w:w="85" w:type="dxa"/>
              <w:left w:w="120" w:type="dxa"/>
              <w:bottom w:w="85" w:type="dxa"/>
              <w:right w:w="120" w:type="dxa"/>
            </w:tcMar>
            <w:hideMark/>
          </w:tcPr>
          <w:p w14:paraId="1BE0ED0F" w14:textId="09633740" w:rsidR="00DD64D4" w:rsidRPr="003C4DB5" w:rsidRDefault="00DD64D4" w:rsidP="003C4DB5">
            <w:pPr>
              <w:spacing w:before="120" w:after="120"/>
            </w:pPr>
            <w:r w:rsidRPr="003C4DB5">
              <w:t>Has the Supplier referred to ‘How offers are to be submitted” section in Part A</w:t>
            </w:r>
            <w:r>
              <w:rPr>
                <w:rFonts w:cs="Arial"/>
                <w:bCs/>
                <w:iCs/>
                <w:szCs w:val="20"/>
              </w:rPr>
              <w:t>:</w:t>
            </w:r>
            <w:r w:rsidRPr="003C4DB5">
              <w:t xml:space="preserve"> SOA ITO to ensure their response to the SOA ITO is provided as requested? </w:t>
            </w:r>
          </w:p>
        </w:tc>
        <w:tc>
          <w:tcPr>
            <w:tcW w:w="1934" w:type="pct"/>
            <w:hideMark/>
          </w:tcPr>
          <w:p w14:paraId="1EF32B8C" w14:textId="32730655" w:rsidR="00DD64D4" w:rsidRPr="005B3626" w:rsidRDefault="00F46BB6" w:rsidP="003C4DB5">
            <w:pPr>
              <w:keepLines/>
              <w:spacing w:before="120" w:after="120"/>
              <w:rPr>
                <w:rFonts w:cs="Arial"/>
                <w:szCs w:val="20"/>
              </w:rPr>
            </w:pPr>
            <w:sdt>
              <w:sdtPr>
                <w:rPr>
                  <w:rFonts w:cs="Arial"/>
                  <w:szCs w:val="22"/>
                </w:rPr>
                <w:id w:val="924535693"/>
                <w14:checkbox>
                  <w14:checked w14:val="0"/>
                  <w14:checkedState w14:val="2612" w14:font="MS Gothic"/>
                  <w14:uncheckedState w14:val="2610" w14:font="MS Gothic"/>
                </w14:checkbox>
              </w:sdtPr>
              <w:sdtEndPr/>
              <w:sdtContent>
                <w:r w:rsidR="00EF6F4F">
                  <w:rPr>
                    <w:rFonts w:ascii="MS Gothic" w:eastAsia="MS Gothic" w:hAnsi="MS Gothic" w:cs="Arial" w:hint="eastAsia"/>
                    <w:szCs w:val="22"/>
                  </w:rPr>
                  <w:t>☐</w:t>
                </w:r>
              </w:sdtContent>
            </w:sdt>
            <w:r w:rsidR="00DD64D4" w:rsidRPr="00B20C05">
              <w:rPr>
                <w:rFonts w:cs="Arial"/>
                <w:szCs w:val="22"/>
              </w:rPr>
              <w:t xml:space="preserve"> Yes</w:t>
            </w:r>
          </w:p>
        </w:tc>
      </w:tr>
      <w:tr w:rsidR="0082309B" w:rsidRPr="005B3626" w14:paraId="38455E39" w14:textId="77777777" w:rsidTr="003C4DB5">
        <w:trPr>
          <w:trHeight w:val="207"/>
        </w:trPr>
        <w:tc>
          <w:tcPr>
            <w:tcW w:w="3066" w:type="pct"/>
            <w:shd w:val="clear" w:color="auto" w:fill="D9D9D9"/>
            <w:tcMar>
              <w:top w:w="85" w:type="dxa"/>
              <w:left w:w="120" w:type="dxa"/>
              <w:bottom w:w="85" w:type="dxa"/>
              <w:right w:w="120" w:type="dxa"/>
            </w:tcMar>
          </w:tcPr>
          <w:p w14:paraId="683048FE" w14:textId="0EC1AE1B" w:rsidR="0082309B" w:rsidRPr="003C4DB5" w:rsidRDefault="00596F66" w:rsidP="003C4DB5">
            <w:pPr>
              <w:spacing w:before="120" w:after="120"/>
            </w:pPr>
            <w:r w:rsidRPr="003C4DB5">
              <w:lastRenderedPageBreak/>
              <w:t>Does the Supplier</w:t>
            </w:r>
            <w:r w:rsidR="0082309B" w:rsidRPr="003C4DB5">
              <w:t xml:space="preserve"> acknowledge that all the Addenda (if any) were considered in the Supplier’s offer?</w:t>
            </w:r>
          </w:p>
        </w:tc>
        <w:tc>
          <w:tcPr>
            <w:tcW w:w="1934" w:type="pct"/>
          </w:tcPr>
          <w:p w14:paraId="39263E0C" w14:textId="743457AE" w:rsidR="00DD64D4" w:rsidRPr="005774A8" w:rsidRDefault="00F46BB6" w:rsidP="00DD64D4">
            <w:pPr>
              <w:pStyle w:val="StyleTableText"/>
              <w:spacing w:before="120" w:after="120" w:line="264" w:lineRule="auto"/>
              <w:jc w:val="both"/>
              <w:rPr>
                <w:rFonts w:ascii="Arial" w:hAnsi="Arial" w:cs="Arial"/>
                <w:sz w:val="22"/>
                <w:szCs w:val="22"/>
              </w:rPr>
            </w:pPr>
            <w:sdt>
              <w:sdtPr>
                <w:rPr>
                  <w:rFonts w:ascii="Arial" w:hAnsi="Arial" w:cs="Arial"/>
                  <w:sz w:val="22"/>
                  <w:szCs w:val="22"/>
                </w:rPr>
                <w:id w:val="-1579740600"/>
                <w14:checkbox>
                  <w14:checked w14:val="0"/>
                  <w14:checkedState w14:val="2612" w14:font="MS Gothic"/>
                  <w14:uncheckedState w14:val="2610" w14:font="MS Gothic"/>
                </w14:checkbox>
              </w:sdtPr>
              <w:sdtEndPr/>
              <w:sdtContent>
                <w:r w:rsidR="00EF6F4F">
                  <w:rPr>
                    <w:rFonts w:ascii="MS Gothic" w:eastAsia="MS Gothic" w:hAnsi="MS Gothic" w:cs="Arial" w:hint="eastAsia"/>
                    <w:sz w:val="22"/>
                    <w:szCs w:val="22"/>
                  </w:rPr>
                  <w:t>☐</w:t>
                </w:r>
              </w:sdtContent>
            </w:sdt>
            <w:r w:rsidR="00DD64D4" w:rsidRPr="005774A8">
              <w:rPr>
                <w:rFonts w:ascii="Arial" w:hAnsi="Arial" w:cs="Arial"/>
                <w:sz w:val="22"/>
                <w:szCs w:val="22"/>
              </w:rPr>
              <w:t xml:space="preserve"> Yes </w:t>
            </w:r>
            <w:r w:rsidR="00DD64D4" w:rsidRPr="005774A8">
              <w:rPr>
                <w:rFonts w:ascii="Arial" w:hAnsi="Arial" w:cs="Arial"/>
                <w:sz w:val="22"/>
                <w:szCs w:val="22"/>
              </w:rPr>
              <w:tab/>
            </w:r>
            <w:sdt>
              <w:sdtPr>
                <w:rPr>
                  <w:rFonts w:ascii="Arial" w:hAnsi="Arial" w:cs="Arial"/>
                  <w:sz w:val="22"/>
                  <w:szCs w:val="22"/>
                </w:rPr>
                <w:id w:val="2015500282"/>
                <w14:checkbox>
                  <w14:checked w14:val="0"/>
                  <w14:checkedState w14:val="2612" w14:font="MS Gothic"/>
                  <w14:uncheckedState w14:val="2610" w14:font="MS Gothic"/>
                </w14:checkbox>
              </w:sdtPr>
              <w:sdtEndPr/>
              <w:sdtContent>
                <w:r w:rsidR="00EF6F4F">
                  <w:rPr>
                    <w:rFonts w:ascii="MS Gothic" w:eastAsia="MS Gothic" w:hAnsi="MS Gothic" w:cs="Arial" w:hint="eastAsia"/>
                    <w:sz w:val="22"/>
                    <w:szCs w:val="22"/>
                  </w:rPr>
                  <w:t>☐</w:t>
                </w:r>
              </w:sdtContent>
            </w:sdt>
            <w:r w:rsidR="00DD64D4" w:rsidRPr="005774A8">
              <w:rPr>
                <w:rFonts w:ascii="Arial" w:hAnsi="Arial" w:cs="Arial"/>
                <w:sz w:val="22"/>
                <w:szCs w:val="22"/>
              </w:rPr>
              <w:t xml:space="preserve"> No </w:t>
            </w:r>
          </w:p>
          <w:p w14:paraId="1F6D1EDA" w14:textId="45737883" w:rsidR="0082309B" w:rsidRPr="005B3626" w:rsidRDefault="0082309B" w:rsidP="003C4DB5">
            <w:pPr>
              <w:tabs>
                <w:tab w:val="left" w:pos="1332"/>
              </w:tabs>
              <w:spacing w:before="120" w:after="120"/>
              <w:ind w:firstLine="14"/>
              <w:rPr>
                <w:rFonts w:cs="Arial"/>
                <w:szCs w:val="20"/>
              </w:rPr>
            </w:pPr>
            <w:r w:rsidRPr="005B3626">
              <w:rPr>
                <w:rFonts w:cs="Arial"/>
                <w:szCs w:val="20"/>
              </w:rPr>
              <w:t>If Y</w:t>
            </w:r>
            <w:r w:rsidRPr="003C4DB5">
              <w:t>es</w:t>
            </w:r>
            <w:r w:rsidRPr="005B3626">
              <w:rPr>
                <w:rFonts w:cs="Arial"/>
                <w:szCs w:val="20"/>
              </w:rPr>
              <w:t>, provide details of the Addenda received in the below table</w:t>
            </w:r>
          </w:p>
        </w:tc>
      </w:tr>
    </w:tbl>
    <w:tbl>
      <w:tblPr>
        <w:tblpPr w:leftFromText="180" w:rightFromText="180" w:vertAnchor="text" w:horzAnchor="margin" w:tblpY="118"/>
        <w:tblOverlap w:val="neve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3244"/>
        <w:gridCol w:w="5772"/>
      </w:tblGrid>
      <w:tr w:rsidR="00986DBB" w:rsidRPr="005B3626" w14:paraId="3FC17918" w14:textId="77777777" w:rsidTr="00986DBB">
        <w:tc>
          <w:tcPr>
            <w:tcW w:w="1799" w:type="pct"/>
            <w:tcBorders>
              <w:top w:val="single" w:sz="4" w:space="0" w:color="auto"/>
              <w:left w:val="single" w:sz="4" w:space="0" w:color="auto"/>
              <w:bottom w:val="single" w:sz="4" w:space="0" w:color="auto"/>
              <w:right w:val="single" w:sz="4" w:space="0" w:color="auto"/>
            </w:tcBorders>
            <w:shd w:val="clear" w:color="auto" w:fill="A70240"/>
          </w:tcPr>
          <w:p w14:paraId="79E139AD" w14:textId="77777777" w:rsidR="00986DBB" w:rsidRPr="007104F8" w:rsidRDefault="00986DBB" w:rsidP="00986DBB">
            <w:pPr>
              <w:spacing w:before="120"/>
              <w:rPr>
                <w:rFonts w:cs="Arial"/>
                <w:b/>
                <w:lang w:eastAsia="en-AU"/>
              </w:rPr>
            </w:pPr>
            <w:r w:rsidRPr="007104F8">
              <w:rPr>
                <w:rFonts w:cs="Arial"/>
                <w:b/>
                <w:lang w:eastAsia="en-AU"/>
              </w:rPr>
              <w:t xml:space="preserve">Addendum Number </w:t>
            </w:r>
          </w:p>
        </w:tc>
        <w:tc>
          <w:tcPr>
            <w:tcW w:w="3201" w:type="pct"/>
            <w:tcBorders>
              <w:top w:val="single" w:sz="4" w:space="0" w:color="auto"/>
              <w:left w:val="single" w:sz="4" w:space="0" w:color="auto"/>
              <w:bottom w:val="single" w:sz="4" w:space="0" w:color="auto"/>
              <w:right w:val="single" w:sz="4" w:space="0" w:color="auto"/>
            </w:tcBorders>
            <w:shd w:val="clear" w:color="auto" w:fill="A70240"/>
          </w:tcPr>
          <w:p w14:paraId="506EA51F" w14:textId="77777777" w:rsidR="00986DBB" w:rsidRPr="007104F8" w:rsidRDefault="00986DBB" w:rsidP="00986DBB">
            <w:pPr>
              <w:spacing w:before="120"/>
              <w:rPr>
                <w:rFonts w:cs="Arial"/>
                <w:b/>
                <w:i/>
                <w:color w:val="4F81BD"/>
                <w:lang w:val="en-GB"/>
              </w:rPr>
            </w:pPr>
            <w:r w:rsidRPr="007104F8">
              <w:rPr>
                <w:rFonts w:cs="Arial"/>
                <w:b/>
                <w:lang w:val="en-GB" w:eastAsia="en-AU"/>
              </w:rPr>
              <w:t>Addendum Title</w:t>
            </w:r>
            <w:r w:rsidRPr="007104F8">
              <w:rPr>
                <w:rFonts w:cs="Arial"/>
                <w:b/>
                <w:i/>
                <w:color w:val="4F81BD"/>
                <w:lang w:val="en-GB"/>
              </w:rPr>
              <w:t xml:space="preserve"> </w:t>
            </w:r>
          </w:p>
        </w:tc>
      </w:tr>
      <w:tr w:rsidR="00986DBB" w:rsidRPr="005B3626" w14:paraId="5DBC5483" w14:textId="77777777" w:rsidTr="00986DBB">
        <w:tc>
          <w:tcPr>
            <w:tcW w:w="1799" w:type="pct"/>
            <w:tcBorders>
              <w:top w:val="single" w:sz="4" w:space="0" w:color="auto"/>
              <w:left w:val="single" w:sz="4" w:space="0" w:color="auto"/>
              <w:bottom w:val="single" w:sz="4" w:space="0" w:color="auto"/>
              <w:right w:val="single" w:sz="4" w:space="0" w:color="auto"/>
            </w:tcBorders>
            <w:shd w:val="clear" w:color="auto" w:fill="FFFFFF"/>
          </w:tcPr>
          <w:p w14:paraId="7C4F5798" w14:textId="77777777" w:rsidR="00986DBB" w:rsidRPr="005B3626" w:rsidRDefault="00986DBB" w:rsidP="00986DBB">
            <w:pPr>
              <w:rPr>
                <w:rFonts w:cs="Arial"/>
                <w:szCs w:val="20"/>
                <w:lang w:eastAsia="en-AU"/>
              </w:rPr>
            </w:pPr>
            <w:r w:rsidRPr="005B3626">
              <w:rPr>
                <w:rFonts w:cs="Arial"/>
                <w:b/>
                <w:i/>
                <w:szCs w:val="20"/>
              </w:rPr>
              <w:t>Supplier to insert Addendum no.</w:t>
            </w:r>
          </w:p>
        </w:tc>
        <w:tc>
          <w:tcPr>
            <w:tcW w:w="3201" w:type="pct"/>
            <w:tcBorders>
              <w:top w:val="single" w:sz="4" w:space="0" w:color="auto"/>
              <w:left w:val="single" w:sz="4" w:space="0" w:color="auto"/>
              <w:bottom w:val="single" w:sz="4" w:space="0" w:color="auto"/>
              <w:right w:val="single" w:sz="4" w:space="0" w:color="auto"/>
            </w:tcBorders>
            <w:shd w:val="clear" w:color="auto" w:fill="FFFFFF"/>
          </w:tcPr>
          <w:p w14:paraId="0AE0662C" w14:textId="77777777" w:rsidR="00986DBB" w:rsidRPr="005B3626" w:rsidRDefault="00986DBB" w:rsidP="00986DBB">
            <w:pPr>
              <w:rPr>
                <w:rFonts w:cs="Arial"/>
                <w:szCs w:val="20"/>
                <w:lang w:eastAsia="en-AU"/>
              </w:rPr>
            </w:pPr>
            <w:r w:rsidRPr="005B3626">
              <w:rPr>
                <w:rFonts w:cs="Arial"/>
                <w:b/>
                <w:i/>
                <w:szCs w:val="20"/>
              </w:rPr>
              <w:t>Supplier to insert title of Addendum received</w:t>
            </w:r>
          </w:p>
        </w:tc>
      </w:tr>
      <w:tr w:rsidR="00986DBB" w:rsidRPr="005B3626" w14:paraId="3B547D86" w14:textId="77777777" w:rsidTr="00986DBB">
        <w:tc>
          <w:tcPr>
            <w:tcW w:w="1799" w:type="pct"/>
            <w:tcBorders>
              <w:top w:val="single" w:sz="4" w:space="0" w:color="auto"/>
              <w:left w:val="single" w:sz="4" w:space="0" w:color="auto"/>
              <w:bottom w:val="single" w:sz="4" w:space="0" w:color="auto"/>
              <w:right w:val="single" w:sz="4" w:space="0" w:color="auto"/>
            </w:tcBorders>
            <w:shd w:val="clear" w:color="auto" w:fill="FFFFFF"/>
          </w:tcPr>
          <w:p w14:paraId="1D031E14" w14:textId="77777777" w:rsidR="00986DBB" w:rsidRPr="005B3626" w:rsidRDefault="00986DBB" w:rsidP="00986DBB">
            <w:pPr>
              <w:rPr>
                <w:rFonts w:cs="Arial"/>
                <w:b/>
                <w:i/>
                <w:szCs w:val="20"/>
              </w:rPr>
            </w:pPr>
          </w:p>
        </w:tc>
        <w:tc>
          <w:tcPr>
            <w:tcW w:w="3201" w:type="pct"/>
            <w:tcBorders>
              <w:top w:val="single" w:sz="4" w:space="0" w:color="auto"/>
              <w:left w:val="single" w:sz="4" w:space="0" w:color="auto"/>
              <w:bottom w:val="single" w:sz="4" w:space="0" w:color="auto"/>
              <w:right w:val="single" w:sz="4" w:space="0" w:color="auto"/>
            </w:tcBorders>
            <w:shd w:val="clear" w:color="auto" w:fill="FFFFFF"/>
          </w:tcPr>
          <w:p w14:paraId="1BA59BBE" w14:textId="77777777" w:rsidR="00986DBB" w:rsidRPr="005B3626" w:rsidRDefault="00986DBB" w:rsidP="00986DBB">
            <w:pPr>
              <w:rPr>
                <w:rFonts w:cs="Arial"/>
                <w:b/>
                <w:i/>
                <w:szCs w:val="20"/>
              </w:rPr>
            </w:pPr>
          </w:p>
        </w:tc>
      </w:tr>
      <w:tr w:rsidR="00986DBB" w:rsidRPr="005B3626" w14:paraId="1AFD1BEF" w14:textId="77777777" w:rsidTr="00986DBB">
        <w:tc>
          <w:tcPr>
            <w:tcW w:w="1799" w:type="pct"/>
            <w:tcBorders>
              <w:top w:val="single" w:sz="4" w:space="0" w:color="auto"/>
              <w:left w:val="single" w:sz="4" w:space="0" w:color="auto"/>
              <w:bottom w:val="single" w:sz="4" w:space="0" w:color="auto"/>
              <w:right w:val="single" w:sz="4" w:space="0" w:color="auto"/>
            </w:tcBorders>
            <w:shd w:val="clear" w:color="auto" w:fill="FFFFFF"/>
          </w:tcPr>
          <w:p w14:paraId="38A19368" w14:textId="77777777" w:rsidR="00986DBB" w:rsidRPr="005B3626" w:rsidRDefault="00986DBB" w:rsidP="00986DBB">
            <w:pPr>
              <w:rPr>
                <w:rFonts w:cs="Arial"/>
                <w:b/>
                <w:i/>
                <w:szCs w:val="20"/>
              </w:rPr>
            </w:pPr>
          </w:p>
        </w:tc>
        <w:tc>
          <w:tcPr>
            <w:tcW w:w="3201" w:type="pct"/>
            <w:tcBorders>
              <w:top w:val="single" w:sz="4" w:space="0" w:color="auto"/>
              <w:left w:val="single" w:sz="4" w:space="0" w:color="auto"/>
              <w:bottom w:val="single" w:sz="4" w:space="0" w:color="auto"/>
              <w:right w:val="single" w:sz="4" w:space="0" w:color="auto"/>
            </w:tcBorders>
            <w:shd w:val="clear" w:color="auto" w:fill="FFFFFF"/>
          </w:tcPr>
          <w:p w14:paraId="29A0DAF8" w14:textId="77777777" w:rsidR="00986DBB" w:rsidRPr="005B3626" w:rsidRDefault="00986DBB" w:rsidP="00986DBB">
            <w:pPr>
              <w:rPr>
                <w:rFonts w:cs="Arial"/>
                <w:b/>
                <w:i/>
                <w:szCs w:val="20"/>
              </w:rPr>
            </w:pPr>
          </w:p>
        </w:tc>
      </w:tr>
    </w:tbl>
    <w:p w14:paraId="615C70D0" w14:textId="79A24F9C" w:rsidR="00D224E4" w:rsidRPr="00657061" w:rsidRDefault="00D224E4" w:rsidP="003C4DB5">
      <w:pPr>
        <w:pStyle w:val="Heading1"/>
        <w:ind w:left="851" w:hanging="851"/>
      </w:pPr>
      <w:r w:rsidRPr="00D224E4">
        <w:rPr>
          <w:color w:val="92D050"/>
        </w:rPr>
        <w:br w:type="page"/>
      </w:r>
      <w:bookmarkStart w:id="357" w:name="_Toc396731402"/>
      <w:bookmarkStart w:id="358" w:name="_Toc396731403"/>
      <w:bookmarkStart w:id="359" w:name="_Toc392235140"/>
      <w:bookmarkStart w:id="360" w:name="_Toc392239471"/>
      <w:bookmarkStart w:id="361" w:name="_Toc392240469"/>
      <w:bookmarkStart w:id="362" w:name="_Toc392240909"/>
      <w:bookmarkStart w:id="363" w:name="_Toc392240963"/>
      <w:bookmarkStart w:id="364" w:name="_Toc392241061"/>
      <w:bookmarkStart w:id="365" w:name="_Toc37333093"/>
      <w:bookmarkStart w:id="366" w:name="_Toc73958469"/>
      <w:bookmarkStart w:id="367" w:name="_Toc126589638"/>
      <w:bookmarkEnd w:id="347"/>
      <w:bookmarkEnd w:id="348"/>
      <w:bookmarkEnd w:id="357"/>
      <w:bookmarkEnd w:id="358"/>
      <w:bookmarkEnd w:id="359"/>
      <w:bookmarkEnd w:id="360"/>
      <w:bookmarkEnd w:id="361"/>
      <w:bookmarkEnd w:id="362"/>
      <w:bookmarkEnd w:id="363"/>
      <w:bookmarkEnd w:id="364"/>
      <w:r w:rsidRPr="005B3626">
        <w:lastRenderedPageBreak/>
        <w:t xml:space="preserve">Supplier execution of </w:t>
      </w:r>
      <w:r w:rsidR="00DB05A2" w:rsidRPr="005B3626">
        <w:t>o</w:t>
      </w:r>
      <w:r w:rsidRPr="005B3626">
        <w:t>ffer</w:t>
      </w:r>
      <w:bookmarkEnd w:id="365"/>
      <w:bookmarkEnd w:id="366"/>
      <w:bookmarkEnd w:id="367"/>
    </w:p>
    <w:p w14:paraId="3260D4DF" w14:textId="3794FA42" w:rsidR="00D224E4" w:rsidRPr="003C4DB5" w:rsidRDefault="00D224E4" w:rsidP="003C4DB5">
      <w:pPr>
        <w:pStyle w:val="Heading2"/>
        <w:rPr>
          <w:b/>
          <w:spacing w:val="-3"/>
        </w:rPr>
      </w:pPr>
      <w:bookmarkStart w:id="368" w:name="_Toc37333094"/>
      <w:bookmarkStart w:id="369" w:name="_Toc73958470"/>
      <w:bookmarkStart w:id="370" w:name="_Toc126589639"/>
      <w:r w:rsidRPr="003C4DB5">
        <w:rPr>
          <w:b/>
          <w:color w:val="auto"/>
          <w:spacing w:val="-3"/>
        </w:rPr>
        <w:t xml:space="preserve">Acknowledgements and </w:t>
      </w:r>
      <w:r w:rsidR="00DB05A2" w:rsidRPr="003C4DB5">
        <w:rPr>
          <w:b/>
          <w:color w:val="auto"/>
          <w:spacing w:val="-3"/>
        </w:rPr>
        <w:t>c</w:t>
      </w:r>
      <w:r w:rsidRPr="003C4DB5">
        <w:rPr>
          <w:b/>
          <w:color w:val="auto"/>
          <w:spacing w:val="-3"/>
        </w:rPr>
        <w:t>ertifications</w:t>
      </w:r>
      <w:bookmarkEnd w:id="368"/>
      <w:bookmarkEnd w:id="369"/>
      <w:bookmarkEnd w:id="370"/>
    </w:p>
    <w:p w14:paraId="47D34BC6" w14:textId="77777777" w:rsidR="00D224E4" w:rsidRPr="00DB05A2" w:rsidRDefault="00D224E4" w:rsidP="00D224E4">
      <w:pPr>
        <w:spacing w:before="120" w:line="312" w:lineRule="auto"/>
        <w:rPr>
          <w:szCs w:val="20"/>
          <w:lang w:eastAsia="en-AU"/>
        </w:rPr>
      </w:pPr>
      <w:r w:rsidRPr="00DB05A2">
        <w:rPr>
          <w:szCs w:val="20"/>
          <w:lang w:eastAsia="en-AU"/>
        </w:rPr>
        <w:t>The Supplier:</w:t>
      </w:r>
    </w:p>
    <w:p w14:paraId="100EBFD4" w14:textId="0589A8D7" w:rsidR="00D224E4" w:rsidRPr="00DB05A2" w:rsidRDefault="00D224E4" w:rsidP="00436DF8">
      <w:pPr>
        <w:numPr>
          <w:ilvl w:val="0"/>
          <w:numId w:val="2"/>
        </w:numPr>
        <w:spacing w:before="40" w:after="40" w:line="312" w:lineRule="auto"/>
        <w:ind w:hanging="720"/>
        <w:rPr>
          <w:szCs w:val="20"/>
          <w:lang w:eastAsia="en-AU"/>
        </w:rPr>
      </w:pPr>
      <w:r w:rsidRPr="00DB05A2">
        <w:rPr>
          <w:szCs w:val="20"/>
          <w:lang w:eastAsia="en-AU"/>
        </w:rPr>
        <w:t xml:space="preserve">Accepts the </w:t>
      </w:r>
      <w:r w:rsidR="004E6603">
        <w:rPr>
          <w:szCs w:val="20"/>
          <w:lang w:eastAsia="en-AU"/>
        </w:rPr>
        <w:t>ITO</w:t>
      </w:r>
      <w:r w:rsidR="00FF14E0">
        <w:rPr>
          <w:szCs w:val="20"/>
          <w:lang w:eastAsia="en-AU"/>
        </w:rPr>
        <w:t xml:space="preserve"> </w:t>
      </w:r>
      <w:r w:rsidRPr="00DB05A2">
        <w:rPr>
          <w:szCs w:val="20"/>
          <w:lang w:eastAsia="en-AU"/>
        </w:rPr>
        <w:t>Conditions contained in Part A</w:t>
      </w:r>
      <w:r w:rsidR="00DD64D4">
        <w:rPr>
          <w:szCs w:val="20"/>
          <w:lang w:eastAsia="en-AU"/>
        </w:rPr>
        <w:t xml:space="preserve">: </w:t>
      </w:r>
      <w:r w:rsidR="0039159E" w:rsidRPr="00DB05A2">
        <w:rPr>
          <w:szCs w:val="20"/>
          <w:lang w:eastAsia="en-AU"/>
        </w:rPr>
        <w:t xml:space="preserve">SOA </w:t>
      </w:r>
      <w:r w:rsidRPr="00DB05A2">
        <w:rPr>
          <w:szCs w:val="20"/>
          <w:lang w:eastAsia="en-AU"/>
        </w:rPr>
        <w:t>ITO</w:t>
      </w:r>
      <w:r w:rsidR="0039159E" w:rsidRPr="00DB05A2">
        <w:rPr>
          <w:szCs w:val="20"/>
          <w:lang w:eastAsia="en-AU"/>
        </w:rPr>
        <w:t>.</w:t>
      </w:r>
    </w:p>
    <w:p w14:paraId="20E1D3C7" w14:textId="1ECE229A" w:rsidR="00D224E4" w:rsidRPr="00DB05A2" w:rsidRDefault="00F76F54" w:rsidP="00436DF8">
      <w:pPr>
        <w:numPr>
          <w:ilvl w:val="0"/>
          <w:numId w:val="2"/>
        </w:numPr>
        <w:spacing w:before="40" w:after="40" w:line="312" w:lineRule="auto"/>
        <w:ind w:hanging="720"/>
        <w:rPr>
          <w:szCs w:val="20"/>
          <w:lang w:eastAsia="en-AU"/>
        </w:rPr>
      </w:pPr>
      <w:r>
        <w:rPr>
          <w:szCs w:val="20"/>
          <w:lang w:eastAsia="en-AU"/>
        </w:rPr>
        <w:t>O</w:t>
      </w:r>
      <w:r w:rsidR="00D224E4" w:rsidRPr="00DB05A2">
        <w:rPr>
          <w:szCs w:val="20"/>
          <w:lang w:eastAsia="en-AU"/>
        </w:rPr>
        <w:t xml:space="preserve">ffers to enter into the SOA on the terms described in the Supplier’s offer and the </w:t>
      </w:r>
      <w:r w:rsidR="004E6603">
        <w:rPr>
          <w:szCs w:val="20"/>
          <w:lang w:eastAsia="en-AU"/>
        </w:rPr>
        <w:t>ITO</w:t>
      </w:r>
      <w:r w:rsidR="00FF14E0">
        <w:rPr>
          <w:szCs w:val="20"/>
          <w:lang w:eastAsia="en-AU"/>
        </w:rPr>
        <w:t xml:space="preserve"> </w:t>
      </w:r>
      <w:r w:rsidR="00D224E4" w:rsidRPr="00DB05A2">
        <w:rPr>
          <w:szCs w:val="20"/>
          <w:lang w:eastAsia="en-AU"/>
        </w:rPr>
        <w:t>Conditions. The Principal may accept the Supplier’s offer during the validity period.</w:t>
      </w:r>
    </w:p>
    <w:p w14:paraId="12862FC5" w14:textId="5118817F" w:rsidR="00D224E4" w:rsidRPr="00DB05A2" w:rsidRDefault="00F76F54" w:rsidP="00436DF8">
      <w:pPr>
        <w:numPr>
          <w:ilvl w:val="0"/>
          <w:numId w:val="2"/>
        </w:numPr>
        <w:spacing w:before="40" w:after="40" w:line="312" w:lineRule="auto"/>
        <w:ind w:left="714" w:hanging="720"/>
        <w:rPr>
          <w:szCs w:val="20"/>
          <w:lang w:eastAsia="en-AU"/>
        </w:rPr>
      </w:pPr>
      <w:r>
        <w:rPr>
          <w:szCs w:val="20"/>
          <w:lang w:eastAsia="en-AU"/>
        </w:rPr>
        <w:t>C</w:t>
      </w:r>
      <w:r w:rsidR="00D224E4" w:rsidRPr="00DB05A2">
        <w:rPr>
          <w:szCs w:val="20"/>
          <w:lang w:eastAsia="en-AU"/>
        </w:rPr>
        <w:t xml:space="preserve">ertifies that the Supplier has read, understands, and complies with all the requirements of this Invitation to Offer, including any changes made by the Principal and notified to the Supplier in accordance with the </w:t>
      </w:r>
      <w:r w:rsidR="004E6603">
        <w:rPr>
          <w:szCs w:val="20"/>
          <w:lang w:eastAsia="en-AU"/>
        </w:rPr>
        <w:t>ITO</w:t>
      </w:r>
      <w:r w:rsidR="00FF14E0">
        <w:rPr>
          <w:szCs w:val="20"/>
          <w:lang w:eastAsia="en-AU"/>
        </w:rPr>
        <w:t xml:space="preserve"> </w:t>
      </w:r>
      <w:r w:rsidR="00D224E4" w:rsidRPr="00DB05A2">
        <w:rPr>
          <w:szCs w:val="20"/>
          <w:lang w:eastAsia="en-AU"/>
        </w:rPr>
        <w:t>conditions.</w:t>
      </w:r>
    </w:p>
    <w:p w14:paraId="40E34E11" w14:textId="3015AA7C" w:rsidR="00D224E4" w:rsidRPr="00DB05A2" w:rsidRDefault="00F76F54" w:rsidP="00436DF8">
      <w:pPr>
        <w:numPr>
          <w:ilvl w:val="0"/>
          <w:numId w:val="2"/>
        </w:numPr>
        <w:spacing w:before="40" w:after="40" w:line="312" w:lineRule="auto"/>
        <w:ind w:left="714" w:hanging="720"/>
        <w:rPr>
          <w:szCs w:val="20"/>
          <w:lang w:eastAsia="en-AU"/>
        </w:rPr>
      </w:pPr>
      <w:r>
        <w:rPr>
          <w:szCs w:val="20"/>
          <w:lang w:eastAsia="en-AU"/>
        </w:rPr>
        <w:t>R</w:t>
      </w:r>
      <w:r w:rsidR="00D224E4" w:rsidRPr="00DB05A2">
        <w:rPr>
          <w:szCs w:val="20"/>
          <w:lang w:eastAsia="en-AU"/>
        </w:rPr>
        <w:t xml:space="preserve">epresents that all the information contained in the Supplier’s offer is </w:t>
      </w:r>
      <w:r w:rsidR="00FF14E0">
        <w:rPr>
          <w:szCs w:val="20"/>
          <w:lang w:eastAsia="en-AU"/>
        </w:rPr>
        <w:t>C</w:t>
      </w:r>
      <w:r w:rsidR="00D224E4" w:rsidRPr="00DB05A2">
        <w:rPr>
          <w:szCs w:val="20"/>
          <w:lang w:eastAsia="en-AU"/>
        </w:rPr>
        <w:t>omplete, accurate, up to date and not misleading in any way.</w:t>
      </w:r>
    </w:p>
    <w:p w14:paraId="6B36B02C" w14:textId="0A00B610" w:rsidR="00D224E4" w:rsidRPr="00DB05A2" w:rsidRDefault="00F76F54" w:rsidP="00436DF8">
      <w:pPr>
        <w:numPr>
          <w:ilvl w:val="0"/>
          <w:numId w:val="2"/>
        </w:numPr>
        <w:spacing w:before="40" w:after="40" w:line="312" w:lineRule="auto"/>
        <w:ind w:left="714" w:hanging="720"/>
        <w:rPr>
          <w:szCs w:val="20"/>
          <w:lang w:eastAsia="en-AU"/>
        </w:rPr>
      </w:pPr>
      <w:r>
        <w:rPr>
          <w:szCs w:val="20"/>
          <w:lang w:eastAsia="en-AU"/>
        </w:rPr>
        <w:t>A</w:t>
      </w:r>
      <w:r w:rsidR="00D224E4" w:rsidRPr="00DB05A2">
        <w:rPr>
          <w:szCs w:val="20"/>
          <w:lang w:eastAsia="en-AU"/>
        </w:rPr>
        <w:t>cknowledges that the Principal will rely on the information contained in the Supplier’s offer (including the warranties and declarations) when deciding whether or not to accept the Supplier’s offer and that if the Principal accepts the Supplier’s offer, the Principal will enter into a</w:t>
      </w:r>
      <w:r>
        <w:rPr>
          <w:szCs w:val="20"/>
          <w:lang w:eastAsia="en-AU"/>
        </w:rPr>
        <w:t>n</w:t>
      </w:r>
      <w:r w:rsidR="00D224E4" w:rsidRPr="00DB05A2">
        <w:rPr>
          <w:szCs w:val="20"/>
          <w:lang w:eastAsia="en-AU"/>
        </w:rPr>
        <w:t xml:space="preserve"> SOA and Eligible Customers may enter into Contracts relying on that information.</w:t>
      </w:r>
    </w:p>
    <w:p w14:paraId="2C118B8F" w14:textId="5A282D2E" w:rsidR="00D224E4" w:rsidRDefault="00F76F54" w:rsidP="00436DF8">
      <w:pPr>
        <w:numPr>
          <w:ilvl w:val="0"/>
          <w:numId w:val="2"/>
        </w:numPr>
        <w:spacing w:before="40" w:after="40" w:line="312" w:lineRule="auto"/>
        <w:ind w:left="714" w:hanging="720"/>
        <w:rPr>
          <w:szCs w:val="20"/>
          <w:lang w:eastAsia="en-AU"/>
        </w:rPr>
      </w:pPr>
      <w:r>
        <w:rPr>
          <w:szCs w:val="20"/>
          <w:lang w:eastAsia="en-AU"/>
        </w:rPr>
        <w:t>A</w:t>
      </w:r>
      <w:r w:rsidR="00D224E4" w:rsidRPr="00DB05A2">
        <w:rPr>
          <w:szCs w:val="20"/>
          <w:lang w:eastAsia="en-AU"/>
        </w:rPr>
        <w:t>cknowledges that the Principal and Eligible Customers under the SOA may suffer damage if any of the information in the Supplier’s offer is incomplete, inaccurate, out of date or misleading in any way.</w:t>
      </w:r>
    </w:p>
    <w:p w14:paraId="3CD768A5" w14:textId="288FE580" w:rsidR="00CC409A" w:rsidRDefault="00CC409A">
      <w:pPr>
        <w:spacing w:before="0" w:after="160" w:line="259" w:lineRule="auto"/>
        <w:rPr>
          <w:szCs w:val="20"/>
          <w:lang w:eastAsia="en-AU"/>
        </w:rPr>
      </w:pPr>
      <w:r>
        <w:rPr>
          <w:szCs w:val="20"/>
          <w:lang w:eastAsia="en-AU"/>
        </w:rPr>
        <w:br w:type="page"/>
      </w:r>
    </w:p>
    <w:p w14:paraId="1A8995B6" w14:textId="22387E60" w:rsidR="00D224E4" w:rsidRPr="003C4DB5" w:rsidRDefault="00D224E4" w:rsidP="003C4DB5">
      <w:pPr>
        <w:pStyle w:val="Heading2"/>
        <w:rPr>
          <w:b/>
          <w:spacing w:val="-3"/>
        </w:rPr>
      </w:pPr>
      <w:bookmarkStart w:id="371" w:name="_Toc37333095"/>
      <w:bookmarkStart w:id="372" w:name="_Toc73958471"/>
      <w:bookmarkStart w:id="373" w:name="_Toc126589640"/>
      <w:r w:rsidRPr="003C4DB5">
        <w:rPr>
          <w:b/>
          <w:color w:val="auto"/>
          <w:spacing w:val="-3"/>
        </w:rPr>
        <w:lastRenderedPageBreak/>
        <w:t>Execution of offer</w:t>
      </w:r>
      <w:bookmarkEnd w:id="371"/>
      <w:bookmarkEnd w:id="372"/>
      <w:bookmarkEnd w:id="373"/>
    </w:p>
    <w:tbl>
      <w:tblPr>
        <w:tblW w:w="5253" w:type="pct"/>
        <w:tblInd w:w="107" w:type="dxa"/>
        <w:tblBorders>
          <w:top w:val="single" w:sz="4" w:space="0" w:color="auto"/>
          <w:left w:val="single" w:sz="4" w:space="0" w:color="auto"/>
          <w:bottom w:val="single" w:sz="4" w:space="0" w:color="auto"/>
          <w:right w:val="single" w:sz="4" w:space="0" w:color="auto"/>
        </w:tblBorders>
        <w:tblCellMar>
          <w:left w:w="107" w:type="dxa"/>
          <w:right w:w="107" w:type="dxa"/>
        </w:tblCellMar>
        <w:tblLook w:val="04A0" w:firstRow="1" w:lastRow="0" w:firstColumn="1" w:lastColumn="0" w:noHBand="0" w:noVBand="1"/>
      </w:tblPr>
      <w:tblGrid>
        <w:gridCol w:w="4138"/>
        <w:gridCol w:w="288"/>
        <w:gridCol w:w="5046"/>
      </w:tblGrid>
      <w:tr w:rsidR="00D224E4" w:rsidRPr="00D224E4" w14:paraId="0E7F4D9B" w14:textId="77777777" w:rsidTr="003C4DB5">
        <w:trPr>
          <w:cantSplit/>
          <w:trHeight w:val="4931"/>
        </w:trPr>
        <w:tc>
          <w:tcPr>
            <w:tcW w:w="2186" w:type="pct"/>
          </w:tcPr>
          <w:p w14:paraId="7634525A" w14:textId="4F98FE3E" w:rsidR="00D224E4" w:rsidRPr="00D36BE8" w:rsidRDefault="00D224E4" w:rsidP="003C4DB5">
            <w:pPr>
              <w:tabs>
                <w:tab w:val="right" w:leader="dot" w:pos="3528"/>
              </w:tabs>
              <w:spacing w:after="0" w:line="240" w:lineRule="auto"/>
              <w:rPr>
                <w:szCs w:val="20"/>
              </w:rPr>
            </w:pPr>
            <w:r w:rsidRPr="00D36BE8">
              <w:rPr>
                <w:szCs w:val="20"/>
              </w:rPr>
              <w:t xml:space="preserve">Date: </w:t>
            </w:r>
            <w:r w:rsidRPr="00D36BE8">
              <w:rPr>
                <w:szCs w:val="20"/>
              </w:rPr>
              <w:tab/>
            </w:r>
          </w:p>
          <w:p w14:paraId="50484327" w14:textId="77777777" w:rsidR="00D224E4" w:rsidRPr="00D36BE8" w:rsidRDefault="00D224E4" w:rsidP="00D224E4">
            <w:pPr>
              <w:spacing w:after="0" w:line="240" w:lineRule="auto"/>
              <w:rPr>
                <w:szCs w:val="20"/>
              </w:rPr>
            </w:pPr>
            <w:r w:rsidRPr="00D36BE8">
              <w:rPr>
                <w:b/>
                <w:bCs/>
                <w:szCs w:val="20"/>
              </w:rPr>
              <w:t xml:space="preserve">EXECUTED </w:t>
            </w:r>
            <w:r w:rsidRPr="00D36BE8">
              <w:rPr>
                <w:szCs w:val="20"/>
              </w:rPr>
              <w:t>for and on behalf of:</w:t>
            </w:r>
          </w:p>
          <w:p w14:paraId="7F44FDC4" w14:textId="77777777" w:rsidR="00D224E4" w:rsidRPr="00D36BE8" w:rsidRDefault="00D224E4" w:rsidP="00D224E4">
            <w:pPr>
              <w:spacing w:after="0" w:line="240" w:lineRule="auto"/>
              <w:rPr>
                <w:szCs w:val="20"/>
              </w:rPr>
            </w:pPr>
          </w:p>
          <w:p w14:paraId="14C836CD" w14:textId="77777777" w:rsidR="00D224E4" w:rsidRPr="00D36BE8" w:rsidRDefault="00D224E4" w:rsidP="00D224E4">
            <w:pPr>
              <w:tabs>
                <w:tab w:val="right" w:leader="dot" w:pos="3528"/>
              </w:tabs>
              <w:spacing w:after="0" w:line="240" w:lineRule="auto"/>
              <w:rPr>
                <w:szCs w:val="20"/>
              </w:rPr>
            </w:pPr>
            <w:r w:rsidRPr="00D36BE8">
              <w:rPr>
                <w:szCs w:val="20"/>
              </w:rPr>
              <w:tab/>
            </w:r>
          </w:p>
          <w:p w14:paraId="5FEB0DD8" w14:textId="77777777" w:rsidR="00D224E4" w:rsidRPr="00D36BE8" w:rsidRDefault="00D224E4" w:rsidP="004C5894">
            <w:pPr>
              <w:spacing w:before="0" w:after="0" w:line="240" w:lineRule="auto"/>
              <w:rPr>
                <w:szCs w:val="20"/>
              </w:rPr>
            </w:pPr>
            <w:r w:rsidRPr="00D36BE8">
              <w:rPr>
                <w:szCs w:val="20"/>
              </w:rPr>
              <w:t>Name of Supplier</w:t>
            </w:r>
          </w:p>
          <w:p w14:paraId="577EFA39" w14:textId="77777777" w:rsidR="00D224E4" w:rsidRPr="00D36BE8" w:rsidRDefault="00D224E4" w:rsidP="00D224E4">
            <w:pPr>
              <w:spacing w:after="0" w:line="240" w:lineRule="auto"/>
              <w:rPr>
                <w:szCs w:val="20"/>
              </w:rPr>
            </w:pPr>
            <w:r w:rsidRPr="00D36BE8">
              <w:rPr>
                <w:szCs w:val="20"/>
              </w:rPr>
              <w:t>by its authorised representative, in the presence of:</w:t>
            </w:r>
          </w:p>
          <w:p w14:paraId="3D5245FB" w14:textId="77777777" w:rsidR="00D224E4" w:rsidRPr="00D36BE8" w:rsidRDefault="00D224E4" w:rsidP="00D224E4">
            <w:pPr>
              <w:spacing w:after="0" w:line="240" w:lineRule="auto"/>
              <w:rPr>
                <w:szCs w:val="20"/>
              </w:rPr>
            </w:pPr>
          </w:p>
          <w:p w14:paraId="675C3414" w14:textId="77777777" w:rsidR="00D36BE8" w:rsidRDefault="00D36BE8" w:rsidP="004C5894">
            <w:pPr>
              <w:spacing w:after="0" w:line="240" w:lineRule="auto"/>
              <w:rPr>
                <w:szCs w:val="20"/>
              </w:rPr>
            </w:pPr>
          </w:p>
          <w:p w14:paraId="18538FE5" w14:textId="2D49129F" w:rsidR="00D224E4" w:rsidRPr="00D36BE8" w:rsidRDefault="00D224E4" w:rsidP="00D224E4">
            <w:pPr>
              <w:tabs>
                <w:tab w:val="right" w:leader="dot" w:pos="3528"/>
              </w:tabs>
              <w:spacing w:after="0" w:line="240" w:lineRule="auto"/>
              <w:rPr>
                <w:szCs w:val="20"/>
              </w:rPr>
            </w:pPr>
            <w:r w:rsidRPr="00D36BE8">
              <w:rPr>
                <w:szCs w:val="20"/>
              </w:rPr>
              <w:tab/>
            </w:r>
          </w:p>
          <w:p w14:paraId="58C3F245" w14:textId="77777777" w:rsidR="00D224E4" w:rsidRPr="00D36BE8" w:rsidRDefault="00D224E4" w:rsidP="004C5894">
            <w:pPr>
              <w:spacing w:before="0" w:after="0" w:line="240" w:lineRule="auto"/>
              <w:rPr>
                <w:szCs w:val="20"/>
              </w:rPr>
            </w:pPr>
            <w:r w:rsidRPr="00D36BE8">
              <w:rPr>
                <w:szCs w:val="20"/>
              </w:rPr>
              <w:t>Signature of witness</w:t>
            </w:r>
          </w:p>
          <w:p w14:paraId="7032361A" w14:textId="77777777" w:rsidR="00D224E4" w:rsidRPr="00D36BE8" w:rsidRDefault="00D224E4" w:rsidP="00D224E4">
            <w:pPr>
              <w:spacing w:after="0" w:line="240" w:lineRule="auto"/>
              <w:rPr>
                <w:szCs w:val="20"/>
              </w:rPr>
            </w:pPr>
          </w:p>
          <w:p w14:paraId="51527902" w14:textId="77777777" w:rsidR="00D224E4" w:rsidRPr="00D36BE8" w:rsidRDefault="00D224E4" w:rsidP="00D224E4">
            <w:pPr>
              <w:tabs>
                <w:tab w:val="right" w:leader="dot" w:pos="3528"/>
              </w:tabs>
              <w:spacing w:after="0" w:line="240" w:lineRule="auto"/>
              <w:rPr>
                <w:szCs w:val="20"/>
              </w:rPr>
            </w:pPr>
            <w:r w:rsidRPr="00D36BE8">
              <w:rPr>
                <w:szCs w:val="20"/>
              </w:rPr>
              <w:tab/>
            </w:r>
          </w:p>
          <w:p w14:paraId="63F91B6A" w14:textId="77777777" w:rsidR="00D224E4" w:rsidRPr="00D36BE8" w:rsidRDefault="00D224E4" w:rsidP="004C5894">
            <w:pPr>
              <w:spacing w:before="0" w:after="0" w:line="240" w:lineRule="auto"/>
              <w:rPr>
                <w:szCs w:val="20"/>
              </w:rPr>
            </w:pPr>
            <w:r w:rsidRPr="00D36BE8">
              <w:rPr>
                <w:szCs w:val="20"/>
              </w:rPr>
              <w:t>Name of witness (block letters)</w:t>
            </w:r>
          </w:p>
          <w:p w14:paraId="669D9B9B" w14:textId="77777777" w:rsidR="00D224E4" w:rsidRPr="00D36BE8" w:rsidRDefault="00D224E4" w:rsidP="00D224E4">
            <w:pPr>
              <w:spacing w:after="0" w:line="240" w:lineRule="auto"/>
              <w:rPr>
                <w:szCs w:val="20"/>
              </w:rPr>
            </w:pPr>
          </w:p>
          <w:p w14:paraId="47676AF1" w14:textId="77777777" w:rsidR="00D224E4" w:rsidRPr="00D36BE8" w:rsidRDefault="00D224E4" w:rsidP="00D224E4">
            <w:pPr>
              <w:tabs>
                <w:tab w:val="right" w:leader="dot" w:pos="3528"/>
              </w:tabs>
              <w:spacing w:after="0" w:line="240" w:lineRule="auto"/>
              <w:rPr>
                <w:szCs w:val="20"/>
              </w:rPr>
            </w:pPr>
            <w:r w:rsidRPr="00D36BE8">
              <w:rPr>
                <w:szCs w:val="20"/>
              </w:rPr>
              <w:tab/>
            </w:r>
          </w:p>
          <w:p w14:paraId="234B1C4D" w14:textId="77777777" w:rsidR="00D224E4" w:rsidRDefault="00D224E4" w:rsidP="004C5894">
            <w:pPr>
              <w:spacing w:before="0" w:after="0" w:line="240" w:lineRule="auto"/>
              <w:rPr>
                <w:szCs w:val="20"/>
              </w:rPr>
            </w:pPr>
            <w:r w:rsidRPr="00D36BE8">
              <w:rPr>
                <w:szCs w:val="20"/>
              </w:rPr>
              <w:t>Address</w:t>
            </w:r>
          </w:p>
          <w:p w14:paraId="657E6D06" w14:textId="1C527B26" w:rsidR="003C4DB5" w:rsidRPr="00D36BE8" w:rsidRDefault="003C4DB5" w:rsidP="00D224E4">
            <w:pPr>
              <w:tabs>
                <w:tab w:val="right" w:leader="dot" w:pos="3528"/>
              </w:tabs>
              <w:spacing w:after="0" w:line="240" w:lineRule="auto"/>
              <w:rPr>
                <w:szCs w:val="20"/>
              </w:rPr>
            </w:pPr>
          </w:p>
        </w:tc>
        <w:tc>
          <w:tcPr>
            <w:tcW w:w="149" w:type="pct"/>
            <w:hideMark/>
          </w:tcPr>
          <w:p w14:paraId="5841D574" w14:textId="77777777" w:rsidR="00D224E4" w:rsidRPr="00D36BE8" w:rsidRDefault="00D224E4" w:rsidP="00D224E4">
            <w:pPr>
              <w:spacing w:after="0" w:line="240" w:lineRule="auto"/>
              <w:rPr>
                <w:szCs w:val="20"/>
              </w:rPr>
            </w:pPr>
            <w:r w:rsidRPr="00D36BE8">
              <w:rPr>
                <w:szCs w:val="20"/>
              </w:rPr>
              <w:t>)</w:t>
            </w:r>
          </w:p>
          <w:p w14:paraId="70A6A704" w14:textId="77777777" w:rsidR="00D224E4" w:rsidRPr="00D36BE8" w:rsidRDefault="00D224E4" w:rsidP="00D224E4">
            <w:pPr>
              <w:spacing w:after="0" w:line="240" w:lineRule="auto"/>
              <w:rPr>
                <w:szCs w:val="20"/>
              </w:rPr>
            </w:pPr>
            <w:r w:rsidRPr="00D36BE8">
              <w:rPr>
                <w:szCs w:val="20"/>
              </w:rPr>
              <w:t>)</w:t>
            </w:r>
          </w:p>
          <w:p w14:paraId="44624987" w14:textId="77777777" w:rsidR="00D224E4" w:rsidRPr="00D36BE8" w:rsidRDefault="00D224E4" w:rsidP="00D224E4">
            <w:pPr>
              <w:spacing w:after="0" w:line="240" w:lineRule="auto"/>
              <w:rPr>
                <w:szCs w:val="20"/>
              </w:rPr>
            </w:pPr>
            <w:r w:rsidRPr="00D36BE8">
              <w:rPr>
                <w:szCs w:val="20"/>
              </w:rPr>
              <w:t>)</w:t>
            </w:r>
          </w:p>
          <w:p w14:paraId="09AB8A4D" w14:textId="77777777" w:rsidR="00D224E4" w:rsidRPr="00D36BE8" w:rsidRDefault="00D224E4" w:rsidP="00D224E4">
            <w:pPr>
              <w:spacing w:after="0" w:line="240" w:lineRule="auto"/>
              <w:rPr>
                <w:szCs w:val="20"/>
              </w:rPr>
            </w:pPr>
            <w:r w:rsidRPr="00D36BE8">
              <w:rPr>
                <w:szCs w:val="20"/>
              </w:rPr>
              <w:t>)</w:t>
            </w:r>
          </w:p>
          <w:p w14:paraId="14E55FAD" w14:textId="77777777" w:rsidR="00D224E4" w:rsidRPr="00D36BE8" w:rsidRDefault="00D224E4" w:rsidP="00D224E4">
            <w:pPr>
              <w:spacing w:after="0" w:line="240" w:lineRule="auto"/>
              <w:rPr>
                <w:szCs w:val="20"/>
              </w:rPr>
            </w:pPr>
            <w:r w:rsidRPr="00D36BE8">
              <w:rPr>
                <w:szCs w:val="20"/>
              </w:rPr>
              <w:t>)</w:t>
            </w:r>
          </w:p>
          <w:p w14:paraId="3E943010" w14:textId="77777777" w:rsidR="00D224E4" w:rsidRPr="00D36BE8" w:rsidRDefault="00D224E4" w:rsidP="00D224E4">
            <w:pPr>
              <w:spacing w:after="0" w:line="240" w:lineRule="auto"/>
              <w:rPr>
                <w:szCs w:val="20"/>
              </w:rPr>
            </w:pPr>
            <w:r w:rsidRPr="00D36BE8">
              <w:rPr>
                <w:szCs w:val="20"/>
              </w:rPr>
              <w:t>)</w:t>
            </w:r>
          </w:p>
          <w:p w14:paraId="5604A2D6" w14:textId="77777777" w:rsidR="00D224E4" w:rsidRPr="00D36BE8" w:rsidRDefault="00D224E4" w:rsidP="00D224E4">
            <w:pPr>
              <w:spacing w:after="0" w:line="240" w:lineRule="auto"/>
              <w:rPr>
                <w:szCs w:val="20"/>
              </w:rPr>
            </w:pPr>
            <w:r w:rsidRPr="00D36BE8">
              <w:rPr>
                <w:szCs w:val="20"/>
              </w:rPr>
              <w:t>)</w:t>
            </w:r>
          </w:p>
          <w:p w14:paraId="0AE7E175" w14:textId="77777777" w:rsidR="00D224E4" w:rsidRPr="00D36BE8" w:rsidRDefault="00D224E4" w:rsidP="00D224E4">
            <w:pPr>
              <w:spacing w:after="0" w:line="240" w:lineRule="auto"/>
              <w:rPr>
                <w:szCs w:val="20"/>
              </w:rPr>
            </w:pPr>
            <w:r w:rsidRPr="00D36BE8">
              <w:rPr>
                <w:szCs w:val="20"/>
              </w:rPr>
              <w:t>)</w:t>
            </w:r>
          </w:p>
          <w:p w14:paraId="7CC106B0" w14:textId="77777777" w:rsidR="00D224E4" w:rsidRPr="00D36BE8" w:rsidRDefault="00D224E4" w:rsidP="00D224E4">
            <w:pPr>
              <w:spacing w:after="0" w:line="240" w:lineRule="auto"/>
              <w:rPr>
                <w:szCs w:val="20"/>
              </w:rPr>
            </w:pPr>
            <w:r w:rsidRPr="00D36BE8">
              <w:rPr>
                <w:szCs w:val="20"/>
              </w:rPr>
              <w:t>)</w:t>
            </w:r>
          </w:p>
          <w:p w14:paraId="142A8F31" w14:textId="77777777" w:rsidR="00D224E4" w:rsidRPr="00D36BE8" w:rsidRDefault="00D224E4" w:rsidP="00D224E4">
            <w:pPr>
              <w:spacing w:after="0" w:line="240" w:lineRule="auto"/>
              <w:rPr>
                <w:szCs w:val="20"/>
              </w:rPr>
            </w:pPr>
            <w:r w:rsidRPr="00D36BE8">
              <w:rPr>
                <w:szCs w:val="20"/>
              </w:rPr>
              <w:t>)</w:t>
            </w:r>
          </w:p>
          <w:p w14:paraId="3FC40B04" w14:textId="77777777" w:rsidR="00D224E4" w:rsidRPr="00D36BE8" w:rsidRDefault="00D224E4" w:rsidP="00D224E4">
            <w:pPr>
              <w:spacing w:after="0" w:line="240" w:lineRule="auto"/>
              <w:rPr>
                <w:szCs w:val="20"/>
              </w:rPr>
            </w:pPr>
            <w:r w:rsidRPr="00D36BE8">
              <w:rPr>
                <w:szCs w:val="20"/>
              </w:rPr>
              <w:t>)</w:t>
            </w:r>
          </w:p>
          <w:p w14:paraId="5EE7657A" w14:textId="77777777" w:rsidR="00D224E4" w:rsidRPr="00D36BE8" w:rsidRDefault="00D224E4" w:rsidP="00D224E4">
            <w:pPr>
              <w:spacing w:after="0" w:line="240" w:lineRule="auto"/>
              <w:rPr>
                <w:szCs w:val="20"/>
              </w:rPr>
            </w:pPr>
            <w:r w:rsidRPr="00D36BE8">
              <w:rPr>
                <w:szCs w:val="20"/>
              </w:rPr>
              <w:t>)</w:t>
            </w:r>
          </w:p>
          <w:p w14:paraId="6E2CEF08" w14:textId="77777777" w:rsidR="00D224E4" w:rsidRPr="00D36BE8" w:rsidRDefault="00D224E4" w:rsidP="00D224E4">
            <w:pPr>
              <w:spacing w:after="0" w:line="240" w:lineRule="auto"/>
              <w:rPr>
                <w:szCs w:val="20"/>
              </w:rPr>
            </w:pPr>
            <w:r w:rsidRPr="00D36BE8">
              <w:rPr>
                <w:szCs w:val="20"/>
              </w:rPr>
              <w:t>)</w:t>
            </w:r>
          </w:p>
          <w:p w14:paraId="6229406D" w14:textId="77777777" w:rsidR="00D224E4" w:rsidRDefault="00D224E4" w:rsidP="00D224E4">
            <w:pPr>
              <w:spacing w:after="0" w:line="240" w:lineRule="auto"/>
              <w:rPr>
                <w:szCs w:val="20"/>
              </w:rPr>
            </w:pPr>
            <w:r w:rsidRPr="00D36BE8">
              <w:rPr>
                <w:szCs w:val="20"/>
              </w:rPr>
              <w:t>)</w:t>
            </w:r>
          </w:p>
          <w:p w14:paraId="0748085B" w14:textId="77777777" w:rsidR="003C4DB5" w:rsidRDefault="003C4DB5" w:rsidP="00D224E4">
            <w:pPr>
              <w:spacing w:after="0" w:line="240" w:lineRule="auto"/>
              <w:rPr>
                <w:szCs w:val="20"/>
              </w:rPr>
            </w:pPr>
            <w:r>
              <w:rPr>
                <w:szCs w:val="20"/>
              </w:rPr>
              <w:t>)</w:t>
            </w:r>
          </w:p>
          <w:p w14:paraId="4CDAED75" w14:textId="16B1925D" w:rsidR="003C4DB5" w:rsidRPr="00D36BE8" w:rsidRDefault="003C4DB5" w:rsidP="00035873">
            <w:pPr>
              <w:spacing w:after="0" w:line="240" w:lineRule="auto"/>
              <w:rPr>
                <w:szCs w:val="20"/>
              </w:rPr>
            </w:pPr>
            <w:r>
              <w:rPr>
                <w:szCs w:val="20"/>
              </w:rPr>
              <w:t>)</w:t>
            </w:r>
          </w:p>
        </w:tc>
        <w:tc>
          <w:tcPr>
            <w:tcW w:w="2665" w:type="pct"/>
          </w:tcPr>
          <w:p w14:paraId="43BAAE92" w14:textId="77777777" w:rsidR="00D224E4" w:rsidRPr="00D36BE8" w:rsidRDefault="00D224E4" w:rsidP="00D224E4">
            <w:pPr>
              <w:spacing w:after="0" w:line="240" w:lineRule="auto"/>
              <w:rPr>
                <w:szCs w:val="20"/>
              </w:rPr>
            </w:pPr>
          </w:p>
          <w:p w14:paraId="6BC7FB37" w14:textId="77777777" w:rsidR="00D224E4" w:rsidRPr="00D36BE8" w:rsidRDefault="00D224E4" w:rsidP="00D224E4">
            <w:pPr>
              <w:spacing w:after="0" w:line="240" w:lineRule="auto"/>
              <w:rPr>
                <w:szCs w:val="20"/>
              </w:rPr>
            </w:pPr>
          </w:p>
          <w:p w14:paraId="71FD678F" w14:textId="77777777" w:rsidR="00D224E4" w:rsidRPr="00D36BE8" w:rsidRDefault="00D224E4" w:rsidP="00D224E4">
            <w:pPr>
              <w:spacing w:after="0" w:line="240" w:lineRule="auto"/>
              <w:rPr>
                <w:szCs w:val="20"/>
              </w:rPr>
            </w:pPr>
          </w:p>
          <w:p w14:paraId="01DAF40E" w14:textId="77777777" w:rsidR="00D224E4" w:rsidRPr="00D36BE8" w:rsidRDefault="00D224E4" w:rsidP="00D224E4">
            <w:pPr>
              <w:tabs>
                <w:tab w:val="right" w:leader="dot" w:pos="3528"/>
              </w:tabs>
              <w:spacing w:after="0" w:line="240" w:lineRule="auto"/>
              <w:rPr>
                <w:szCs w:val="20"/>
              </w:rPr>
            </w:pPr>
            <w:r w:rsidRPr="00D36BE8">
              <w:rPr>
                <w:szCs w:val="20"/>
              </w:rPr>
              <w:tab/>
            </w:r>
          </w:p>
          <w:p w14:paraId="47D1762E" w14:textId="77777777" w:rsidR="00D224E4" w:rsidRPr="00D36BE8" w:rsidRDefault="00D224E4" w:rsidP="004C5894">
            <w:pPr>
              <w:spacing w:before="0" w:after="0" w:line="240" w:lineRule="auto"/>
              <w:rPr>
                <w:szCs w:val="20"/>
              </w:rPr>
            </w:pPr>
            <w:r w:rsidRPr="00D36BE8">
              <w:rPr>
                <w:szCs w:val="20"/>
              </w:rPr>
              <w:t>Signature of authorised representative</w:t>
            </w:r>
          </w:p>
          <w:p w14:paraId="49AFAC49" w14:textId="12B12FF6" w:rsidR="00D224E4" w:rsidRDefault="00D224E4" w:rsidP="00D224E4">
            <w:pPr>
              <w:spacing w:after="0" w:line="240" w:lineRule="auto"/>
              <w:rPr>
                <w:szCs w:val="20"/>
              </w:rPr>
            </w:pPr>
            <w:r w:rsidRPr="00D36BE8">
              <w:rPr>
                <w:szCs w:val="20"/>
              </w:rPr>
              <w:t>By executing this offer</w:t>
            </w:r>
            <w:r w:rsidR="00F76F54">
              <w:rPr>
                <w:szCs w:val="20"/>
              </w:rPr>
              <w:t>,</w:t>
            </w:r>
            <w:r w:rsidRPr="00D36BE8">
              <w:rPr>
                <w:szCs w:val="20"/>
              </w:rPr>
              <w:t xml:space="preserve"> the signatory warrants that the signatory is duly authorised to submit this offer on behalf of the Supplier </w:t>
            </w:r>
            <w:r w:rsidR="00D83542">
              <w:rPr>
                <w:szCs w:val="20"/>
              </w:rPr>
              <w:br/>
            </w:r>
          </w:p>
          <w:p w14:paraId="5060F15B" w14:textId="77777777" w:rsidR="00D83542" w:rsidRPr="00D36BE8" w:rsidRDefault="00D83542" w:rsidP="00D224E4">
            <w:pPr>
              <w:spacing w:after="0" w:line="240" w:lineRule="auto"/>
              <w:rPr>
                <w:caps/>
                <w:szCs w:val="20"/>
              </w:rPr>
            </w:pPr>
          </w:p>
          <w:p w14:paraId="5EB2E5EA" w14:textId="77777777" w:rsidR="00D224E4" w:rsidRPr="00D36BE8" w:rsidRDefault="00D224E4" w:rsidP="00D224E4">
            <w:pPr>
              <w:tabs>
                <w:tab w:val="right" w:leader="dot" w:pos="3528"/>
              </w:tabs>
              <w:spacing w:after="0" w:line="240" w:lineRule="auto"/>
              <w:rPr>
                <w:szCs w:val="20"/>
              </w:rPr>
            </w:pPr>
            <w:r w:rsidRPr="00D36BE8">
              <w:rPr>
                <w:szCs w:val="20"/>
              </w:rPr>
              <w:tab/>
            </w:r>
          </w:p>
          <w:p w14:paraId="102B3986" w14:textId="77777777" w:rsidR="00D224E4" w:rsidRPr="00D36BE8" w:rsidRDefault="00D224E4" w:rsidP="004C5894">
            <w:pPr>
              <w:spacing w:before="0" w:after="0" w:line="240" w:lineRule="auto"/>
              <w:rPr>
                <w:szCs w:val="20"/>
              </w:rPr>
            </w:pPr>
            <w:r w:rsidRPr="00D36BE8">
              <w:rPr>
                <w:szCs w:val="20"/>
              </w:rPr>
              <w:t>Name of authorised representative (block letters)</w:t>
            </w:r>
          </w:p>
          <w:p w14:paraId="654A724A" w14:textId="77777777" w:rsidR="00D224E4" w:rsidRPr="00D36BE8" w:rsidRDefault="00D224E4" w:rsidP="00D224E4">
            <w:pPr>
              <w:tabs>
                <w:tab w:val="right" w:leader="dot" w:pos="6521"/>
              </w:tabs>
              <w:spacing w:after="0" w:line="240" w:lineRule="auto"/>
              <w:rPr>
                <w:szCs w:val="20"/>
              </w:rPr>
            </w:pPr>
          </w:p>
          <w:p w14:paraId="740F6BF4" w14:textId="77777777" w:rsidR="00D224E4" w:rsidRPr="00D36BE8" w:rsidRDefault="00D224E4" w:rsidP="00D224E4">
            <w:pPr>
              <w:tabs>
                <w:tab w:val="right" w:leader="dot" w:pos="3528"/>
              </w:tabs>
              <w:spacing w:after="0" w:line="240" w:lineRule="auto"/>
              <w:rPr>
                <w:szCs w:val="20"/>
              </w:rPr>
            </w:pPr>
            <w:r w:rsidRPr="00D36BE8">
              <w:rPr>
                <w:szCs w:val="20"/>
              </w:rPr>
              <w:tab/>
            </w:r>
          </w:p>
          <w:p w14:paraId="0EAD5F23" w14:textId="77777777" w:rsidR="00D224E4" w:rsidRPr="00D36BE8" w:rsidRDefault="00D224E4" w:rsidP="004C5894">
            <w:pPr>
              <w:spacing w:before="0" w:after="0" w:line="240" w:lineRule="auto"/>
              <w:rPr>
                <w:szCs w:val="20"/>
              </w:rPr>
            </w:pPr>
            <w:r w:rsidRPr="00D36BE8">
              <w:rPr>
                <w:szCs w:val="20"/>
              </w:rPr>
              <w:t>Position of authorised representative</w:t>
            </w:r>
          </w:p>
          <w:p w14:paraId="2C277FFB" w14:textId="77777777" w:rsidR="00D224E4" w:rsidRPr="00D36BE8" w:rsidRDefault="00D224E4" w:rsidP="00D224E4">
            <w:pPr>
              <w:tabs>
                <w:tab w:val="right" w:leader="dot" w:pos="6521"/>
              </w:tabs>
              <w:spacing w:after="0" w:line="240" w:lineRule="auto"/>
              <w:rPr>
                <w:szCs w:val="20"/>
              </w:rPr>
            </w:pPr>
          </w:p>
          <w:p w14:paraId="026597DB" w14:textId="77777777" w:rsidR="00D224E4" w:rsidRPr="00D36BE8" w:rsidRDefault="00D224E4" w:rsidP="00D224E4">
            <w:pPr>
              <w:tabs>
                <w:tab w:val="right" w:leader="dot" w:pos="6521"/>
              </w:tabs>
              <w:spacing w:after="0" w:line="240" w:lineRule="auto"/>
              <w:rPr>
                <w:szCs w:val="20"/>
              </w:rPr>
            </w:pPr>
          </w:p>
        </w:tc>
      </w:tr>
    </w:tbl>
    <w:p w14:paraId="44B9ED4E" w14:textId="0AF3822A" w:rsidR="005066C9" w:rsidRDefault="005066C9">
      <w:pPr>
        <w:spacing w:line="259" w:lineRule="auto"/>
      </w:pPr>
    </w:p>
    <w:p w14:paraId="26B0A18C" w14:textId="77777777" w:rsidR="0006615A" w:rsidRDefault="0006615A">
      <w:pPr>
        <w:spacing w:before="0" w:after="160" w:line="259" w:lineRule="auto"/>
      </w:pPr>
      <w:r>
        <w:br w:type="page"/>
      </w:r>
    </w:p>
    <w:p w14:paraId="15180EBA" w14:textId="6D95CB99" w:rsidR="00D224E4" w:rsidRDefault="005066C9" w:rsidP="004C5894">
      <w:pPr>
        <w:pStyle w:val="Heading1"/>
      </w:pPr>
      <w:bookmarkStart w:id="374" w:name="_Toc126589641"/>
      <w:commentRangeStart w:id="375"/>
      <w:r>
        <w:lastRenderedPageBreak/>
        <w:t>Attachment 1 P</w:t>
      </w:r>
      <w:r w:rsidR="00BA3C79">
        <w:t>rice</w:t>
      </w:r>
      <w:bookmarkEnd w:id="374"/>
    </w:p>
    <w:p w14:paraId="0B721C92" w14:textId="5FBBAAA7" w:rsidR="005066C9" w:rsidRDefault="005066C9" w:rsidP="004C5894">
      <w:pPr>
        <w:pStyle w:val="Heading1"/>
      </w:pPr>
      <w:bookmarkStart w:id="376" w:name="_Toc126589642"/>
      <w:r>
        <w:t>Attachment 2 Local Benefits Test</w:t>
      </w:r>
      <w:bookmarkEnd w:id="376"/>
    </w:p>
    <w:p w14:paraId="3D8EC1AD" w14:textId="10699483" w:rsidR="005066C9" w:rsidRPr="00D224E4" w:rsidRDefault="005066C9" w:rsidP="004C5894">
      <w:pPr>
        <w:pStyle w:val="Heading1"/>
      </w:pPr>
      <w:bookmarkStart w:id="377" w:name="_Toc126589643"/>
      <w:r>
        <w:t>Attachment 3 As a Service Questionnaire</w:t>
      </w:r>
      <w:commentRangeEnd w:id="375"/>
      <w:r w:rsidR="0082309B">
        <w:rPr>
          <w:rStyle w:val="CommentReference"/>
        </w:rPr>
        <w:commentReference w:id="375"/>
      </w:r>
      <w:bookmarkEnd w:id="377"/>
    </w:p>
    <w:sectPr w:rsidR="005066C9" w:rsidRPr="00D224E4" w:rsidSect="00986DBB">
      <w:headerReference w:type="even" r:id="rId16"/>
      <w:headerReference w:type="default" r:id="rId17"/>
      <w:footerReference w:type="even" r:id="rId18"/>
      <w:footerReference w:type="default" r:id="rId19"/>
      <w:headerReference w:type="first" r:id="rId20"/>
      <w:footerReference w:type="first" r:id="rId21"/>
      <w:pgSz w:w="11906" w:h="16838"/>
      <w:pgMar w:top="1276" w:right="1440" w:bottom="1135"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7" w:author="Author" w:initials="A">
    <w:p w14:paraId="1DCAEED8" w14:textId="77777777" w:rsidR="00445D44" w:rsidRDefault="00445D44" w:rsidP="00D224E4">
      <w:pPr>
        <w:pStyle w:val="CommentText"/>
      </w:pPr>
      <w:r>
        <w:rPr>
          <w:rStyle w:val="CommentReference"/>
        </w:rPr>
        <w:annotationRef/>
      </w:r>
      <w:r>
        <w:t>Insert any other Mandatory Requirements</w:t>
      </w:r>
    </w:p>
  </w:comment>
  <w:comment w:id="150" w:author="Author" w:initials="A">
    <w:p w14:paraId="03CCF974" w14:textId="19D9083B" w:rsidR="00445D44" w:rsidRDefault="00445D44">
      <w:pPr>
        <w:pStyle w:val="CommentText"/>
      </w:pPr>
      <w:r>
        <w:rPr>
          <w:rStyle w:val="CommentReference"/>
        </w:rPr>
        <w:annotationRef/>
      </w:r>
      <w:bookmarkStart w:id="151" w:name="_Hlk54961170"/>
      <w:r>
        <w:t xml:space="preserve">The below has been provided as </w:t>
      </w:r>
      <w:r w:rsidRPr="00E71D76">
        <w:rPr>
          <w:b/>
        </w:rPr>
        <w:t>examples only</w:t>
      </w:r>
      <w:r>
        <w:t xml:space="preserve"> – you will need to consider what your mandatory requirements are.</w:t>
      </w:r>
      <w:bookmarkEnd w:id="151"/>
      <w:r>
        <w:t xml:space="preserve">  </w:t>
      </w:r>
      <w:bookmarkStart w:id="152" w:name="_Hlk54961275"/>
      <w:r>
        <w:t>The mandatory requirements specified must be the same as the mandatory requirements specified in Part B</w:t>
      </w:r>
      <w:bookmarkEnd w:id="152"/>
      <w:r>
        <w:t xml:space="preserve"> with questions relating to those to assist you in determining if the Supplier meets these mandatory requirements or not.</w:t>
      </w:r>
    </w:p>
  </w:comment>
  <w:comment w:id="153" w:author="Author" w:initials="A">
    <w:p w14:paraId="0D398A32" w14:textId="2BBEA0E9" w:rsidR="000B6D09" w:rsidRDefault="000B6D09" w:rsidP="00D224E4">
      <w:pPr>
        <w:pStyle w:val="CommentText"/>
      </w:pPr>
      <w:r>
        <w:rPr>
          <w:rStyle w:val="CommentReference"/>
        </w:rPr>
        <w:annotationRef/>
      </w:r>
      <w:r w:rsidRPr="006768E8">
        <w:rPr>
          <w:u w:val="single"/>
        </w:rPr>
        <w:t>Note:</w:t>
      </w:r>
      <w:r>
        <w:t xml:space="preserve"> if the person is self-employed and not receiving a company wage (as an employee of the company) then workers compensation insurance will not be available. In this instance, evidence of Income Protection Insurance would be required (and should be included in the Contract Details). It can be included in this section under “Other insurances”. Only </w:t>
      </w:r>
      <w:proofErr w:type="spellStart"/>
      <w:r>
        <w:t>WorkCover</w:t>
      </w:r>
      <w:proofErr w:type="spellEnd"/>
      <w:r>
        <w:t xml:space="preserve"> can advise if the company does not require Workers Compensation Insurance.</w:t>
      </w:r>
    </w:p>
  </w:comment>
  <w:comment w:id="154" w:author="Author" w:initials="A">
    <w:p w14:paraId="6ECD7D25" w14:textId="51B5711F" w:rsidR="000B6D09" w:rsidRDefault="000B6D09" w:rsidP="00FA1AF6">
      <w:pPr>
        <w:pStyle w:val="CommentText"/>
      </w:pPr>
      <w:r>
        <w:rPr>
          <w:rStyle w:val="CommentReference"/>
        </w:rPr>
        <w:annotationRef/>
      </w:r>
      <w:r>
        <w:t>Ensure this aligns with minimum insurance required from Part B: SOA Details</w:t>
      </w:r>
      <w:r w:rsidR="006768E8">
        <w:t>.</w:t>
      </w:r>
    </w:p>
  </w:comment>
  <w:comment w:id="155" w:author="Author" w:initials="A">
    <w:p w14:paraId="4E0E56AF" w14:textId="38C18B6D" w:rsidR="000B6D09" w:rsidRDefault="000B6D09" w:rsidP="00FA1AF6">
      <w:pPr>
        <w:pStyle w:val="CommentText"/>
      </w:pPr>
      <w:r>
        <w:rPr>
          <w:rStyle w:val="CommentReference"/>
        </w:rPr>
        <w:annotationRef/>
      </w:r>
      <w:r>
        <w:t>Ensure this aligns with minimum insurance required from Part B: SOA Details</w:t>
      </w:r>
      <w:r w:rsidR="006768E8">
        <w:t>.</w:t>
      </w:r>
    </w:p>
  </w:comment>
  <w:comment w:id="160" w:author="Author" w:initials="A">
    <w:p w14:paraId="51E9597C" w14:textId="73270645" w:rsidR="000B6D09" w:rsidRPr="001B1DFC" w:rsidRDefault="000B6D09" w:rsidP="00D224E4">
      <w:pPr>
        <w:pStyle w:val="CommentText"/>
        <w:rPr>
          <w:i/>
        </w:rPr>
      </w:pPr>
      <w:r>
        <w:rPr>
          <w:rStyle w:val="CommentReference"/>
        </w:rPr>
        <w:annotationRef/>
      </w:r>
      <w:proofErr w:type="gramStart"/>
      <w:r>
        <w:t>e.g.</w:t>
      </w:r>
      <w:proofErr w:type="gramEnd"/>
      <w:r>
        <w:t xml:space="preserve"> Licences required such as under the </w:t>
      </w:r>
      <w:r>
        <w:rPr>
          <w:i/>
        </w:rPr>
        <w:t>Labour Hire Licensing Act,</w:t>
      </w:r>
      <w:r w:rsidRPr="00E71D76">
        <w:t xml:space="preserve"> completion of Attachment 2: Local Benefits Test</w:t>
      </w:r>
      <w:r w:rsidR="006768E8">
        <w:t>.</w:t>
      </w:r>
    </w:p>
  </w:comment>
  <w:comment w:id="177" w:author="Author" w:initials="A">
    <w:p w14:paraId="1E32C921" w14:textId="420D0AD9" w:rsidR="000B6D09" w:rsidRDefault="000B6D09" w:rsidP="00D224E4">
      <w:pPr>
        <w:pStyle w:val="CommentText"/>
      </w:pPr>
      <w:r>
        <w:rPr>
          <w:rStyle w:val="CommentReference"/>
        </w:rPr>
        <w:annotationRef/>
      </w:r>
      <w:r>
        <w:rPr>
          <w:rStyle w:val="CommentReference"/>
        </w:rPr>
        <w:annotationRef/>
      </w:r>
      <w:r>
        <w:t>Delete if not applicable</w:t>
      </w:r>
      <w:r w:rsidR="006768E8">
        <w:t>.</w:t>
      </w:r>
    </w:p>
  </w:comment>
  <w:comment w:id="178" w:author="Author" w:initials="A">
    <w:p w14:paraId="72DCD773" w14:textId="69748431" w:rsidR="006A5C63" w:rsidRDefault="006A5C63" w:rsidP="006A5C63">
      <w:pPr>
        <w:pStyle w:val="CommentText"/>
      </w:pPr>
      <w:r>
        <w:rPr>
          <w:rStyle w:val="CommentReference"/>
        </w:rPr>
        <w:annotationRef/>
      </w:r>
      <w:r>
        <w:rPr>
          <w:rStyle w:val="CommentReference"/>
        </w:rPr>
        <w:annotationRef/>
      </w:r>
      <w:r>
        <w:t>Delete if not applicable</w:t>
      </w:r>
      <w:r w:rsidR="006768E8">
        <w:t>.</w:t>
      </w:r>
    </w:p>
  </w:comment>
  <w:comment w:id="186" w:author="Author" w:initials="A">
    <w:p w14:paraId="00808BA2" w14:textId="618C0357" w:rsidR="006005BC" w:rsidRDefault="006005BC" w:rsidP="00D224E4">
      <w:pPr>
        <w:pStyle w:val="CommentText"/>
      </w:pPr>
      <w:r>
        <w:rPr>
          <w:rStyle w:val="CommentReference"/>
        </w:rPr>
        <w:annotationRef/>
      </w:r>
      <w:r>
        <w:t>List authorisations required here or specify “not applicable”</w:t>
      </w:r>
      <w:r w:rsidR="006768E8">
        <w:t>.</w:t>
      </w:r>
    </w:p>
  </w:comment>
  <w:comment w:id="187" w:author="Author" w:initials="A">
    <w:p w14:paraId="1771A613" w14:textId="5368FB58" w:rsidR="006005BC" w:rsidRDefault="006005BC">
      <w:pPr>
        <w:pStyle w:val="CommentText"/>
      </w:pPr>
      <w:r>
        <w:rPr>
          <w:rStyle w:val="CommentReference"/>
        </w:rPr>
        <w:annotationRef/>
      </w:r>
      <w:r>
        <w:t>Check numbering</w:t>
      </w:r>
      <w:r w:rsidR="006768E8">
        <w:t>.</w:t>
      </w:r>
    </w:p>
  </w:comment>
  <w:comment w:id="192" w:author="Author" w:initials="A">
    <w:p w14:paraId="2A5E4703" w14:textId="2DF60AC3" w:rsidR="0091571E" w:rsidRDefault="0091571E" w:rsidP="0091571E">
      <w:pPr>
        <w:pStyle w:val="CommentText"/>
      </w:pPr>
      <w:r>
        <w:rPr>
          <w:rStyle w:val="CommentReference"/>
        </w:rPr>
        <w:annotationRef/>
      </w:r>
      <w:r>
        <w:rPr>
          <w:rStyle w:val="CommentReference"/>
        </w:rPr>
        <w:annotationRef/>
      </w:r>
      <w:r>
        <w:t>If not required – insert/select “Not applicable”</w:t>
      </w:r>
      <w:r w:rsidR="006768E8">
        <w:t>.</w:t>
      </w:r>
    </w:p>
  </w:comment>
  <w:comment w:id="195" w:author="Author" w:initials="A">
    <w:p w14:paraId="589EC624" w14:textId="7FB0FAC8" w:rsidR="006005BC" w:rsidRDefault="006005BC" w:rsidP="00D224E4">
      <w:pPr>
        <w:pStyle w:val="CommentText"/>
      </w:pPr>
      <w:r>
        <w:rPr>
          <w:rStyle w:val="CommentReference"/>
        </w:rPr>
        <w:annotationRef/>
      </w:r>
      <w:r>
        <w:t xml:space="preserve">For example, </w:t>
      </w:r>
      <w:r w:rsidRPr="00E71D76">
        <w:rPr>
          <w:i/>
        </w:rPr>
        <w:t>Labour Hire Licensing Act</w:t>
      </w:r>
      <w:r>
        <w:t xml:space="preserve"> etc.</w:t>
      </w:r>
    </w:p>
    <w:p w14:paraId="6CBC4C2B" w14:textId="5B193F24" w:rsidR="006005BC" w:rsidRDefault="006005BC" w:rsidP="00D224E4">
      <w:pPr>
        <w:pStyle w:val="CommentText"/>
      </w:pPr>
      <w:r>
        <w:t xml:space="preserve">Note: for some legislation this will be easy to determine but for more </w:t>
      </w:r>
      <w:proofErr w:type="gramStart"/>
      <w:r>
        <w:t>socially-focused</w:t>
      </w:r>
      <w:proofErr w:type="gramEnd"/>
      <w:r>
        <w:t xml:space="preserve"> legislation (</w:t>
      </w:r>
      <w:proofErr w:type="spellStart"/>
      <w:r>
        <w:t>eg</w:t>
      </w:r>
      <w:proofErr w:type="spellEnd"/>
      <w:r>
        <w:t xml:space="preserve"> </w:t>
      </w:r>
      <w:r w:rsidRPr="00E71D76">
        <w:rPr>
          <w:i/>
        </w:rPr>
        <w:t>Disability Discrimination Act (</w:t>
      </w:r>
      <w:proofErr w:type="spellStart"/>
      <w:r w:rsidRPr="00E71D76">
        <w:rPr>
          <w:i/>
        </w:rPr>
        <w:t>Cth</w:t>
      </w:r>
      <w:proofErr w:type="spellEnd"/>
      <w:r w:rsidRPr="00E71D76">
        <w:rPr>
          <w:i/>
        </w:rPr>
        <w:t xml:space="preserve">), </w:t>
      </w:r>
      <w:r>
        <w:rPr>
          <w:i/>
        </w:rPr>
        <w:t>Domestic and Family Violence Act)</w:t>
      </w:r>
      <w:r>
        <w:t xml:space="preserve"> you may consider asking if the supplier agrees it will comply with the applicable legislation.</w:t>
      </w:r>
    </w:p>
  </w:comment>
  <w:comment w:id="198" w:author="Author" w:initials="A">
    <w:p w14:paraId="4C1D5563" w14:textId="1D35B914" w:rsidR="00445D44" w:rsidRDefault="00445D44">
      <w:pPr>
        <w:pStyle w:val="CommentText"/>
      </w:pPr>
      <w:r>
        <w:rPr>
          <w:rStyle w:val="CommentReference"/>
        </w:rPr>
        <w:annotationRef/>
      </w:r>
      <w:r w:rsidRPr="006768E8">
        <w:rPr>
          <w:u w:val="single"/>
        </w:rPr>
        <w:t>Note</w:t>
      </w:r>
      <w:r w:rsidR="006768E8">
        <w:t>:</w:t>
      </w:r>
      <w:r>
        <w:t xml:space="preserve"> at Common Law, employees and independent contractors are </w:t>
      </w:r>
      <w:proofErr w:type="spellStart"/>
      <w:r>
        <w:t>treaded</w:t>
      </w:r>
      <w:proofErr w:type="spellEnd"/>
      <w:r>
        <w:t xml:space="preserve"> differently.  You will need to clarify this point for your department.</w:t>
      </w:r>
    </w:p>
  </w:comment>
  <w:comment w:id="203" w:author="Author" w:initials="A">
    <w:p w14:paraId="66EE6356" w14:textId="73FEFF64" w:rsidR="00445D44" w:rsidRDefault="00445D44" w:rsidP="00D224E4">
      <w:pPr>
        <w:pStyle w:val="CommentText"/>
      </w:pPr>
      <w:r>
        <w:rPr>
          <w:rStyle w:val="CommentReference"/>
        </w:rPr>
        <w:annotationRef/>
      </w:r>
      <w:r>
        <w:rPr>
          <w:rStyle w:val="CommentReference"/>
        </w:rPr>
        <w:annotationRef/>
      </w:r>
      <w:r>
        <w:t>Update/add more as required</w:t>
      </w:r>
      <w:r w:rsidR="006768E8">
        <w:t>.</w:t>
      </w:r>
    </w:p>
  </w:comment>
  <w:comment w:id="230" w:author="Author" w:initials="A">
    <w:p w14:paraId="0AA9A078" w14:textId="7E658C2C" w:rsidR="00445D44" w:rsidRDefault="00445D44">
      <w:pPr>
        <w:pStyle w:val="CommentText"/>
      </w:pPr>
      <w:r>
        <w:rPr>
          <w:rStyle w:val="CommentReference"/>
        </w:rPr>
        <w:annotationRef/>
      </w:r>
      <w:r>
        <w:t>This may be changed to General Contract Conditions where appropriate – if this is changed, please ensure that all references to the Comprehensive Contract Conditions across Parts A, B and C are also amended.</w:t>
      </w:r>
    </w:p>
  </w:comment>
  <w:comment w:id="236" w:author="Author" w:initials="A">
    <w:p w14:paraId="7DD5E7D9" w14:textId="534DD4D0" w:rsidR="00445D44" w:rsidRDefault="00445D44" w:rsidP="00D224E4">
      <w:pPr>
        <w:pStyle w:val="CommentText"/>
      </w:pPr>
      <w:r>
        <w:rPr>
          <w:rStyle w:val="CommentReference"/>
        </w:rPr>
        <w:annotationRef/>
      </w:r>
      <w:r>
        <w:t>Insert questions here that will allow the supplier to demonstrate its ability to address the requirements as set out in Part B, Schedule 1.  For ease of evaluation processes Schedule 1 requirements and this response section should run in line with your evaluation criteria. For example: Criteria one questions first, then criteria two questions and so on.</w:t>
      </w:r>
    </w:p>
  </w:comment>
  <w:comment w:id="238" w:author="Author" w:initials="A">
    <w:p w14:paraId="122C76A2" w14:textId="77777777" w:rsidR="00445D44" w:rsidRDefault="00445D44" w:rsidP="00D224E4">
      <w:pPr>
        <w:pStyle w:val="CommentText"/>
      </w:pPr>
      <w:r>
        <w:rPr>
          <w:rStyle w:val="CommentReference"/>
        </w:rPr>
        <w:annotationRef/>
      </w:r>
      <w:r>
        <w:t>Delete if not required</w:t>
      </w:r>
    </w:p>
  </w:comment>
  <w:comment w:id="240" w:author="Author" w:initials="A">
    <w:p w14:paraId="0774C326" w14:textId="77777777" w:rsidR="00445D44" w:rsidRDefault="00445D44" w:rsidP="00DA4197">
      <w:pPr>
        <w:pStyle w:val="CommentText"/>
      </w:pPr>
      <w:r>
        <w:rPr>
          <w:rStyle w:val="CommentReference"/>
        </w:rPr>
        <w:annotationRef/>
      </w:r>
      <w:r>
        <w:t>Delete if not required</w:t>
      </w:r>
    </w:p>
  </w:comment>
  <w:comment w:id="242" w:author="Author" w:initials="A">
    <w:p w14:paraId="0C200363" w14:textId="77777777" w:rsidR="00445D44" w:rsidRDefault="00445D44" w:rsidP="003A0E7C">
      <w:pPr>
        <w:pStyle w:val="CommentText"/>
      </w:pPr>
      <w:r>
        <w:rPr>
          <w:rStyle w:val="CommentReference"/>
        </w:rPr>
        <w:annotationRef/>
      </w:r>
      <w:r>
        <w:t>Delete if not required</w:t>
      </w:r>
    </w:p>
  </w:comment>
  <w:comment w:id="244" w:author="Author" w:initials="A">
    <w:p w14:paraId="328543B9" w14:textId="1373F538" w:rsidR="00445D44" w:rsidRDefault="00445D44">
      <w:pPr>
        <w:pStyle w:val="CommentText"/>
      </w:pPr>
      <w:r>
        <w:rPr>
          <w:rStyle w:val="CommentReference"/>
        </w:rPr>
        <w:annotationRef/>
      </w:r>
      <w:r>
        <w:t>Delete if not required</w:t>
      </w:r>
    </w:p>
  </w:comment>
  <w:comment w:id="247" w:author="Author" w:initials="A">
    <w:p w14:paraId="4ECFCFA3" w14:textId="77777777" w:rsidR="00445D44" w:rsidRDefault="00445D44" w:rsidP="00D224E4">
      <w:pPr>
        <w:pStyle w:val="CommentText"/>
      </w:pPr>
      <w:r>
        <w:rPr>
          <w:rStyle w:val="CommentReference"/>
        </w:rPr>
        <w:annotationRef/>
      </w:r>
      <w:r>
        <w:t>Delete if not required</w:t>
      </w:r>
    </w:p>
  </w:comment>
  <w:comment w:id="263" w:author="Author" w:initials="A">
    <w:p w14:paraId="7E8A20A1" w14:textId="77777777" w:rsidR="00433278" w:rsidRDefault="00433278" w:rsidP="00433278">
      <w:pPr>
        <w:pStyle w:val="CommentText"/>
      </w:pPr>
      <w:r>
        <w:rPr>
          <w:rStyle w:val="CommentReference"/>
        </w:rPr>
        <w:annotationRef/>
      </w:r>
      <w:r>
        <w:t>Attach Local Benefits Test (noting some information is to be removed from template).</w:t>
      </w:r>
    </w:p>
  </w:comment>
  <w:comment w:id="266" w:author="Author" w:initials="A">
    <w:p w14:paraId="155D6F31" w14:textId="5C9884D6" w:rsidR="00445D44" w:rsidRDefault="00445D44" w:rsidP="00D224E4">
      <w:pPr>
        <w:pStyle w:val="CommentText"/>
      </w:pPr>
      <w:r>
        <w:rPr>
          <w:rStyle w:val="CommentReference"/>
        </w:rPr>
        <w:annotationRef/>
      </w:r>
      <w:bookmarkStart w:id="267" w:name="_Hlk54962078"/>
      <w:r>
        <w:t>See</w:t>
      </w:r>
      <w:hyperlink r:id="rId1" w:history="1">
        <w:r w:rsidRPr="00154B75">
          <w:rPr>
            <w:rStyle w:val="Hyperlink"/>
          </w:rPr>
          <w:t xml:space="preserve"> guidance document</w:t>
        </w:r>
      </w:hyperlink>
      <w:r>
        <w:t xml:space="preserve"> on appropriate use of domestic and family violence clauses</w:t>
      </w:r>
      <w:bookmarkEnd w:id="267"/>
    </w:p>
  </w:comment>
  <w:comment w:id="268" w:author="Author" w:initials="A">
    <w:p w14:paraId="61BFF59A" w14:textId="77777777" w:rsidR="00433278" w:rsidRDefault="00433278" w:rsidP="00202D71">
      <w:pPr>
        <w:pStyle w:val="CommentText"/>
      </w:pPr>
      <w:r>
        <w:rPr>
          <w:rStyle w:val="CommentReference"/>
        </w:rPr>
        <w:annotationRef/>
      </w:r>
      <w:bookmarkStart w:id="269" w:name="_Hlk54962193"/>
      <w:proofErr w:type="gramStart"/>
      <w:r>
        <w:t>e.g.</w:t>
      </w:r>
      <w:proofErr w:type="gramEnd"/>
      <w:r>
        <w:t xml:space="preserve"> Commitment statements, provision of information or education programs or other resources to employees, support options such as employee assistance programs, workplace partnerships etc. See </w:t>
      </w:r>
      <w:hyperlink r:id="rId2" w:history="1">
        <w:r w:rsidRPr="006D173B">
          <w:rPr>
            <w:rStyle w:val="Hyperlink"/>
          </w:rPr>
          <w:t>Domestic and Family Violence Guide for Government Buyers</w:t>
        </w:r>
      </w:hyperlink>
      <w:r>
        <w:t xml:space="preserve"> for more information.</w:t>
      </w:r>
      <w:bookmarkEnd w:id="269"/>
    </w:p>
  </w:comment>
  <w:comment w:id="273" w:author="Author" w:initials="A">
    <w:p w14:paraId="6690B426" w14:textId="615DB1AB" w:rsidR="006768E8" w:rsidRDefault="006768E8">
      <w:pPr>
        <w:pStyle w:val="CommentText"/>
      </w:pPr>
      <w:r>
        <w:rPr>
          <w:rStyle w:val="CommentReference"/>
        </w:rPr>
        <w:annotationRef/>
      </w:r>
      <w:r w:rsidR="000F12AA">
        <w:t>Check for relevant updates of this target and amend as required.</w:t>
      </w:r>
    </w:p>
  </w:comment>
  <w:comment w:id="290" w:author="Author" w:initials="A">
    <w:p w14:paraId="7FE5BDB7" w14:textId="22A5DA57" w:rsidR="00445D44" w:rsidRDefault="00445D44" w:rsidP="00D224E4">
      <w:pPr>
        <w:pStyle w:val="CommentText"/>
      </w:pPr>
      <w:r>
        <w:rPr>
          <w:rStyle w:val="CommentReference"/>
        </w:rPr>
        <w:annotationRef/>
      </w:r>
      <w:r>
        <w:t>Include Price Response Schedule as an attachment.</w:t>
      </w:r>
    </w:p>
  </w:comment>
  <w:comment w:id="314" w:author="Author" w:initials="A">
    <w:p w14:paraId="18EB2356" w14:textId="03335FCF" w:rsidR="00445D44" w:rsidRDefault="00445D44" w:rsidP="00D224E4">
      <w:pPr>
        <w:pStyle w:val="CommentText"/>
        <w:rPr>
          <w:rStyle w:val="CommentReference"/>
        </w:rPr>
      </w:pPr>
      <w:r>
        <w:rPr>
          <w:rStyle w:val="CommentReference"/>
        </w:rPr>
        <w:annotationRef/>
      </w:r>
      <w:r>
        <w:t>The below is provided as examples only.</w:t>
      </w:r>
    </w:p>
    <w:p w14:paraId="091B9BC4" w14:textId="77777777" w:rsidR="00445D44" w:rsidRDefault="00445D44" w:rsidP="00D224E4">
      <w:pPr>
        <w:pStyle w:val="CommentText"/>
        <w:rPr>
          <w:rStyle w:val="CommentReference"/>
        </w:rPr>
      </w:pPr>
    </w:p>
    <w:p w14:paraId="2BAC2079" w14:textId="1F8A54FD" w:rsidR="00445D44" w:rsidRDefault="00445D44" w:rsidP="00D224E4">
      <w:pPr>
        <w:pStyle w:val="CommentText"/>
      </w:pPr>
      <w:r>
        <w:rPr>
          <w:rStyle w:val="CommentReference"/>
        </w:rPr>
        <w:annotationRef/>
      </w:r>
      <w:bookmarkStart w:id="315" w:name="_Hlk54962852"/>
      <w:r>
        <w:rPr>
          <w:rStyle w:val="CommentReference"/>
        </w:rPr>
        <w:t>All</w:t>
      </w:r>
      <w:r>
        <w:t xml:space="preserve"> reporting requirements should be identified here and within Part B – Schedule 4 – SOA Governance, item 1: SOA reporting requirements.</w:t>
      </w:r>
    </w:p>
    <w:p w14:paraId="7F1B0224" w14:textId="77777777" w:rsidR="00445D44" w:rsidRDefault="00445D44" w:rsidP="00D224E4">
      <w:pPr>
        <w:pStyle w:val="CommentText"/>
      </w:pPr>
      <w:r>
        <w:t>It is important to make sure these align.</w:t>
      </w:r>
    </w:p>
    <w:p w14:paraId="658A0974" w14:textId="77777777" w:rsidR="00445D44" w:rsidRDefault="00445D44" w:rsidP="00D224E4">
      <w:pPr>
        <w:pStyle w:val="CommentText"/>
      </w:pPr>
    </w:p>
    <w:p w14:paraId="056699B4" w14:textId="5B461A09" w:rsidR="00445D44" w:rsidRDefault="00445D44" w:rsidP="00D224E4">
      <w:pPr>
        <w:pStyle w:val="CommentText"/>
      </w:pPr>
      <w:r>
        <w:t>Amend as required.</w:t>
      </w:r>
      <w:bookmarkEnd w:id="315"/>
    </w:p>
  </w:comment>
  <w:comment w:id="321" w:author="Author" w:initials="A">
    <w:p w14:paraId="354BD69E" w14:textId="64DAA936" w:rsidR="00327CB5" w:rsidRDefault="00327CB5">
      <w:pPr>
        <w:pStyle w:val="CommentText"/>
      </w:pPr>
      <w:r>
        <w:rPr>
          <w:rStyle w:val="CommentReference"/>
        </w:rPr>
        <w:annotationRef/>
      </w:r>
      <w:r>
        <w:t>Ensure that you have included an SOA Order template in Part B, SOA Details as Schedule 5, which meets your business needs.</w:t>
      </w:r>
    </w:p>
  </w:comment>
  <w:comment w:id="325" w:author="Author" w:initials="A">
    <w:p w14:paraId="4B4718A8" w14:textId="77777777" w:rsidR="00196BEA" w:rsidRDefault="00445D44" w:rsidP="00D224E4">
      <w:pPr>
        <w:pStyle w:val="CommentText"/>
      </w:pPr>
      <w:r>
        <w:rPr>
          <w:rStyle w:val="CommentReference"/>
        </w:rPr>
        <w:annotationRef/>
      </w:r>
      <w:bookmarkStart w:id="326" w:name="_Hlk54963397"/>
      <w:r>
        <w:t>If there are elements that could be delivered through an ICT system online (including data storage), include the ‘As a Service Questionnaire’ as an attachment and add Attachment Number noting other attachments (</w:t>
      </w:r>
      <w:proofErr w:type="gramStart"/>
      <w:r>
        <w:t>e.g.</w:t>
      </w:r>
      <w:proofErr w:type="gramEnd"/>
      <w:r>
        <w:t xml:space="preserve"> Pricing Response Booklet). </w:t>
      </w:r>
    </w:p>
    <w:p w14:paraId="1DD95243" w14:textId="77777777" w:rsidR="00196BEA" w:rsidRDefault="00196BEA" w:rsidP="00D224E4">
      <w:pPr>
        <w:pStyle w:val="CommentText"/>
      </w:pPr>
    </w:p>
    <w:p w14:paraId="56931CC0" w14:textId="77777777" w:rsidR="00196BEA" w:rsidRDefault="00445D44" w:rsidP="00D224E4">
      <w:pPr>
        <w:pStyle w:val="CommentText"/>
      </w:pPr>
      <w:r>
        <w:t>Remove if not applicable.</w:t>
      </w:r>
    </w:p>
    <w:p w14:paraId="21B85E21" w14:textId="77777777" w:rsidR="00196BEA" w:rsidRDefault="00196BEA" w:rsidP="00D224E4">
      <w:pPr>
        <w:pStyle w:val="CommentText"/>
      </w:pPr>
    </w:p>
    <w:p w14:paraId="4C233667" w14:textId="64C2D6D4" w:rsidR="00445D44" w:rsidRDefault="00445D44" w:rsidP="00D224E4">
      <w:pPr>
        <w:pStyle w:val="CommentText"/>
      </w:pPr>
      <w:r>
        <w:t>The ‘As a Service Questionnaire’ contains questions regarding information management and information security which should be considered – please check with your ICT area to ensure that they do not require any additional information to be asked.  Your ICT area may have its own As a Service Questionnaire, feel free to use that – the one provided may give you some additional ideas.</w:t>
      </w:r>
      <w:bookmarkEnd w:id="326"/>
    </w:p>
  </w:comment>
  <w:comment w:id="329" w:author="Author" w:initials="A">
    <w:p w14:paraId="6D38FC3A" w14:textId="77777777" w:rsidR="002E7B53" w:rsidRDefault="002E7B53" w:rsidP="00BB0530">
      <w:pPr>
        <w:pStyle w:val="CommentText"/>
      </w:pPr>
      <w:r>
        <w:rPr>
          <w:rStyle w:val="CommentReference"/>
        </w:rPr>
        <w:annotationRef/>
      </w:r>
      <w:r>
        <w:t xml:space="preserve">If this is not completed, you may need to go back to the supplier to address any specific concerns your ICT area may have with their </w:t>
      </w:r>
      <w:proofErr w:type="gramStart"/>
      <w:r>
        <w:t>solution</w:t>
      </w:r>
      <w:proofErr w:type="gramEnd"/>
      <w:r>
        <w:t xml:space="preserve"> and they may need to address other prudent questions.  The ‘As a Service Questionnaire’ is a good starting point to enable you to assess the levels of ICT, information management and information security risks.  If you know that online services are what you need, you may want to make this mandatory to complete.</w:t>
      </w:r>
    </w:p>
  </w:comment>
  <w:comment w:id="333" w:author="Author" w:initials="A">
    <w:p w14:paraId="38287131" w14:textId="2DCD74E0" w:rsidR="00445D44" w:rsidRDefault="00445D44">
      <w:pPr>
        <w:pStyle w:val="CommentText"/>
      </w:pPr>
      <w:r>
        <w:rPr>
          <w:rStyle w:val="CommentReference"/>
        </w:rPr>
        <w:annotationRef/>
      </w:r>
      <w:bookmarkStart w:id="334" w:name="_Hlk54963472"/>
      <w:r>
        <w:t>Consider allocating a page limit here and any other place you feel you need a concise response for easier evaluation.</w:t>
      </w:r>
      <w:bookmarkEnd w:id="334"/>
    </w:p>
  </w:comment>
  <w:comment w:id="352" w:author="Author" w:initials="A">
    <w:p w14:paraId="15AABF89" w14:textId="77777777" w:rsidR="003C4DB5" w:rsidRDefault="003C4DB5">
      <w:pPr>
        <w:pStyle w:val="CommentText"/>
      </w:pPr>
      <w:r>
        <w:rPr>
          <w:rStyle w:val="CommentReference"/>
        </w:rPr>
        <w:annotationRef/>
      </w:r>
      <w:r>
        <w:t>Page limits on responses may be useful for this section.</w:t>
      </w:r>
    </w:p>
  </w:comment>
  <w:comment w:id="356" w:author="Author" w:initials="A">
    <w:p w14:paraId="5163B4B3" w14:textId="710F7AF1" w:rsidR="003C4DB5" w:rsidRDefault="003C4DB5">
      <w:pPr>
        <w:pStyle w:val="CommentText"/>
      </w:pPr>
      <w:r>
        <w:rPr>
          <w:rStyle w:val="CommentReference"/>
        </w:rPr>
        <w:annotationRef/>
      </w:r>
      <w:r>
        <w:t>Delete if not applicable.</w:t>
      </w:r>
    </w:p>
  </w:comment>
  <w:comment w:id="375" w:author="Author" w:initials="A">
    <w:p w14:paraId="22AF0BFB" w14:textId="3C6CB9FE" w:rsidR="00445D44" w:rsidRDefault="00445D44">
      <w:pPr>
        <w:pStyle w:val="CommentText"/>
      </w:pPr>
      <w:r>
        <w:rPr>
          <w:rStyle w:val="CommentReference"/>
        </w:rPr>
        <w:annotationRef/>
      </w:r>
      <w:r>
        <w:t xml:space="preserve">Include these attachments and any other as required on the following pages to ensure suppliers have all of the required documents to respond.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CAEED8" w15:done="0"/>
  <w15:commentEx w15:paraId="03CCF974" w15:done="0"/>
  <w15:commentEx w15:paraId="0D398A32" w15:done="0"/>
  <w15:commentEx w15:paraId="6ECD7D25" w15:done="0"/>
  <w15:commentEx w15:paraId="4E0E56AF" w15:done="0"/>
  <w15:commentEx w15:paraId="51E9597C" w15:done="0"/>
  <w15:commentEx w15:paraId="1E32C921" w15:done="0"/>
  <w15:commentEx w15:paraId="72DCD773" w15:done="0"/>
  <w15:commentEx w15:paraId="00808BA2" w15:done="0"/>
  <w15:commentEx w15:paraId="1771A613" w15:done="0"/>
  <w15:commentEx w15:paraId="2A5E4703" w15:done="0"/>
  <w15:commentEx w15:paraId="6CBC4C2B" w15:done="0"/>
  <w15:commentEx w15:paraId="4C1D5563" w15:done="0"/>
  <w15:commentEx w15:paraId="66EE6356" w15:done="0"/>
  <w15:commentEx w15:paraId="0AA9A078" w15:done="0"/>
  <w15:commentEx w15:paraId="7DD5E7D9" w15:done="0"/>
  <w15:commentEx w15:paraId="122C76A2" w15:done="0"/>
  <w15:commentEx w15:paraId="0774C326" w15:done="0"/>
  <w15:commentEx w15:paraId="0C200363" w15:done="0"/>
  <w15:commentEx w15:paraId="328543B9" w15:done="0"/>
  <w15:commentEx w15:paraId="4ECFCFA3" w15:done="0"/>
  <w15:commentEx w15:paraId="7E8A20A1" w15:done="0"/>
  <w15:commentEx w15:paraId="155D6F31" w15:done="0"/>
  <w15:commentEx w15:paraId="61BFF59A" w15:done="0"/>
  <w15:commentEx w15:paraId="6690B426" w15:done="0"/>
  <w15:commentEx w15:paraId="7FE5BDB7" w15:done="0"/>
  <w15:commentEx w15:paraId="056699B4" w15:done="0"/>
  <w15:commentEx w15:paraId="354BD69E" w15:done="0"/>
  <w15:commentEx w15:paraId="4C233667" w15:done="0"/>
  <w15:commentEx w15:paraId="6D38FC3A" w15:done="0"/>
  <w15:commentEx w15:paraId="38287131" w15:done="0"/>
  <w15:commentEx w15:paraId="15AABF89" w15:done="0"/>
  <w15:commentEx w15:paraId="5163B4B3" w15:done="0"/>
  <w15:commentEx w15:paraId="22AF0B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CAEED8" w16cid:durableId="216166EE"/>
  <w16cid:commentId w16cid:paraId="03CCF974" w16cid:durableId="2326D1FF"/>
  <w16cid:commentId w16cid:paraId="0D398A32" w16cid:durableId="216166FA"/>
  <w16cid:commentId w16cid:paraId="6ECD7D25" w16cid:durableId="2291E1B0"/>
  <w16cid:commentId w16cid:paraId="4E0E56AF" w16cid:durableId="2291E1C6"/>
  <w16cid:commentId w16cid:paraId="51E9597C" w16cid:durableId="21616726"/>
  <w16cid:commentId w16cid:paraId="1E32C921" w16cid:durableId="21616736"/>
  <w16cid:commentId w16cid:paraId="72DCD773" w16cid:durableId="2161673F"/>
  <w16cid:commentId w16cid:paraId="00808BA2" w16cid:durableId="21616750"/>
  <w16cid:commentId w16cid:paraId="1771A613" w16cid:durableId="24A00CE5"/>
  <w16cid:commentId w16cid:paraId="2A5E4703" w16cid:durableId="2161677A"/>
  <w16cid:commentId w16cid:paraId="6CBC4C2B" w16cid:durableId="2161678E"/>
  <w16cid:commentId w16cid:paraId="4C1D5563" w16cid:durableId="2326DBC0"/>
  <w16cid:commentId w16cid:paraId="66EE6356" w16cid:durableId="216167A2"/>
  <w16cid:commentId w16cid:paraId="0AA9A078" w16cid:durableId="2239A1F9"/>
  <w16cid:commentId w16cid:paraId="7DD5E7D9" w16cid:durableId="216167CF"/>
  <w16cid:commentId w16cid:paraId="122C76A2" w16cid:durableId="216167DE"/>
  <w16cid:commentId w16cid:paraId="0774C326" w16cid:durableId="21F37AD1"/>
  <w16cid:commentId w16cid:paraId="0C200363" w16cid:durableId="21F37F91"/>
  <w16cid:commentId w16cid:paraId="328543B9" w16cid:durableId="21F3801A"/>
  <w16cid:commentId w16cid:paraId="4ECFCFA3" w16cid:durableId="216167E9"/>
  <w16cid:commentId w16cid:paraId="7E8A20A1" w16cid:durableId="21614920"/>
  <w16cid:commentId w16cid:paraId="155D6F31" w16cid:durableId="216167F7"/>
  <w16cid:commentId w16cid:paraId="61BFF59A" w16cid:durableId="230463DE"/>
  <w16cid:commentId w16cid:paraId="6690B426" w16cid:durableId="2773D795"/>
  <w16cid:commentId w16cid:paraId="7FE5BDB7" w16cid:durableId="21616817"/>
  <w16cid:commentId w16cid:paraId="056699B4" w16cid:durableId="21616824"/>
  <w16cid:commentId w16cid:paraId="354BD69E" w16cid:durableId="21E81406"/>
  <w16cid:commentId w16cid:paraId="4C233667" w16cid:durableId="21616832"/>
  <w16cid:commentId w16cid:paraId="6D38FC3A" w16cid:durableId="23036C15"/>
  <w16cid:commentId w16cid:paraId="38287131" w16cid:durableId="23037109"/>
  <w16cid:commentId w16cid:paraId="15AABF89" w16cid:durableId="2303722D"/>
  <w16cid:commentId w16cid:paraId="5163B4B3" w16cid:durableId="2773DAE3"/>
  <w16cid:commentId w16cid:paraId="22AF0BFB" w16cid:durableId="230374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7C008" w14:textId="77777777" w:rsidR="00F66B52" w:rsidRDefault="00F66B52" w:rsidP="00F752DB">
      <w:pPr>
        <w:spacing w:after="0" w:line="240" w:lineRule="auto"/>
      </w:pPr>
      <w:r>
        <w:separator/>
      </w:r>
    </w:p>
    <w:p w14:paraId="163EC6E7" w14:textId="77777777" w:rsidR="00F66B52" w:rsidRDefault="00F66B52"/>
  </w:endnote>
  <w:endnote w:type="continuationSeparator" w:id="0">
    <w:p w14:paraId="0E590E5F" w14:textId="77777777" w:rsidR="00F66B52" w:rsidRDefault="00F66B52" w:rsidP="00F752DB">
      <w:pPr>
        <w:spacing w:after="0" w:line="240" w:lineRule="auto"/>
      </w:pPr>
      <w:r>
        <w:continuationSeparator/>
      </w:r>
    </w:p>
    <w:p w14:paraId="09890385" w14:textId="77777777" w:rsidR="00F66B52" w:rsidRDefault="00F66B52"/>
  </w:endnote>
  <w:endnote w:type="continuationNotice" w:id="1">
    <w:p w14:paraId="2F1B4C95" w14:textId="77777777" w:rsidR="00F66B52" w:rsidRDefault="00F66B5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0C26" w14:textId="77777777" w:rsidR="00D1751D" w:rsidRDefault="00D1751D">
    <w:pPr>
      <w:pStyle w:val="Footer"/>
    </w:pPr>
  </w:p>
  <w:p w14:paraId="5DAAB47C" w14:textId="77777777" w:rsidR="00086283" w:rsidRDefault="000862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B898" w14:textId="7449E079" w:rsidR="00086283" w:rsidRPr="002D2BE9" w:rsidRDefault="00445D44" w:rsidP="002D2BE9">
    <w:pPr>
      <w:pStyle w:val="Footer"/>
      <w:pBdr>
        <w:top w:val="single" w:sz="4" w:space="8" w:color="A70240"/>
      </w:pBdr>
      <w:spacing w:before="360"/>
      <w:contextualSpacing/>
      <w:rPr>
        <w:color w:val="404040" w:themeColor="text1" w:themeTint="BF"/>
      </w:rPr>
    </w:pPr>
    <w:r>
      <w:rPr>
        <w:noProof/>
        <w:color w:val="404040" w:themeColor="text1" w:themeTint="BF"/>
      </w:rPr>
      <w:t>Part C: SOA ITO Response Schedules</w:t>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190C" w14:textId="2078A8B2" w:rsidR="00445D44" w:rsidRDefault="00445D44" w:rsidP="000140F8">
    <w:pPr>
      <w:pStyle w:val="Footer"/>
      <w:jc w:val="right"/>
    </w:pPr>
    <w:r>
      <w:rPr>
        <w:noProof/>
      </w:rPr>
      <w:drawing>
        <wp:inline distT="0" distB="0" distL="0" distR="0" wp14:anchorId="4FEC6810" wp14:editId="3B611EE1">
          <wp:extent cx="1545590" cy="503555"/>
          <wp:effectExtent l="0" t="0" r="0" b="0"/>
          <wp:docPr id="5" name="Picture 5" descr="Queensland Government logo"/>
          <wp:cNvGraphicFramePr/>
          <a:graphic xmlns:a="http://schemas.openxmlformats.org/drawingml/2006/main">
            <a:graphicData uri="http://schemas.openxmlformats.org/drawingml/2006/picture">
              <pic:pic xmlns:pic="http://schemas.openxmlformats.org/drawingml/2006/picture">
                <pic:nvPicPr>
                  <pic:cNvPr id="6" name="Picture 6" descr="Queensland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1545590" cy="5035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BFCE0" w14:textId="77777777" w:rsidR="00F66B52" w:rsidRDefault="00F66B52" w:rsidP="00F752DB">
      <w:pPr>
        <w:spacing w:after="0" w:line="240" w:lineRule="auto"/>
      </w:pPr>
      <w:r>
        <w:separator/>
      </w:r>
    </w:p>
    <w:p w14:paraId="75E11E06" w14:textId="77777777" w:rsidR="00F66B52" w:rsidRDefault="00F66B52"/>
  </w:footnote>
  <w:footnote w:type="continuationSeparator" w:id="0">
    <w:p w14:paraId="2180655E" w14:textId="77777777" w:rsidR="00F66B52" w:rsidRDefault="00F66B52" w:rsidP="00F752DB">
      <w:pPr>
        <w:spacing w:after="0" w:line="240" w:lineRule="auto"/>
      </w:pPr>
      <w:r>
        <w:continuationSeparator/>
      </w:r>
    </w:p>
    <w:p w14:paraId="55BD9A78" w14:textId="77777777" w:rsidR="00F66B52" w:rsidRDefault="00F66B52"/>
  </w:footnote>
  <w:footnote w:type="continuationNotice" w:id="1">
    <w:p w14:paraId="1C7C8193" w14:textId="77777777" w:rsidR="00F66B52" w:rsidRDefault="00F66B5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D8B2" w14:textId="77777777" w:rsidR="00D1751D" w:rsidRDefault="00D1751D">
    <w:pPr>
      <w:pStyle w:val="Header"/>
    </w:pPr>
  </w:p>
  <w:p w14:paraId="285D3D80" w14:textId="77777777" w:rsidR="00086283" w:rsidRDefault="000862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45E9" w14:textId="18BDC1CE" w:rsidR="00445D44" w:rsidRPr="00AB0F2F" w:rsidRDefault="00445D44" w:rsidP="00211A7F">
    <w:pPr>
      <w:pStyle w:val="Header"/>
      <w:pBdr>
        <w:bottom w:val="single" w:sz="4" w:space="8" w:color="A70240"/>
      </w:pBdr>
      <w:spacing w:after="360"/>
      <w:contextualSpacing/>
      <w:jc w:val="right"/>
      <w:rPr>
        <w:color w:val="404040" w:themeColor="text1" w:themeTint="BF"/>
        <w:sz w:val="16"/>
        <w:szCs w:val="16"/>
      </w:rPr>
    </w:pPr>
    <w:r w:rsidRPr="0082309B">
      <w:rPr>
        <w:color w:val="404040" w:themeColor="text1" w:themeTint="BF"/>
        <w:sz w:val="16"/>
        <w:szCs w:val="16"/>
        <w:highlight w:val="yellow"/>
      </w:rPr>
      <w:t xml:space="preserve">Department of </w:t>
    </w:r>
    <w:sdt>
      <w:sdtPr>
        <w:rPr>
          <w:color w:val="404040" w:themeColor="text1" w:themeTint="BF"/>
          <w:sz w:val="16"/>
          <w:szCs w:val="16"/>
          <w:highlight w:val="yellow"/>
        </w:rPr>
        <w:alias w:val="Subject"/>
        <w:tag w:val=""/>
        <w:id w:val="-1440061449"/>
        <w:placeholder>
          <w:docPart w:val="58AEC78ADBA448BBAC69186F849874BC"/>
        </w:placeholder>
        <w:dataBinding w:prefixMappings="xmlns:ns0='http://purl.org/dc/elements/1.1/' xmlns:ns1='http://schemas.openxmlformats.org/package/2006/metadata/core-properties' " w:xpath="/ns1:coreProperties[1]/ns0:subject[1]" w:storeItemID="{6C3C8BC8-F283-45AE-878A-BAB7291924A1}"/>
        <w:text/>
      </w:sdtPr>
      <w:sdtEndPr/>
      <w:sdtContent>
        <w:r w:rsidR="00D1751D">
          <w:rPr>
            <w:color w:val="404040" w:themeColor="text1" w:themeTint="BF"/>
            <w:sz w:val="16"/>
            <w:szCs w:val="16"/>
            <w:highlight w:val="yellow"/>
          </w:rPr>
          <w:t>&lt;&lt; Insert Department Name&gt;&gt;</w:t>
        </w:r>
      </w:sdtContent>
    </w:sdt>
  </w:p>
  <w:p w14:paraId="7E1A307E" w14:textId="77777777" w:rsidR="00445D44" w:rsidRDefault="00445D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D908" w14:textId="2B97CFF6" w:rsidR="00445D44" w:rsidRDefault="00445D44">
    <w:pPr>
      <w:pStyle w:val="Header"/>
    </w:pPr>
    <w:r>
      <w:rPr>
        <w:noProof/>
      </w:rPr>
      <mc:AlternateContent>
        <mc:Choice Requires="wpg">
          <w:drawing>
            <wp:anchor distT="0" distB="0" distL="114300" distR="114300" simplePos="0" relativeHeight="251662336" behindDoc="0" locked="0" layoutInCell="1" allowOverlap="1" wp14:anchorId="5BF25331" wp14:editId="553C6093">
              <wp:simplePos x="0" y="0"/>
              <wp:positionH relativeFrom="leftMargin">
                <wp:posOffset>428625</wp:posOffset>
              </wp:positionH>
              <wp:positionV relativeFrom="paragraph">
                <wp:posOffset>227965</wp:posOffset>
              </wp:positionV>
              <wp:extent cx="180000" cy="9695180"/>
              <wp:effectExtent l="0" t="0" r="0" b="1270"/>
              <wp:wrapNone/>
              <wp:docPr id="42" name="Group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0000" cy="9695180"/>
                        <a:chOff x="0" y="0"/>
                        <a:chExt cx="180000" cy="9695180"/>
                      </a:xfrm>
                    </wpg:grpSpPr>
                    <wps:wsp>
                      <wps:cNvPr id="43" name="Rectangle 43">
                        <a:extLst>
                          <a:ext uri="{C183D7F6-B498-43B3-948B-1728B52AA6E4}">
                            <adec:decorative xmlns:adec="http://schemas.microsoft.com/office/drawing/2017/decorative" val="1"/>
                          </a:ext>
                        </a:extLst>
                      </wps:cNvPr>
                      <wps:cNvSpPr/>
                      <wps:spPr>
                        <a:xfrm>
                          <a:off x="0" y="0"/>
                          <a:ext cx="180000" cy="9695180"/>
                        </a:xfrm>
                        <a:prstGeom prst="rect">
                          <a:avLst/>
                        </a:prstGeom>
                        <a:solidFill>
                          <a:srgbClr val="DEDB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a:extLst>
                          <a:ext uri="{C183D7F6-B498-43B3-948B-1728B52AA6E4}">
                            <adec:decorative xmlns:adec="http://schemas.microsoft.com/office/drawing/2017/decorative" val="1"/>
                          </a:ext>
                        </a:extLst>
                      </wps:cNvPr>
                      <wps:cNvSpPr/>
                      <wps:spPr>
                        <a:xfrm>
                          <a:off x="0" y="2209800"/>
                          <a:ext cx="180000" cy="2790825"/>
                        </a:xfrm>
                        <a:prstGeom prst="rect">
                          <a:avLst/>
                        </a:prstGeom>
                        <a:solidFill>
                          <a:srgbClr val="A702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0170A9A" id="Group 42" o:spid="_x0000_s1026" style="position:absolute;margin-left:33.75pt;margin-top:17.95pt;width:14.15pt;height:763.4pt;z-index:251662336;mso-position-horizontal-relative:left-margin-area" coordsize="1800,9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">
              <v:rect id="Rectangle 43" o:spid="_x0000_s1027" style="position:absolute;width:1800;height:96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" fillcolor="#dedbd7" stroked="f" strokeweight="1pt"/>
              <v:rect id="Rectangle 44" o:spid="_x0000_s1028" style="position:absolute;top:22098;width:1800;height:27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" fillcolor="#a70240" stroked="f" strokeweight="1pt"/>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F53"/>
    <w:multiLevelType w:val="hybridMultilevel"/>
    <w:tmpl w:val="839C98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10006B"/>
    <w:multiLevelType w:val="hybridMultilevel"/>
    <w:tmpl w:val="579C6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F6418A"/>
    <w:multiLevelType w:val="multilevel"/>
    <w:tmpl w:val="6CA2239C"/>
    <w:lvl w:ilvl="0">
      <w:start w:val="1"/>
      <w:numFmt w:val="decimal"/>
      <w:pStyle w:val="Sub-Clause"/>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BDF2EA3"/>
    <w:multiLevelType w:val="hybridMultilevel"/>
    <w:tmpl w:val="C3A05D2C"/>
    <w:lvl w:ilvl="0" w:tplc="F94EDD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D15008"/>
    <w:multiLevelType w:val="hybridMultilevel"/>
    <w:tmpl w:val="4A309FE0"/>
    <w:lvl w:ilvl="0" w:tplc="27426D6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6823EF9"/>
    <w:multiLevelType w:val="hybridMultilevel"/>
    <w:tmpl w:val="4244B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7" w15:restartNumberingAfterBreak="0">
    <w:nsid w:val="1B9012B8"/>
    <w:multiLevelType w:val="hybridMultilevel"/>
    <w:tmpl w:val="C3B48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4FE5568"/>
    <w:multiLevelType w:val="hybridMultilevel"/>
    <w:tmpl w:val="E3C81E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2A32D7"/>
    <w:multiLevelType w:val="hybridMultilevel"/>
    <w:tmpl w:val="36523FF6"/>
    <w:styleLink w:val="StyleNumbered1"/>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B31F69"/>
    <w:multiLevelType w:val="hybridMultilevel"/>
    <w:tmpl w:val="52D2DC2C"/>
    <w:lvl w:ilvl="0" w:tplc="3BE2B58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E4F549D"/>
    <w:multiLevelType w:val="hybridMultilevel"/>
    <w:tmpl w:val="105ABD32"/>
    <w:lvl w:ilvl="0" w:tplc="9C9C98E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9C3221"/>
    <w:multiLevelType w:val="hybridMultilevel"/>
    <w:tmpl w:val="92903D8E"/>
    <w:lvl w:ilvl="0" w:tplc="3796DF24">
      <w:numFmt w:val="bullet"/>
      <w:lvlText w:val="•"/>
      <w:lvlJc w:val="left"/>
      <w:pPr>
        <w:ind w:left="754" w:hanging="360"/>
      </w:pPr>
      <w:rPr>
        <w:rFonts w:ascii="Arial" w:eastAsia="SimSun" w:hAnsi="Arial" w:cs="Aria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4" w15:restartNumberingAfterBreak="0">
    <w:nsid w:val="3ABF030D"/>
    <w:multiLevelType w:val="hybridMultilevel"/>
    <w:tmpl w:val="46CE9CF6"/>
    <w:lvl w:ilvl="0" w:tplc="81B6A43C">
      <w:start w:val="1"/>
      <w:numFmt w:val="bullet"/>
      <w:lvlText w:val=""/>
      <w:lvlJc w:val="left"/>
      <w:pPr>
        <w:ind w:left="360" w:hanging="360"/>
      </w:pPr>
      <w:rPr>
        <w:rFonts w:ascii="Symbol" w:hAnsi="Symbol" w:hint="default"/>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BEF0E65"/>
    <w:multiLevelType w:val="hybridMultilevel"/>
    <w:tmpl w:val="C49C40C8"/>
    <w:lvl w:ilvl="0" w:tplc="A92C95A0">
      <w:start w:val="1"/>
      <w:numFmt w:val="decimal"/>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6" w15:restartNumberingAfterBreak="0">
    <w:nsid w:val="3CBC4955"/>
    <w:multiLevelType w:val="hybridMultilevel"/>
    <w:tmpl w:val="FD2C3C18"/>
    <w:lvl w:ilvl="0" w:tplc="3796DF24">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D32EA4"/>
    <w:multiLevelType w:val="hybridMultilevel"/>
    <w:tmpl w:val="1C0E9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185276"/>
    <w:multiLevelType w:val="hybridMultilevel"/>
    <w:tmpl w:val="93D26558"/>
    <w:styleLink w:val="Style11"/>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9E71A0"/>
    <w:multiLevelType w:val="hybridMultilevel"/>
    <w:tmpl w:val="9280BC08"/>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20" w15:restartNumberingAfterBreak="0">
    <w:nsid w:val="47E25B13"/>
    <w:multiLevelType w:val="multilevel"/>
    <w:tmpl w:val="2D905336"/>
    <w:lvl w:ilvl="0">
      <w:start w:val="1"/>
      <w:numFmt w:val="decimal"/>
      <w:lvlText w:val="%1"/>
      <w:lvlJc w:val="left"/>
      <w:pPr>
        <w:ind w:left="432" w:hanging="432"/>
      </w:pPr>
      <w:rPr>
        <w:rFonts w:hint="default"/>
      </w:rPr>
    </w:lvl>
    <w:lvl w:ilvl="1">
      <w:start w:val="1"/>
      <w:numFmt w:val="decimal"/>
      <w:pStyle w:val="HPW3"/>
      <w:lvlText w:val="%1.%2"/>
      <w:lvlJc w:val="left"/>
      <w:pPr>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5.%3"/>
      <w:lvlJc w:val="left"/>
      <w:pPr>
        <w:ind w:left="720" w:hanging="720"/>
      </w:pPr>
      <w:rPr>
        <w:rFonts w:hint="default"/>
        <w:b w:val="0"/>
        <w:bCs/>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B9552A7"/>
    <w:multiLevelType w:val="multilevel"/>
    <w:tmpl w:val="B7EA22CA"/>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4BDE3B5F"/>
    <w:multiLevelType w:val="multilevel"/>
    <w:tmpl w:val="3FD657D6"/>
    <w:lvl w:ilvl="0">
      <w:start w:val="1"/>
      <w:numFmt w:val="decimal"/>
      <w:lvlText w:val="%1."/>
      <w:lvlJc w:val="left"/>
      <w:pPr>
        <w:ind w:left="3120" w:hanging="851"/>
      </w:pPr>
      <w:rPr>
        <w:rFonts w:ascii="Arial Bold" w:hAnsi="Arial Bold" w:hint="default"/>
        <w:b/>
        <w:i w:val="0"/>
        <w:color w:val="A70240"/>
        <w:sz w:val="36"/>
        <w:szCs w:val="36"/>
      </w:rPr>
    </w:lvl>
    <w:lvl w:ilvl="1">
      <w:start w:val="1"/>
      <w:numFmt w:val="decimal"/>
      <w:lvlText w:val="%1.%2"/>
      <w:lvlJc w:val="left"/>
      <w:pPr>
        <w:ind w:left="851" w:hanging="851"/>
      </w:pPr>
      <w:rPr>
        <w:b w:val="0"/>
        <w:bCs w:val="0"/>
        <w:i w:val="0"/>
        <w:iCs w:val="0"/>
        <w:caps w:val="0"/>
        <w:smallCaps w:val="0"/>
        <w:strike w:val="0"/>
        <w:dstrike w:val="0"/>
        <w:outline w:val="0"/>
        <w:shadow w:val="0"/>
        <w:emboss w:val="0"/>
        <w:imprint w:val="0"/>
        <w:noProof w:val="0"/>
        <w:vanish w:val="0"/>
        <w:color w:val="FFFFFF" w:themeColor="background1"/>
        <w:spacing w:val="0"/>
        <w:kern w:val="0"/>
        <w:position w:val="0"/>
        <w:sz w:val="32"/>
        <w:szCs w:val="4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51" w:hanging="851"/>
      </w:pPr>
      <w:rPr>
        <w:rFonts w:ascii="Arial" w:hAnsi="Arial" w:hint="default"/>
        <w:b w:val="0"/>
        <w:i w:val="0"/>
        <w:color w:val="595959"/>
        <w:sz w:val="28"/>
        <w:szCs w:val="28"/>
      </w:rPr>
    </w:lvl>
    <w:lvl w:ilvl="3">
      <w:start w:val="1"/>
      <w:numFmt w:val="decimal"/>
      <w:lvlText w:val="%1.%2.%3.%4"/>
      <w:lvlJc w:val="left"/>
      <w:pPr>
        <w:ind w:left="851" w:hanging="851"/>
      </w:pPr>
      <w:rPr>
        <w:rFonts w:ascii="Arial" w:hAnsi="Arial" w:hint="default"/>
        <w:b w:val="0"/>
        <w:i/>
        <w:iCs w:val="0"/>
        <w:color w:val="595959"/>
        <w:sz w:val="28"/>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3" w15:restartNumberingAfterBreak="0">
    <w:nsid w:val="526705A9"/>
    <w:multiLevelType w:val="hybridMultilevel"/>
    <w:tmpl w:val="737610BC"/>
    <w:lvl w:ilvl="0" w:tplc="7AC2D20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472C98"/>
    <w:multiLevelType w:val="hybridMultilevel"/>
    <w:tmpl w:val="4484D528"/>
    <w:lvl w:ilvl="0" w:tplc="73FCF4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D425A27"/>
    <w:multiLevelType w:val="multilevel"/>
    <w:tmpl w:val="D23013B4"/>
    <w:styleLink w:val="Style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DE251D3"/>
    <w:multiLevelType w:val="hybridMultilevel"/>
    <w:tmpl w:val="16ECD3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2294DD9"/>
    <w:multiLevelType w:val="multilevel"/>
    <w:tmpl w:val="242AD5F8"/>
    <w:lvl w:ilvl="0">
      <w:start w:val="1"/>
      <w:numFmt w:val="none"/>
      <w:pStyle w:val="Definition"/>
      <w:suff w:val="nothing"/>
      <w:lvlText w:val=""/>
      <w:lvlJc w:val="left"/>
      <w:pPr>
        <w:ind w:left="567" w:hanging="567"/>
      </w:pPr>
      <w:rPr>
        <w:rFonts w:hint="default"/>
      </w:rPr>
    </w:lvl>
    <w:lvl w:ilvl="1">
      <w:start w:val="1"/>
      <w:numFmt w:val="lowerLetter"/>
      <w:lvlText w:val="(%2)"/>
      <w:lvlJc w:val="left"/>
      <w:pPr>
        <w:tabs>
          <w:tab w:val="num" w:pos="567"/>
        </w:tabs>
        <w:ind w:left="567" w:hanging="567"/>
      </w:pPr>
      <w:rPr>
        <w:rFonts w:hint="default"/>
        <w:b w:val="0"/>
      </w:rPr>
    </w:lvl>
    <w:lvl w:ilvl="2">
      <w:start w:val="1"/>
      <w:numFmt w:val="lowerRoman"/>
      <w:pStyle w:val="Defa"/>
      <w:lvlText w:val="(%3)"/>
      <w:lvlJc w:val="left"/>
      <w:pPr>
        <w:tabs>
          <w:tab w:val="num" w:pos="1134"/>
        </w:tabs>
        <w:ind w:left="567" w:firstLine="0"/>
      </w:pPr>
      <w:rPr>
        <w:rFonts w:hint="default"/>
      </w:rPr>
    </w:lvl>
    <w:lvl w:ilvl="3">
      <w:start w:val="1"/>
      <w:numFmt w:val="upperLetter"/>
      <w:pStyle w:val="DefA0"/>
      <w:lvlText w:val="(%4)"/>
      <w:lvlJc w:val="left"/>
      <w:pPr>
        <w:tabs>
          <w:tab w:val="num" w:pos="1701"/>
        </w:tabs>
        <w:ind w:left="567" w:firstLine="567"/>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28" w15:restartNumberingAfterBreak="0">
    <w:nsid w:val="77541C3B"/>
    <w:multiLevelType w:val="hybridMultilevel"/>
    <w:tmpl w:val="5AC49B88"/>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29" w15:restartNumberingAfterBreak="0">
    <w:nsid w:val="7C0A5D01"/>
    <w:multiLevelType w:val="hybridMultilevel"/>
    <w:tmpl w:val="A4C83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D80CA8"/>
    <w:multiLevelType w:val="hybridMultilevel"/>
    <w:tmpl w:val="2E82BC66"/>
    <w:lvl w:ilvl="0" w:tplc="C8AAB884">
      <w:start w:val="1"/>
      <w:numFmt w:val="decimal"/>
      <w:lvlText w:val="%1."/>
      <w:lvlJc w:val="left"/>
      <w:pPr>
        <w:ind w:left="700" w:hanging="360"/>
      </w:pPr>
      <w:rPr>
        <w:rFonts w:hint="default"/>
        <w:b/>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31" w15:restartNumberingAfterBreak="0">
    <w:nsid w:val="7DEA4660"/>
    <w:multiLevelType w:val="multilevel"/>
    <w:tmpl w:val="59CA14C6"/>
    <w:lvl w:ilvl="0">
      <w:start w:val="1"/>
      <w:numFmt w:val="decimal"/>
      <w:lvlText w:val="%1."/>
      <w:lvlJc w:val="left"/>
      <w:pPr>
        <w:ind w:left="3120" w:hanging="851"/>
      </w:pPr>
      <w:rPr>
        <w:rFonts w:ascii="Arial Bold" w:hAnsi="Arial Bold" w:hint="default"/>
        <w:b/>
        <w:i w:val="0"/>
        <w:color w:val="A70240"/>
        <w:sz w:val="32"/>
        <w:szCs w:val="24"/>
      </w:rPr>
    </w:lvl>
    <w:lvl w:ilvl="1">
      <w:start w:val="1"/>
      <w:numFmt w:val="decimal"/>
      <w:lvlText w:val="%1.%2"/>
      <w:lvlJc w:val="left"/>
      <w:pPr>
        <w:ind w:left="851" w:hanging="851"/>
      </w:pPr>
      <w:rPr>
        <w:b w:val="0"/>
        <w:bCs w:val="0"/>
        <w:i w:val="0"/>
        <w:iCs w:val="0"/>
        <w:caps w:val="0"/>
        <w:smallCaps w:val="0"/>
        <w:strike w:val="0"/>
        <w:dstrike w:val="0"/>
        <w:outline w:val="0"/>
        <w:shadow w:val="0"/>
        <w:emboss w:val="0"/>
        <w:imprint w:val="0"/>
        <w:noProof w:val="0"/>
        <w:vanish w:val="0"/>
        <w:color w:val="FFFFFF" w:themeColor="background1"/>
        <w:spacing w:val="0"/>
        <w:kern w:val="0"/>
        <w:position w:val="0"/>
        <w:sz w:val="32"/>
        <w:szCs w:val="4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51" w:hanging="851"/>
      </w:pPr>
      <w:rPr>
        <w:rFonts w:ascii="Arial" w:hAnsi="Arial" w:hint="default"/>
        <w:b w:val="0"/>
        <w:i w:val="0"/>
        <w:color w:val="595959"/>
        <w:sz w:val="28"/>
        <w:szCs w:val="28"/>
      </w:rPr>
    </w:lvl>
    <w:lvl w:ilvl="3">
      <w:start w:val="1"/>
      <w:numFmt w:val="decimal"/>
      <w:lvlText w:val="%1.%2.%3.%4"/>
      <w:lvlJc w:val="left"/>
      <w:pPr>
        <w:ind w:left="851" w:hanging="851"/>
      </w:pPr>
      <w:rPr>
        <w:rFonts w:ascii="Arial" w:hAnsi="Arial" w:hint="default"/>
        <w:b w:val="0"/>
        <w:i/>
        <w:iCs w:val="0"/>
        <w:color w:val="595959"/>
        <w:sz w:val="28"/>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2" w15:restartNumberingAfterBreak="0">
    <w:nsid w:val="7FE42EF9"/>
    <w:multiLevelType w:val="hybridMultilevel"/>
    <w:tmpl w:val="769EF69C"/>
    <w:styleLink w:val="1111111"/>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932271143">
    <w:abstractNumId w:val="12"/>
  </w:num>
  <w:num w:numId="2" w16cid:durableId="1307279095">
    <w:abstractNumId w:val="24"/>
  </w:num>
  <w:num w:numId="3" w16cid:durableId="1694257700">
    <w:abstractNumId w:val="5"/>
  </w:num>
  <w:num w:numId="4" w16cid:durableId="1542672284">
    <w:abstractNumId w:val="14"/>
  </w:num>
  <w:num w:numId="5" w16cid:durableId="1314413490">
    <w:abstractNumId w:val="28"/>
  </w:num>
  <w:num w:numId="6" w16cid:durableId="475873613">
    <w:abstractNumId w:val="11"/>
  </w:num>
  <w:num w:numId="7" w16cid:durableId="267352402">
    <w:abstractNumId w:val="19"/>
  </w:num>
  <w:num w:numId="8" w16cid:durableId="140586382">
    <w:abstractNumId w:val="26"/>
  </w:num>
  <w:num w:numId="9" w16cid:durableId="957948032">
    <w:abstractNumId w:val="4"/>
  </w:num>
  <w:num w:numId="10" w16cid:durableId="431509989">
    <w:abstractNumId w:val="1"/>
  </w:num>
  <w:num w:numId="11" w16cid:durableId="2036347776">
    <w:abstractNumId w:val="9"/>
  </w:num>
  <w:num w:numId="12" w16cid:durableId="251396660">
    <w:abstractNumId w:val="0"/>
  </w:num>
  <w:num w:numId="13" w16cid:durableId="2633604">
    <w:abstractNumId w:val="15"/>
  </w:num>
  <w:num w:numId="14" w16cid:durableId="278412105">
    <w:abstractNumId w:val="30"/>
  </w:num>
  <w:num w:numId="15" w16cid:durableId="1052000425">
    <w:abstractNumId w:val="23"/>
  </w:num>
  <w:num w:numId="16" w16cid:durableId="512261067">
    <w:abstractNumId w:val="8"/>
  </w:num>
  <w:num w:numId="17" w16cid:durableId="813450648">
    <w:abstractNumId w:val="32"/>
  </w:num>
  <w:num w:numId="18" w16cid:durableId="1478768749">
    <w:abstractNumId w:val="27"/>
  </w:num>
  <w:num w:numId="19" w16cid:durableId="1136608811">
    <w:abstractNumId w:val="22"/>
  </w:num>
  <w:num w:numId="20" w16cid:durableId="1534031603">
    <w:abstractNumId w:val="20"/>
  </w:num>
  <w:num w:numId="21" w16cid:durableId="1407264817">
    <w:abstractNumId w:val="21"/>
  </w:num>
  <w:num w:numId="22" w16cid:durableId="1651785856">
    <w:abstractNumId w:val="6"/>
  </w:num>
  <w:num w:numId="23" w16cid:durableId="1193304952">
    <w:abstractNumId w:val="10"/>
  </w:num>
  <w:num w:numId="24" w16cid:durableId="1997949809">
    <w:abstractNumId w:val="25"/>
  </w:num>
  <w:num w:numId="25" w16cid:durableId="460422641">
    <w:abstractNumId w:val="18"/>
  </w:num>
  <w:num w:numId="26" w16cid:durableId="1317733210">
    <w:abstractNumId w:val="2"/>
  </w:num>
  <w:num w:numId="27" w16cid:durableId="21157126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61639476">
    <w:abstractNumId w:val="23"/>
  </w:num>
  <w:num w:numId="29" w16cid:durableId="2091852327">
    <w:abstractNumId w:val="7"/>
  </w:num>
  <w:num w:numId="30" w16cid:durableId="402026734">
    <w:abstractNumId w:val="17"/>
  </w:num>
  <w:num w:numId="31" w16cid:durableId="1151095066">
    <w:abstractNumId w:val="31"/>
  </w:num>
  <w:num w:numId="32" w16cid:durableId="316031163">
    <w:abstractNumId w:val="3"/>
  </w:num>
  <w:num w:numId="33" w16cid:durableId="1639068022">
    <w:abstractNumId w:val="29"/>
  </w:num>
  <w:num w:numId="34" w16cid:durableId="1966421507">
    <w:abstractNumId w:val="16"/>
  </w:num>
  <w:num w:numId="35" w16cid:durableId="2067220063">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wtzQyM7AAMkxNTZR0lIJTi4sz8/NACkxqAaWPBe4sAAAA"/>
  </w:docVars>
  <w:rsids>
    <w:rsidRoot w:val="00F752DB"/>
    <w:rsid w:val="00006965"/>
    <w:rsid w:val="0001115A"/>
    <w:rsid w:val="000140F8"/>
    <w:rsid w:val="000164C7"/>
    <w:rsid w:val="00035873"/>
    <w:rsid w:val="000411AF"/>
    <w:rsid w:val="00051349"/>
    <w:rsid w:val="00052385"/>
    <w:rsid w:val="00063EBE"/>
    <w:rsid w:val="00064590"/>
    <w:rsid w:val="0006615A"/>
    <w:rsid w:val="00070CE2"/>
    <w:rsid w:val="00071234"/>
    <w:rsid w:val="00086283"/>
    <w:rsid w:val="000B6D09"/>
    <w:rsid w:val="000E566D"/>
    <w:rsid w:val="000F12AA"/>
    <w:rsid w:val="000F4BE1"/>
    <w:rsid w:val="000F6E32"/>
    <w:rsid w:val="00105D9D"/>
    <w:rsid w:val="00127FD3"/>
    <w:rsid w:val="00142FC9"/>
    <w:rsid w:val="00172C66"/>
    <w:rsid w:val="00173F8E"/>
    <w:rsid w:val="001859ED"/>
    <w:rsid w:val="00195CEA"/>
    <w:rsid w:val="00196BEA"/>
    <w:rsid w:val="001B1DFC"/>
    <w:rsid w:val="001B5456"/>
    <w:rsid w:val="001B5BA0"/>
    <w:rsid w:val="001E7E00"/>
    <w:rsid w:val="00201E48"/>
    <w:rsid w:val="00202D71"/>
    <w:rsid w:val="00211271"/>
    <w:rsid w:val="00211A7F"/>
    <w:rsid w:val="002132E6"/>
    <w:rsid w:val="00227E4E"/>
    <w:rsid w:val="002306E1"/>
    <w:rsid w:val="0023125F"/>
    <w:rsid w:val="002320B8"/>
    <w:rsid w:val="00236CC1"/>
    <w:rsid w:val="00244636"/>
    <w:rsid w:val="00260EE3"/>
    <w:rsid w:val="00280082"/>
    <w:rsid w:val="0029410F"/>
    <w:rsid w:val="002A5361"/>
    <w:rsid w:val="002B5CE2"/>
    <w:rsid w:val="002D2BE9"/>
    <w:rsid w:val="002E5FDF"/>
    <w:rsid w:val="002E6CD8"/>
    <w:rsid w:val="002E7B53"/>
    <w:rsid w:val="003246F2"/>
    <w:rsid w:val="00327CB5"/>
    <w:rsid w:val="00331EBE"/>
    <w:rsid w:val="00377D24"/>
    <w:rsid w:val="00381F07"/>
    <w:rsid w:val="00386A1F"/>
    <w:rsid w:val="00387301"/>
    <w:rsid w:val="0039159E"/>
    <w:rsid w:val="00394687"/>
    <w:rsid w:val="003A0E7C"/>
    <w:rsid w:val="003A1CD0"/>
    <w:rsid w:val="003C18A5"/>
    <w:rsid w:val="003C4DB5"/>
    <w:rsid w:val="003D3FF6"/>
    <w:rsid w:val="003E2407"/>
    <w:rsid w:val="003F0F5E"/>
    <w:rsid w:val="003F3799"/>
    <w:rsid w:val="004108C0"/>
    <w:rsid w:val="004325CF"/>
    <w:rsid w:val="00432929"/>
    <w:rsid w:val="00433278"/>
    <w:rsid w:val="00436DF8"/>
    <w:rsid w:val="00440D5B"/>
    <w:rsid w:val="00445D44"/>
    <w:rsid w:val="00462A1F"/>
    <w:rsid w:val="004A0CF6"/>
    <w:rsid w:val="004A10BE"/>
    <w:rsid w:val="004C04C4"/>
    <w:rsid w:val="004C49B7"/>
    <w:rsid w:val="004C5894"/>
    <w:rsid w:val="004D55E0"/>
    <w:rsid w:val="004E498C"/>
    <w:rsid w:val="004E6603"/>
    <w:rsid w:val="005066C9"/>
    <w:rsid w:val="005133EF"/>
    <w:rsid w:val="00514250"/>
    <w:rsid w:val="00514906"/>
    <w:rsid w:val="00515AA5"/>
    <w:rsid w:val="00523975"/>
    <w:rsid w:val="005241B8"/>
    <w:rsid w:val="0057100C"/>
    <w:rsid w:val="00575B75"/>
    <w:rsid w:val="00596F66"/>
    <w:rsid w:val="005A7EB2"/>
    <w:rsid w:val="005B3626"/>
    <w:rsid w:val="005C6435"/>
    <w:rsid w:val="005D748D"/>
    <w:rsid w:val="005E09C8"/>
    <w:rsid w:val="005F0267"/>
    <w:rsid w:val="006005BC"/>
    <w:rsid w:val="00602468"/>
    <w:rsid w:val="00616A79"/>
    <w:rsid w:val="00623BDC"/>
    <w:rsid w:val="006339E6"/>
    <w:rsid w:val="00657061"/>
    <w:rsid w:val="00657A44"/>
    <w:rsid w:val="00657D7A"/>
    <w:rsid w:val="0066160F"/>
    <w:rsid w:val="00673C5E"/>
    <w:rsid w:val="006768E8"/>
    <w:rsid w:val="006936DF"/>
    <w:rsid w:val="006A5C63"/>
    <w:rsid w:val="006A72D1"/>
    <w:rsid w:val="006C30CD"/>
    <w:rsid w:val="006D60D2"/>
    <w:rsid w:val="006E1221"/>
    <w:rsid w:val="007001FE"/>
    <w:rsid w:val="00701011"/>
    <w:rsid w:val="00707DC3"/>
    <w:rsid w:val="007104F8"/>
    <w:rsid w:val="00727B71"/>
    <w:rsid w:val="0079174E"/>
    <w:rsid w:val="00791AFB"/>
    <w:rsid w:val="007A7AD0"/>
    <w:rsid w:val="007C2E1D"/>
    <w:rsid w:val="007E06B5"/>
    <w:rsid w:val="0081525D"/>
    <w:rsid w:val="0082309B"/>
    <w:rsid w:val="00825832"/>
    <w:rsid w:val="00844944"/>
    <w:rsid w:val="00847102"/>
    <w:rsid w:val="00850D3B"/>
    <w:rsid w:val="00856B0E"/>
    <w:rsid w:val="00865F76"/>
    <w:rsid w:val="008715E7"/>
    <w:rsid w:val="00873AF0"/>
    <w:rsid w:val="00895276"/>
    <w:rsid w:val="008A1D5E"/>
    <w:rsid w:val="008A272D"/>
    <w:rsid w:val="008E5F58"/>
    <w:rsid w:val="008F39F0"/>
    <w:rsid w:val="008F64F3"/>
    <w:rsid w:val="0091571E"/>
    <w:rsid w:val="00926D76"/>
    <w:rsid w:val="009270C9"/>
    <w:rsid w:val="00974447"/>
    <w:rsid w:val="0097646F"/>
    <w:rsid w:val="00977FEB"/>
    <w:rsid w:val="009809BF"/>
    <w:rsid w:val="00986DBB"/>
    <w:rsid w:val="009908A1"/>
    <w:rsid w:val="009B4F11"/>
    <w:rsid w:val="009B589F"/>
    <w:rsid w:val="009B78B5"/>
    <w:rsid w:val="009D3DF8"/>
    <w:rsid w:val="009E15A3"/>
    <w:rsid w:val="009E4047"/>
    <w:rsid w:val="009E7405"/>
    <w:rsid w:val="00A54ED5"/>
    <w:rsid w:val="00AA3DC0"/>
    <w:rsid w:val="00AA4BF5"/>
    <w:rsid w:val="00AB0F2F"/>
    <w:rsid w:val="00AC414F"/>
    <w:rsid w:val="00AE6EC6"/>
    <w:rsid w:val="00B018BF"/>
    <w:rsid w:val="00B02E26"/>
    <w:rsid w:val="00B33273"/>
    <w:rsid w:val="00B63A5B"/>
    <w:rsid w:val="00B80D4D"/>
    <w:rsid w:val="00BA3C79"/>
    <w:rsid w:val="00BB0530"/>
    <w:rsid w:val="00BB7D85"/>
    <w:rsid w:val="00BC54FB"/>
    <w:rsid w:val="00BC7FFA"/>
    <w:rsid w:val="00BE230B"/>
    <w:rsid w:val="00C00EA9"/>
    <w:rsid w:val="00C25131"/>
    <w:rsid w:val="00C3574D"/>
    <w:rsid w:val="00C54CF3"/>
    <w:rsid w:val="00C56020"/>
    <w:rsid w:val="00C7307B"/>
    <w:rsid w:val="00C739C9"/>
    <w:rsid w:val="00C762D5"/>
    <w:rsid w:val="00C875BE"/>
    <w:rsid w:val="00CC409A"/>
    <w:rsid w:val="00CE4E0F"/>
    <w:rsid w:val="00D1751D"/>
    <w:rsid w:val="00D224E4"/>
    <w:rsid w:val="00D22F68"/>
    <w:rsid w:val="00D335AB"/>
    <w:rsid w:val="00D36BE8"/>
    <w:rsid w:val="00D67AC4"/>
    <w:rsid w:val="00D777B9"/>
    <w:rsid w:val="00D83542"/>
    <w:rsid w:val="00D908C1"/>
    <w:rsid w:val="00D96C07"/>
    <w:rsid w:val="00DA1836"/>
    <w:rsid w:val="00DA4197"/>
    <w:rsid w:val="00DA7402"/>
    <w:rsid w:val="00DB05A2"/>
    <w:rsid w:val="00DC351D"/>
    <w:rsid w:val="00DD64D4"/>
    <w:rsid w:val="00DE11C3"/>
    <w:rsid w:val="00DE1611"/>
    <w:rsid w:val="00DF7DA4"/>
    <w:rsid w:val="00E13F23"/>
    <w:rsid w:val="00E27AE1"/>
    <w:rsid w:val="00E30D0A"/>
    <w:rsid w:val="00E51AEC"/>
    <w:rsid w:val="00E71D76"/>
    <w:rsid w:val="00E75F95"/>
    <w:rsid w:val="00E861C2"/>
    <w:rsid w:val="00E8684D"/>
    <w:rsid w:val="00E96872"/>
    <w:rsid w:val="00EA24FE"/>
    <w:rsid w:val="00EB0AE3"/>
    <w:rsid w:val="00EB4DD4"/>
    <w:rsid w:val="00ED2A29"/>
    <w:rsid w:val="00ED3C11"/>
    <w:rsid w:val="00EF6F4F"/>
    <w:rsid w:val="00F2134C"/>
    <w:rsid w:val="00F33D03"/>
    <w:rsid w:val="00F42DF9"/>
    <w:rsid w:val="00F46BB6"/>
    <w:rsid w:val="00F64B9F"/>
    <w:rsid w:val="00F66B52"/>
    <w:rsid w:val="00F752DB"/>
    <w:rsid w:val="00F76F54"/>
    <w:rsid w:val="00F81DE9"/>
    <w:rsid w:val="00F84A94"/>
    <w:rsid w:val="00F905BC"/>
    <w:rsid w:val="00F9362D"/>
    <w:rsid w:val="00FA1AF6"/>
    <w:rsid w:val="00FA4025"/>
    <w:rsid w:val="00FB3144"/>
    <w:rsid w:val="00FB742C"/>
    <w:rsid w:val="00FD6483"/>
    <w:rsid w:val="00FF14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5E0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DF8"/>
    <w:pPr>
      <w:spacing w:before="180" w:after="60" w:line="264" w:lineRule="auto"/>
    </w:pPr>
    <w:rPr>
      <w:rFonts w:ascii="Arial" w:eastAsia="Times New Roman" w:hAnsi="Arial" w:cs="Times New Roman"/>
      <w:szCs w:val="24"/>
    </w:rPr>
  </w:style>
  <w:style w:type="paragraph" w:styleId="Heading1">
    <w:name w:val="heading 1"/>
    <w:basedOn w:val="Normal"/>
    <w:next w:val="Normal"/>
    <w:link w:val="Heading1Char"/>
    <w:qFormat/>
    <w:rsid w:val="00F66B52"/>
    <w:pPr>
      <w:autoSpaceDE w:val="0"/>
      <w:autoSpaceDN w:val="0"/>
      <w:adjustRightInd w:val="0"/>
      <w:spacing w:before="440" w:after="180"/>
      <w:outlineLvl w:val="0"/>
    </w:pPr>
    <w:rPr>
      <w:rFonts w:cs="Arial"/>
      <w:b/>
      <w:bCs/>
      <w:color w:val="A70240"/>
      <w:sz w:val="36"/>
      <w:szCs w:val="20"/>
      <w:lang w:eastAsia="en-AU"/>
    </w:rPr>
  </w:style>
  <w:style w:type="paragraph" w:styleId="Heading2">
    <w:name w:val="heading 2"/>
    <w:basedOn w:val="Normal"/>
    <w:next w:val="Normal"/>
    <w:link w:val="Heading2Char"/>
    <w:uiPriority w:val="9"/>
    <w:qFormat/>
    <w:rsid w:val="00F66B52"/>
    <w:pPr>
      <w:autoSpaceDE w:val="0"/>
      <w:autoSpaceDN w:val="0"/>
      <w:adjustRightInd w:val="0"/>
      <w:spacing w:before="320" w:after="180"/>
      <w:outlineLvl w:val="1"/>
    </w:pPr>
    <w:rPr>
      <w:rFonts w:eastAsiaTheme="majorEastAsia" w:cs="Arial"/>
      <w:color w:val="A70240"/>
      <w:sz w:val="32"/>
      <w:szCs w:val="32"/>
      <w:lang w:eastAsia="en-AU"/>
    </w:rPr>
  </w:style>
  <w:style w:type="paragraph" w:styleId="Heading3">
    <w:name w:val="heading 3"/>
    <w:basedOn w:val="Normal"/>
    <w:next w:val="Normal"/>
    <w:link w:val="Heading3Char"/>
    <w:uiPriority w:val="9"/>
    <w:qFormat/>
    <w:rsid w:val="00F66B52"/>
    <w:pPr>
      <w:autoSpaceDE w:val="0"/>
      <w:autoSpaceDN w:val="0"/>
      <w:adjustRightInd w:val="0"/>
      <w:spacing w:before="120" w:after="180"/>
      <w:outlineLvl w:val="2"/>
    </w:pPr>
    <w:rPr>
      <w:rFonts w:eastAsiaTheme="majorEastAsia"/>
      <w:color w:val="595959"/>
      <w:sz w:val="32"/>
      <w:szCs w:val="32"/>
      <w:lang w:eastAsia="en-AU"/>
    </w:rPr>
  </w:style>
  <w:style w:type="paragraph" w:styleId="Heading4">
    <w:name w:val="heading 4"/>
    <w:basedOn w:val="Normal"/>
    <w:next w:val="Normal"/>
    <w:link w:val="Heading4Char"/>
    <w:qFormat/>
    <w:rsid w:val="00F66B52"/>
    <w:pPr>
      <w:autoSpaceDE w:val="0"/>
      <w:autoSpaceDN w:val="0"/>
      <w:adjustRightInd w:val="0"/>
      <w:spacing w:before="260" w:after="180"/>
      <w:outlineLvl w:val="3"/>
    </w:pPr>
    <w:rPr>
      <w:bCs/>
      <w:i/>
      <w:iCs/>
      <w:color w:val="595959"/>
      <w:sz w:val="28"/>
      <w:szCs w:val="28"/>
      <w:lang w:eastAsia="en-AU"/>
    </w:rPr>
  </w:style>
  <w:style w:type="paragraph" w:styleId="Heading5">
    <w:name w:val="heading 5"/>
    <w:basedOn w:val="Heading4"/>
    <w:next w:val="Normal"/>
    <w:link w:val="Heading5Char"/>
    <w:qFormat/>
    <w:rsid w:val="00436DF8"/>
    <w:pPr>
      <w:outlineLvl w:val="4"/>
    </w:pPr>
    <w:rPr>
      <w:b/>
    </w:rPr>
  </w:style>
  <w:style w:type="paragraph" w:styleId="Heading6">
    <w:name w:val="heading 6"/>
    <w:basedOn w:val="Normal"/>
    <w:next w:val="Normal"/>
    <w:link w:val="Heading6Char"/>
    <w:semiHidden/>
    <w:unhideWhenUsed/>
    <w:rsid w:val="00436DF8"/>
    <w:pPr>
      <w:keepNext/>
      <w:keepLines/>
      <w:spacing w:before="40" w:after="0"/>
      <w:outlineLvl w:val="5"/>
    </w:pPr>
    <w:rPr>
      <w:rFonts w:ascii="Calibri" w:hAnsi="Calibri"/>
      <w:b/>
      <w:bCs/>
    </w:rPr>
  </w:style>
  <w:style w:type="paragraph" w:styleId="Heading7">
    <w:name w:val="heading 7"/>
    <w:basedOn w:val="Normal"/>
    <w:next w:val="Normal"/>
    <w:link w:val="Heading7Char"/>
    <w:semiHidden/>
    <w:unhideWhenUsed/>
    <w:qFormat/>
    <w:rsid w:val="00436DF8"/>
    <w:pPr>
      <w:keepNext/>
      <w:keepLines/>
      <w:spacing w:before="40" w:after="0"/>
      <w:outlineLvl w:val="6"/>
    </w:pPr>
    <w:rPr>
      <w:rFonts w:ascii="Calibri" w:hAnsi="Calibri"/>
      <w:sz w:val="24"/>
    </w:rPr>
  </w:style>
  <w:style w:type="paragraph" w:styleId="Heading8">
    <w:name w:val="heading 8"/>
    <w:basedOn w:val="Normal"/>
    <w:next w:val="Normal"/>
    <w:link w:val="Heading8Char"/>
    <w:semiHidden/>
    <w:unhideWhenUsed/>
    <w:qFormat/>
    <w:rsid w:val="00436DF8"/>
    <w:pPr>
      <w:keepNext/>
      <w:keepLines/>
      <w:spacing w:before="40" w:after="0"/>
      <w:outlineLvl w:val="7"/>
    </w:pPr>
    <w:rPr>
      <w:rFonts w:ascii="Calibri" w:hAnsi="Calibri"/>
      <w:i/>
      <w:iCs/>
      <w:sz w:val="24"/>
    </w:rPr>
  </w:style>
  <w:style w:type="paragraph" w:styleId="Heading9">
    <w:name w:val="heading 9"/>
    <w:basedOn w:val="Normal"/>
    <w:next w:val="Normal"/>
    <w:link w:val="Heading9Char"/>
    <w:semiHidden/>
    <w:unhideWhenUsed/>
    <w:qFormat/>
    <w:rsid w:val="00436DF8"/>
    <w:pPr>
      <w:keepNext/>
      <w:keepLines/>
      <w:spacing w:before="40" w:after="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6DF8"/>
    <w:pPr>
      <w:tabs>
        <w:tab w:val="right" w:pos="9639"/>
      </w:tabs>
      <w:spacing w:before="0"/>
    </w:pPr>
    <w:rPr>
      <w:sz w:val="18"/>
    </w:rPr>
  </w:style>
  <w:style w:type="character" w:customStyle="1" w:styleId="HeaderChar">
    <w:name w:val="Header Char"/>
    <w:basedOn w:val="DefaultParagraphFont"/>
    <w:link w:val="Header"/>
    <w:rsid w:val="00436DF8"/>
    <w:rPr>
      <w:rFonts w:ascii="Arial" w:eastAsia="Times New Roman" w:hAnsi="Arial" w:cs="Times New Roman"/>
      <w:sz w:val="18"/>
      <w:szCs w:val="24"/>
    </w:rPr>
  </w:style>
  <w:style w:type="paragraph" w:styleId="Footer">
    <w:name w:val="footer"/>
    <w:basedOn w:val="Header"/>
    <w:link w:val="FooterChar"/>
    <w:uiPriority w:val="99"/>
    <w:rsid w:val="00436DF8"/>
  </w:style>
  <w:style w:type="character" w:customStyle="1" w:styleId="FooterChar">
    <w:name w:val="Footer Char"/>
    <w:link w:val="Footer"/>
    <w:uiPriority w:val="99"/>
    <w:rsid w:val="00436DF8"/>
    <w:rPr>
      <w:rFonts w:ascii="Arial" w:eastAsia="Times New Roman" w:hAnsi="Arial" w:cs="Times New Roman"/>
      <w:sz w:val="18"/>
      <w:szCs w:val="24"/>
    </w:rPr>
  </w:style>
  <w:style w:type="paragraph" w:styleId="ListParagraph">
    <w:name w:val="List Paragraph"/>
    <w:basedOn w:val="Normal"/>
    <w:link w:val="ListParagraphChar"/>
    <w:uiPriority w:val="34"/>
    <w:qFormat/>
    <w:rsid w:val="00436DF8"/>
    <w:pPr>
      <w:ind w:left="720"/>
    </w:pPr>
  </w:style>
  <w:style w:type="character" w:customStyle="1" w:styleId="Heading1Char">
    <w:name w:val="Heading 1 Char"/>
    <w:link w:val="Heading1"/>
    <w:rsid w:val="00436DF8"/>
    <w:rPr>
      <w:rFonts w:ascii="Arial" w:eastAsia="Times New Roman" w:hAnsi="Arial" w:cs="Arial"/>
      <w:b/>
      <w:bCs/>
      <w:color w:val="A70240"/>
      <w:sz w:val="36"/>
      <w:szCs w:val="20"/>
      <w:lang w:eastAsia="en-AU"/>
    </w:rPr>
  </w:style>
  <w:style w:type="character" w:customStyle="1" w:styleId="Heading2Char">
    <w:name w:val="Heading 2 Char"/>
    <w:link w:val="Heading2"/>
    <w:uiPriority w:val="9"/>
    <w:rsid w:val="00436DF8"/>
    <w:rPr>
      <w:rFonts w:ascii="Arial" w:eastAsiaTheme="majorEastAsia" w:hAnsi="Arial" w:cs="Arial"/>
      <w:color w:val="A70240"/>
      <w:sz w:val="32"/>
      <w:szCs w:val="32"/>
      <w:lang w:eastAsia="en-AU"/>
    </w:rPr>
  </w:style>
  <w:style w:type="character" w:customStyle="1" w:styleId="Heading3Char">
    <w:name w:val="Heading 3 Char"/>
    <w:basedOn w:val="DefaultParagraphFont"/>
    <w:link w:val="Heading3"/>
    <w:uiPriority w:val="9"/>
    <w:rsid w:val="00436DF8"/>
    <w:rPr>
      <w:rFonts w:ascii="Arial" w:eastAsiaTheme="majorEastAsia" w:hAnsi="Arial" w:cs="Times New Roman"/>
      <w:color w:val="595959"/>
      <w:sz w:val="32"/>
      <w:szCs w:val="32"/>
      <w:lang w:eastAsia="en-AU"/>
    </w:rPr>
  </w:style>
  <w:style w:type="character" w:customStyle="1" w:styleId="Heading4Char">
    <w:name w:val="Heading 4 Char"/>
    <w:basedOn w:val="DefaultParagraphFont"/>
    <w:link w:val="Heading4"/>
    <w:rsid w:val="00436DF8"/>
    <w:rPr>
      <w:rFonts w:ascii="Arial" w:eastAsia="Times New Roman" w:hAnsi="Arial" w:cs="Times New Roman"/>
      <w:bCs/>
      <w:i/>
      <w:iCs/>
      <w:color w:val="595959"/>
      <w:sz w:val="28"/>
      <w:szCs w:val="28"/>
      <w:lang w:eastAsia="en-AU"/>
    </w:rPr>
  </w:style>
  <w:style w:type="character" w:customStyle="1" w:styleId="Heading5Char">
    <w:name w:val="Heading 5 Char"/>
    <w:basedOn w:val="DefaultParagraphFont"/>
    <w:link w:val="Heading5"/>
    <w:rsid w:val="00436DF8"/>
    <w:rPr>
      <w:rFonts w:ascii="Arial" w:eastAsia="Times New Roman" w:hAnsi="Arial" w:cs="Times New Roman"/>
      <w:b/>
      <w:bCs/>
      <w:i/>
      <w:iCs/>
      <w:color w:val="595959"/>
      <w:sz w:val="28"/>
      <w:szCs w:val="28"/>
      <w:lang w:eastAsia="en-AU"/>
    </w:rPr>
  </w:style>
  <w:style w:type="paragraph" w:styleId="BalloonText">
    <w:name w:val="Balloon Text"/>
    <w:basedOn w:val="Normal"/>
    <w:link w:val="BalloonTextChar"/>
    <w:rsid w:val="00436DF8"/>
    <w:pPr>
      <w:spacing w:before="0" w:after="0" w:line="240" w:lineRule="auto"/>
    </w:pPr>
    <w:rPr>
      <w:rFonts w:ascii="Tahoma" w:hAnsi="Tahoma" w:cs="Tahoma"/>
      <w:sz w:val="16"/>
      <w:szCs w:val="16"/>
    </w:rPr>
  </w:style>
  <w:style w:type="character" w:customStyle="1" w:styleId="BalloonTextChar">
    <w:name w:val="Balloon Text Char"/>
    <w:link w:val="BalloonText"/>
    <w:rsid w:val="00436DF8"/>
    <w:rPr>
      <w:rFonts w:ascii="Tahoma" w:eastAsia="Times New Roman" w:hAnsi="Tahoma" w:cs="Tahoma"/>
      <w:sz w:val="16"/>
      <w:szCs w:val="16"/>
    </w:rPr>
  </w:style>
  <w:style w:type="table" w:styleId="TableGrid">
    <w:name w:val="Table Grid"/>
    <w:basedOn w:val="TableNormal"/>
    <w:uiPriority w:val="39"/>
    <w:rsid w:val="00436DF8"/>
    <w:pPr>
      <w:spacing w:before="180" w:after="60" w:line="264"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436DF8"/>
  </w:style>
  <w:style w:type="character" w:styleId="Emphasis">
    <w:name w:val="Emphasis"/>
    <w:basedOn w:val="DefaultParagraphFont"/>
    <w:uiPriority w:val="20"/>
    <w:qFormat/>
    <w:rsid w:val="00436DF8"/>
    <w:rPr>
      <w:i/>
      <w:iCs/>
    </w:rPr>
  </w:style>
  <w:style w:type="paragraph" w:styleId="Title">
    <w:name w:val="Title"/>
    <w:basedOn w:val="TOC1"/>
    <w:next w:val="Normal"/>
    <w:link w:val="TitleChar"/>
    <w:uiPriority w:val="10"/>
    <w:qFormat/>
    <w:rsid w:val="00436DF8"/>
    <w:rPr>
      <w:sz w:val="44"/>
      <w:szCs w:val="48"/>
    </w:rPr>
  </w:style>
  <w:style w:type="character" w:customStyle="1" w:styleId="TitleChar">
    <w:name w:val="Title Char"/>
    <w:basedOn w:val="DefaultParagraphFont"/>
    <w:link w:val="Title"/>
    <w:uiPriority w:val="10"/>
    <w:rsid w:val="00436DF8"/>
    <w:rPr>
      <w:rFonts w:ascii="Arial" w:eastAsiaTheme="majorEastAsia" w:hAnsi="Arial" w:cs="Arial"/>
      <w:b/>
      <w:bCs/>
      <w:color w:val="A70240"/>
      <w:sz w:val="44"/>
      <w:szCs w:val="48"/>
      <w:lang w:eastAsia="en-AU"/>
    </w:rPr>
  </w:style>
  <w:style w:type="paragraph" w:styleId="Subtitle">
    <w:name w:val="Subtitle"/>
    <w:basedOn w:val="TOC2"/>
    <w:next w:val="Normal"/>
    <w:link w:val="SubtitleChar"/>
    <w:uiPriority w:val="11"/>
    <w:qFormat/>
    <w:rsid w:val="00436DF8"/>
    <w:rPr>
      <w14:scene3d>
        <w14:camera w14:prst="orthographicFront"/>
        <w14:lightRig w14:rig="threePt" w14:dir="t">
          <w14:rot w14:lat="0" w14:lon="0" w14:rev="0"/>
        </w14:lightRig>
      </w14:scene3d>
    </w:rPr>
  </w:style>
  <w:style w:type="character" w:customStyle="1" w:styleId="SubtitleChar">
    <w:name w:val="Subtitle Char"/>
    <w:basedOn w:val="DefaultParagraphFont"/>
    <w:link w:val="Subtitle"/>
    <w:uiPriority w:val="11"/>
    <w:rsid w:val="00436DF8"/>
    <w:rPr>
      <w:rFonts w:ascii="Arial" w:eastAsiaTheme="majorEastAsia" w:hAnsi="Arial" w:cs="Arial"/>
      <w:bCs/>
      <w:color w:val="A70240"/>
      <w:sz w:val="24"/>
      <w:szCs w:val="20"/>
      <w:lang w:eastAsia="en-AU"/>
      <w14:scene3d>
        <w14:camera w14:prst="orthographicFront"/>
        <w14:lightRig w14:rig="threePt" w14:dir="t">
          <w14:rot w14:lat="0" w14:lon="0" w14:rev="0"/>
        </w14:lightRig>
      </w14:scene3d>
    </w:rPr>
  </w:style>
  <w:style w:type="paragraph" w:styleId="IntenseQuote">
    <w:name w:val="Intense Quote"/>
    <w:basedOn w:val="Normal"/>
    <w:next w:val="Normal"/>
    <w:link w:val="IntenseQuoteChar"/>
    <w:uiPriority w:val="30"/>
    <w:qFormat/>
    <w:rsid w:val="00436DF8"/>
    <w:pPr>
      <w:pBdr>
        <w:top w:val="single" w:sz="4" w:space="10" w:color="A70240"/>
        <w:bottom w:val="single" w:sz="4" w:space="10" w:color="A70240"/>
      </w:pBdr>
      <w:spacing w:before="120" w:after="120"/>
      <w:ind w:left="862" w:right="862"/>
      <w:jc w:val="center"/>
    </w:pPr>
    <w:rPr>
      <w:iCs/>
      <w:color w:val="A70240"/>
    </w:rPr>
  </w:style>
  <w:style w:type="character" w:customStyle="1" w:styleId="IntenseQuoteChar">
    <w:name w:val="Intense Quote Char"/>
    <w:basedOn w:val="DefaultParagraphFont"/>
    <w:link w:val="IntenseQuote"/>
    <w:uiPriority w:val="30"/>
    <w:rsid w:val="00436DF8"/>
    <w:rPr>
      <w:rFonts w:ascii="Arial" w:eastAsia="Times New Roman" w:hAnsi="Arial" w:cs="Times New Roman"/>
      <w:iCs/>
      <w:color w:val="A70240"/>
      <w:szCs w:val="24"/>
    </w:rPr>
  </w:style>
  <w:style w:type="character" w:styleId="Hyperlink">
    <w:name w:val="Hyperlink"/>
    <w:uiPriority w:val="99"/>
    <w:rsid w:val="00436DF8"/>
    <w:rPr>
      <w:color w:val="003399"/>
      <w:u w:val="single"/>
    </w:rPr>
  </w:style>
  <w:style w:type="character" w:styleId="UnresolvedMention">
    <w:name w:val="Unresolved Mention"/>
    <w:basedOn w:val="DefaultParagraphFont"/>
    <w:uiPriority w:val="99"/>
    <w:semiHidden/>
    <w:unhideWhenUsed/>
    <w:rsid w:val="00436DF8"/>
    <w:rPr>
      <w:color w:val="605E5C"/>
      <w:shd w:val="clear" w:color="auto" w:fill="E1DFDD"/>
    </w:rPr>
  </w:style>
  <w:style w:type="paragraph" w:customStyle="1" w:styleId="Titlepageheading">
    <w:name w:val="Title page heading"/>
    <w:basedOn w:val="TitlePageSubtitle"/>
    <w:next w:val="TitlePageSubtitle"/>
    <w:rsid w:val="00436DF8"/>
    <w:pPr>
      <w:spacing w:before="3800" w:after="240"/>
    </w:pPr>
    <w:rPr>
      <w:color w:val="003E69"/>
      <w:sz w:val="56"/>
    </w:rPr>
  </w:style>
  <w:style w:type="paragraph" w:customStyle="1" w:styleId="TitlePageSubtitle">
    <w:name w:val="Title Page Subtitle"/>
    <w:basedOn w:val="Normal"/>
    <w:next w:val="TitlePageOptionalTextLine"/>
    <w:rsid w:val="00436DF8"/>
    <w:pPr>
      <w:spacing w:before="240"/>
    </w:pPr>
    <w:rPr>
      <w:rFonts w:cs="Arial"/>
      <w:color w:val="85C446"/>
      <w:sz w:val="40"/>
    </w:rPr>
  </w:style>
  <w:style w:type="paragraph" w:customStyle="1" w:styleId="TitlePageOptionalTextLine">
    <w:name w:val="Title Page Optional Text Line"/>
    <w:basedOn w:val="Normal"/>
    <w:next w:val="Heading1"/>
    <w:link w:val="TitlePageOptionalTextLineChar"/>
    <w:rsid w:val="00436DF8"/>
    <w:pPr>
      <w:spacing w:before="360" w:after="240"/>
    </w:pPr>
    <w:rPr>
      <w:rFonts w:cs="Arial"/>
      <w:color w:val="262626"/>
      <w:sz w:val="26"/>
    </w:rPr>
  </w:style>
  <w:style w:type="paragraph" w:customStyle="1" w:styleId="Header-landscape">
    <w:name w:val="Header-landscape"/>
    <w:basedOn w:val="Header"/>
    <w:rsid w:val="00436DF8"/>
    <w:pPr>
      <w:tabs>
        <w:tab w:val="clear" w:pos="9639"/>
        <w:tab w:val="right" w:pos="14572"/>
      </w:tabs>
    </w:pPr>
  </w:style>
  <w:style w:type="paragraph" w:styleId="ListNumber">
    <w:name w:val="List Number"/>
    <w:basedOn w:val="Normal"/>
    <w:rsid w:val="00436DF8"/>
    <w:pPr>
      <w:numPr>
        <w:numId w:val="22"/>
      </w:numPr>
      <w:spacing w:before="60"/>
    </w:pPr>
  </w:style>
  <w:style w:type="paragraph" w:customStyle="1" w:styleId="References">
    <w:name w:val="References"/>
    <w:basedOn w:val="Normal"/>
    <w:link w:val="ReferencesChar"/>
    <w:rsid w:val="00436DF8"/>
    <w:pPr>
      <w:autoSpaceDE w:val="0"/>
      <w:autoSpaceDN w:val="0"/>
      <w:adjustRightInd w:val="0"/>
      <w:spacing w:before="40" w:after="40"/>
    </w:pPr>
    <w:rPr>
      <w:sz w:val="18"/>
      <w:szCs w:val="20"/>
      <w:lang w:eastAsia="en-AU"/>
    </w:rPr>
  </w:style>
  <w:style w:type="numbering" w:customStyle="1" w:styleId="StyleNumbered">
    <w:name w:val="Style Numbered"/>
    <w:basedOn w:val="NoList"/>
    <w:rsid w:val="00436DF8"/>
    <w:pPr>
      <w:numPr>
        <w:numId w:val="22"/>
      </w:numPr>
    </w:pPr>
  </w:style>
  <w:style w:type="paragraph" w:styleId="TOC2">
    <w:name w:val="toc 2"/>
    <w:basedOn w:val="Heading1"/>
    <w:next w:val="Normal"/>
    <w:uiPriority w:val="39"/>
    <w:qFormat/>
    <w:rsid w:val="00F66B52"/>
    <w:pPr>
      <w:spacing w:before="60" w:after="60"/>
    </w:pPr>
    <w:rPr>
      <w:rFonts w:eastAsiaTheme="majorEastAsia"/>
      <w:b w:val="0"/>
      <w:color w:val="auto"/>
      <w:sz w:val="24"/>
    </w:rPr>
  </w:style>
  <w:style w:type="paragraph" w:styleId="ListNumber2">
    <w:name w:val="List Number 2"/>
    <w:basedOn w:val="Normal"/>
    <w:rsid w:val="00436DF8"/>
    <w:pPr>
      <w:numPr>
        <w:ilvl w:val="1"/>
        <w:numId w:val="22"/>
      </w:numPr>
      <w:spacing w:before="60"/>
    </w:pPr>
  </w:style>
  <w:style w:type="paragraph" w:styleId="ListBullet">
    <w:name w:val="List Bullet"/>
    <w:basedOn w:val="Normal"/>
    <w:rsid w:val="00436DF8"/>
    <w:pPr>
      <w:numPr>
        <w:numId w:val="21"/>
      </w:numPr>
      <w:spacing w:before="60"/>
    </w:pPr>
  </w:style>
  <w:style w:type="paragraph" w:styleId="ListNumber3">
    <w:name w:val="List Number 3"/>
    <w:basedOn w:val="Normal"/>
    <w:rsid w:val="00436DF8"/>
    <w:pPr>
      <w:numPr>
        <w:ilvl w:val="2"/>
        <w:numId w:val="22"/>
      </w:numPr>
      <w:spacing w:before="60"/>
    </w:pPr>
  </w:style>
  <w:style w:type="paragraph" w:styleId="Index1">
    <w:name w:val="index 1"/>
    <w:basedOn w:val="Normal"/>
    <w:next w:val="Normal"/>
    <w:autoRedefine/>
    <w:semiHidden/>
    <w:rsid w:val="00436DF8"/>
    <w:pPr>
      <w:ind w:left="220" w:hanging="220"/>
    </w:pPr>
  </w:style>
  <w:style w:type="character" w:customStyle="1" w:styleId="TitlePageOptionalTextLineChar">
    <w:name w:val="Title Page Optional Text Line Char"/>
    <w:link w:val="TitlePageOptionalTextLine"/>
    <w:rsid w:val="00436DF8"/>
    <w:rPr>
      <w:rFonts w:ascii="Arial" w:eastAsia="Times New Roman" w:hAnsi="Arial" w:cs="Arial"/>
      <w:color w:val="262626"/>
      <w:sz w:val="26"/>
      <w:szCs w:val="24"/>
    </w:rPr>
  </w:style>
  <w:style w:type="paragraph" w:styleId="ListBullet2">
    <w:name w:val="List Bullet 2"/>
    <w:basedOn w:val="Normal"/>
    <w:rsid w:val="00436DF8"/>
    <w:pPr>
      <w:numPr>
        <w:ilvl w:val="1"/>
        <w:numId w:val="21"/>
      </w:numPr>
      <w:spacing w:before="60"/>
    </w:pPr>
  </w:style>
  <w:style w:type="paragraph" w:styleId="ListBullet3">
    <w:name w:val="List Bullet 3"/>
    <w:basedOn w:val="Normal"/>
    <w:rsid w:val="00436DF8"/>
    <w:pPr>
      <w:numPr>
        <w:ilvl w:val="2"/>
        <w:numId w:val="21"/>
      </w:numPr>
      <w:spacing w:before="60"/>
    </w:pPr>
  </w:style>
  <w:style w:type="paragraph" w:styleId="ListBullet4">
    <w:name w:val="List Bullet 4"/>
    <w:basedOn w:val="Normal"/>
    <w:rsid w:val="00436DF8"/>
    <w:pPr>
      <w:numPr>
        <w:ilvl w:val="3"/>
        <w:numId w:val="21"/>
      </w:numPr>
      <w:spacing w:before="120"/>
    </w:pPr>
  </w:style>
  <w:style w:type="paragraph" w:styleId="ListBullet5">
    <w:name w:val="List Bullet 5"/>
    <w:basedOn w:val="Normal"/>
    <w:rsid w:val="00436DF8"/>
    <w:pPr>
      <w:numPr>
        <w:ilvl w:val="4"/>
        <w:numId w:val="21"/>
      </w:numPr>
    </w:pPr>
  </w:style>
  <w:style w:type="paragraph" w:styleId="ListNumber4">
    <w:name w:val="List Number 4"/>
    <w:basedOn w:val="Normal"/>
    <w:rsid w:val="00436DF8"/>
    <w:pPr>
      <w:numPr>
        <w:ilvl w:val="3"/>
        <w:numId w:val="22"/>
      </w:numPr>
      <w:spacing w:before="120"/>
    </w:pPr>
  </w:style>
  <w:style w:type="paragraph" w:styleId="ListNumber5">
    <w:name w:val="List Number 5"/>
    <w:basedOn w:val="Normal"/>
    <w:rsid w:val="00436DF8"/>
    <w:pPr>
      <w:numPr>
        <w:ilvl w:val="4"/>
        <w:numId w:val="22"/>
      </w:numPr>
      <w:spacing w:before="120"/>
    </w:pPr>
  </w:style>
  <w:style w:type="paragraph" w:styleId="TOC1">
    <w:name w:val="toc 1"/>
    <w:basedOn w:val="Normal"/>
    <w:next w:val="Normal"/>
    <w:uiPriority w:val="39"/>
    <w:qFormat/>
    <w:rsid w:val="00F66B52"/>
    <w:pPr>
      <w:tabs>
        <w:tab w:val="right" w:leader="dot" w:pos="9639"/>
      </w:tabs>
      <w:spacing w:before="60"/>
      <w:ind w:left="851" w:hanging="851"/>
    </w:pPr>
    <w:rPr>
      <w:rFonts w:eastAsiaTheme="majorEastAsia"/>
      <w:b/>
      <w:sz w:val="24"/>
      <w:szCs w:val="32"/>
    </w:rPr>
  </w:style>
  <w:style w:type="paragraph" w:styleId="TOC3">
    <w:name w:val="toc 3"/>
    <w:basedOn w:val="Heading3"/>
    <w:next w:val="Normal"/>
    <w:uiPriority w:val="39"/>
    <w:qFormat/>
    <w:rsid w:val="00F66B52"/>
    <w:pPr>
      <w:spacing w:after="120"/>
      <w:ind w:left="851" w:hanging="851"/>
    </w:pPr>
    <w:rPr>
      <w:sz w:val="24"/>
    </w:rPr>
  </w:style>
  <w:style w:type="table" w:customStyle="1" w:styleId="TableGrid1">
    <w:name w:val="Table Grid1"/>
    <w:basedOn w:val="TableNormal"/>
    <w:next w:val="TableGrid"/>
    <w:rsid w:val="00436DF8"/>
    <w:pPr>
      <w:spacing w:before="180" w:after="60" w:line="264"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436DF8"/>
    <w:pPr>
      <w:spacing w:after="0" w:line="240" w:lineRule="auto"/>
    </w:pPr>
    <w:rPr>
      <w:rFonts w:ascii="Arial" w:eastAsia="Times New Roman" w:hAnsi="Arial" w:cs="Times New Roman"/>
      <w:szCs w:val="20"/>
      <w:lang w:eastAsia="zh-CN"/>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36DF8"/>
    <w:pPr>
      <w:tabs>
        <w:tab w:val="clear" w:pos="9639"/>
        <w:tab w:val="right" w:pos="14572"/>
      </w:tabs>
    </w:pPr>
  </w:style>
  <w:style w:type="character" w:styleId="FollowedHyperlink">
    <w:name w:val="FollowedHyperlink"/>
    <w:rsid w:val="00436DF8"/>
    <w:rPr>
      <w:color w:val="800080"/>
      <w:u w:val="single"/>
    </w:rPr>
  </w:style>
  <w:style w:type="table" w:customStyle="1" w:styleId="Table-LowInk">
    <w:name w:val="Table - Low Ink"/>
    <w:basedOn w:val="TableNormal"/>
    <w:rsid w:val="00436DF8"/>
    <w:pPr>
      <w:spacing w:after="0" w:line="240" w:lineRule="auto"/>
    </w:pPr>
    <w:rPr>
      <w:rFonts w:ascii="Arial" w:eastAsia="Times New Roman" w:hAnsi="Arial" w:cs="Times New Roman"/>
      <w:szCs w:val="20"/>
      <w:lang w:eastAsia="zh-CN"/>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436DF8"/>
    <w:pPr>
      <w:spacing w:before="20" w:after="20"/>
    </w:pPr>
    <w:rPr>
      <w:sz w:val="20"/>
      <w:szCs w:val="20"/>
    </w:rPr>
  </w:style>
  <w:style w:type="paragraph" w:customStyle="1" w:styleId="Tableheadings">
    <w:name w:val="Table headings"/>
    <w:basedOn w:val="Normal"/>
    <w:rsid w:val="00436DF8"/>
    <w:pPr>
      <w:spacing w:before="0" w:after="0"/>
    </w:pPr>
    <w:rPr>
      <w:b/>
      <w:bCs/>
      <w:color w:val="FFFFFF"/>
      <w:sz w:val="24"/>
      <w:szCs w:val="20"/>
    </w:rPr>
  </w:style>
  <w:style w:type="numbering" w:styleId="111111">
    <w:name w:val="Outline List 2"/>
    <w:basedOn w:val="NoList"/>
    <w:rsid w:val="00436DF8"/>
    <w:pPr>
      <w:numPr>
        <w:numId w:val="16"/>
      </w:numPr>
    </w:pPr>
  </w:style>
  <w:style w:type="paragraph" w:styleId="FootnoteText">
    <w:name w:val="footnote text"/>
    <w:basedOn w:val="Normal"/>
    <w:link w:val="FootnoteTextChar"/>
    <w:rsid w:val="00436DF8"/>
    <w:pPr>
      <w:spacing w:before="40" w:after="40"/>
    </w:pPr>
    <w:rPr>
      <w:sz w:val="18"/>
      <w:szCs w:val="20"/>
    </w:rPr>
  </w:style>
  <w:style w:type="character" w:customStyle="1" w:styleId="FootnoteTextChar">
    <w:name w:val="Footnote Text Char"/>
    <w:basedOn w:val="DefaultParagraphFont"/>
    <w:link w:val="FootnoteText"/>
    <w:rsid w:val="00436DF8"/>
    <w:rPr>
      <w:rFonts w:ascii="Arial" w:eastAsia="Times New Roman" w:hAnsi="Arial" w:cs="Times New Roman"/>
      <w:sz w:val="18"/>
      <w:szCs w:val="20"/>
    </w:rPr>
  </w:style>
  <w:style w:type="character" w:styleId="FootnoteReference">
    <w:name w:val="footnote reference"/>
    <w:semiHidden/>
    <w:rsid w:val="00436DF8"/>
    <w:rPr>
      <w:vertAlign w:val="superscript"/>
    </w:rPr>
  </w:style>
  <w:style w:type="character" w:customStyle="1" w:styleId="ReferencesChar">
    <w:name w:val="References Char"/>
    <w:link w:val="References"/>
    <w:rsid w:val="00436DF8"/>
    <w:rPr>
      <w:rFonts w:ascii="Arial" w:eastAsia="Times New Roman" w:hAnsi="Arial" w:cs="Times New Roman"/>
      <w:sz w:val="18"/>
      <w:szCs w:val="20"/>
      <w:lang w:eastAsia="en-AU"/>
    </w:rPr>
  </w:style>
  <w:style w:type="paragraph" w:customStyle="1" w:styleId="Serviceareaname16pt">
    <w:name w:val="Service area name 16pt"/>
    <w:basedOn w:val="Normal"/>
    <w:rsid w:val="00436DF8"/>
    <w:pPr>
      <w:spacing w:before="120"/>
      <w:jc w:val="right"/>
    </w:pPr>
    <w:rPr>
      <w:color w:val="003E69"/>
      <w:sz w:val="32"/>
      <w:szCs w:val="32"/>
    </w:rPr>
  </w:style>
  <w:style w:type="paragraph" w:customStyle="1" w:styleId="HPW3">
    <w:name w:val="HPW3"/>
    <w:basedOn w:val="Heading3"/>
    <w:next w:val="BodyText"/>
    <w:qFormat/>
    <w:rsid w:val="00436DF8"/>
    <w:pPr>
      <w:numPr>
        <w:ilvl w:val="1"/>
        <w:numId w:val="20"/>
      </w:numPr>
      <w:spacing w:before="240" w:after="0"/>
    </w:pPr>
    <w:rPr>
      <w:rFonts w:eastAsia="SimSun"/>
      <w:color w:val="auto"/>
      <w:sz w:val="22"/>
    </w:rPr>
  </w:style>
  <w:style w:type="paragraph" w:styleId="BodyText">
    <w:name w:val="Body Text"/>
    <w:basedOn w:val="Normal"/>
    <w:link w:val="BodyTextChar"/>
    <w:rsid w:val="00436DF8"/>
    <w:pPr>
      <w:spacing w:after="120"/>
    </w:pPr>
  </w:style>
  <w:style w:type="character" w:customStyle="1" w:styleId="BodyTextChar">
    <w:name w:val="Body Text Char"/>
    <w:link w:val="BodyText"/>
    <w:rsid w:val="00436DF8"/>
    <w:rPr>
      <w:rFonts w:ascii="Arial" w:eastAsia="Times New Roman" w:hAnsi="Arial" w:cs="Times New Roman"/>
      <w:szCs w:val="24"/>
    </w:rPr>
  </w:style>
  <w:style w:type="character" w:styleId="CommentReference">
    <w:name w:val="annotation reference"/>
    <w:rsid w:val="00436DF8"/>
    <w:rPr>
      <w:sz w:val="16"/>
      <w:szCs w:val="16"/>
    </w:rPr>
  </w:style>
  <w:style w:type="paragraph" w:styleId="CommentText">
    <w:name w:val="annotation text"/>
    <w:basedOn w:val="Normal"/>
    <w:link w:val="CommentTextChar"/>
    <w:rsid w:val="00436DF8"/>
    <w:rPr>
      <w:sz w:val="20"/>
      <w:szCs w:val="20"/>
    </w:rPr>
  </w:style>
  <w:style w:type="character" w:customStyle="1" w:styleId="CommentTextChar">
    <w:name w:val="Comment Text Char"/>
    <w:link w:val="CommentText"/>
    <w:rsid w:val="00436DF8"/>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436DF8"/>
    <w:rPr>
      <w:b/>
      <w:bCs/>
    </w:rPr>
  </w:style>
  <w:style w:type="character" w:customStyle="1" w:styleId="CommentSubjectChar">
    <w:name w:val="Comment Subject Char"/>
    <w:link w:val="CommentSubject"/>
    <w:rsid w:val="00436DF8"/>
    <w:rPr>
      <w:rFonts w:ascii="Arial" w:eastAsia="Times New Roman" w:hAnsi="Arial" w:cs="Times New Roman"/>
      <w:b/>
      <w:bCs/>
      <w:sz w:val="20"/>
      <w:szCs w:val="20"/>
    </w:rPr>
  </w:style>
  <w:style w:type="paragraph" w:styleId="Revision">
    <w:name w:val="Revision"/>
    <w:hidden/>
    <w:uiPriority w:val="99"/>
    <w:semiHidden/>
    <w:rsid w:val="00926D76"/>
    <w:pPr>
      <w:spacing w:after="0" w:line="240" w:lineRule="auto"/>
    </w:pPr>
    <w:rPr>
      <w:rFonts w:ascii="Arial" w:eastAsia="Times New Roman" w:hAnsi="Arial" w:cs="Times New Roman"/>
      <w:szCs w:val="24"/>
    </w:rPr>
  </w:style>
  <w:style w:type="paragraph" w:styleId="Date">
    <w:name w:val="Date"/>
    <w:basedOn w:val="Normal"/>
    <w:next w:val="Normal"/>
    <w:link w:val="DateChar"/>
    <w:rsid w:val="00436DF8"/>
  </w:style>
  <w:style w:type="character" w:customStyle="1" w:styleId="DateChar">
    <w:name w:val="Date Char"/>
    <w:link w:val="Date"/>
    <w:rsid w:val="00436DF8"/>
    <w:rPr>
      <w:rFonts w:ascii="Arial" w:eastAsia="Times New Roman" w:hAnsi="Arial" w:cs="Times New Roman"/>
      <w:szCs w:val="24"/>
    </w:rPr>
  </w:style>
  <w:style w:type="paragraph" w:customStyle="1" w:styleId="StyleTableText">
    <w:name w:val="Style Table Text"/>
    <w:rsid w:val="00436DF8"/>
    <w:pPr>
      <w:keepLines/>
      <w:spacing w:before="60" w:after="60" w:line="240" w:lineRule="auto"/>
    </w:pPr>
    <w:rPr>
      <w:rFonts w:ascii="Arial Narrow" w:eastAsia="Times New Roman" w:hAnsi="Arial Narrow" w:cs="Times New Roman"/>
      <w:sz w:val="20"/>
      <w:szCs w:val="20"/>
      <w:lang w:val="en-GB"/>
    </w:rPr>
  </w:style>
  <w:style w:type="paragraph" w:customStyle="1" w:styleId="TableTextHeadingChar">
    <w:name w:val="Table Text Heading Char"/>
    <w:link w:val="TableTextHeadingCharChar"/>
    <w:rsid w:val="00436DF8"/>
    <w:pPr>
      <w:spacing w:before="120" w:after="120" w:line="240" w:lineRule="auto"/>
    </w:pPr>
    <w:rPr>
      <w:rFonts w:ascii="Arial Narrow" w:eastAsia="Times New Roman" w:hAnsi="Arial Narrow" w:cs="Times New Roman"/>
      <w:b/>
      <w:sz w:val="20"/>
      <w:szCs w:val="20"/>
      <w:lang w:val="en-GB"/>
    </w:rPr>
  </w:style>
  <w:style w:type="character" w:customStyle="1" w:styleId="TableTextHeadingCharChar">
    <w:name w:val="Table Text Heading Char Char"/>
    <w:link w:val="TableTextHeadingChar"/>
    <w:rsid w:val="00436DF8"/>
    <w:rPr>
      <w:rFonts w:ascii="Arial Narrow" w:eastAsia="Times New Roman" w:hAnsi="Arial Narrow" w:cs="Times New Roman"/>
      <w:b/>
      <w:sz w:val="20"/>
      <w:szCs w:val="20"/>
      <w:lang w:val="en-GB"/>
    </w:rPr>
  </w:style>
  <w:style w:type="paragraph" w:customStyle="1" w:styleId="Default">
    <w:name w:val="Default"/>
    <w:rsid w:val="00436DF8"/>
    <w:pPr>
      <w:autoSpaceDE w:val="0"/>
      <w:autoSpaceDN w:val="0"/>
      <w:adjustRightInd w:val="0"/>
      <w:spacing w:after="0" w:line="240" w:lineRule="auto"/>
    </w:pPr>
    <w:rPr>
      <w:rFonts w:ascii="Arial" w:eastAsia="Times New Roman" w:hAnsi="Arial" w:cs="Arial"/>
      <w:color w:val="000000"/>
      <w:sz w:val="24"/>
      <w:szCs w:val="24"/>
      <w:lang w:eastAsia="zh-CN"/>
    </w:rPr>
  </w:style>
  <w:style w:type="numbering" w:customStyle="1" w:styleId="Style1">
    <w:name w:val="Style1"/>
    <w:rsid w:val="00436DF8"/>
    <w:pPr>
      <w:numPr>
        <w:numId w:val="24"/>
      </w:numPr>
    </w:pPr>
  </w:style>
  <w:style w:type="character" w:customStyle="1" w:styleId="ListParagraphChar">
    <w:name w:val="List Paragraph Char"/>
    <w:basedOn w:val="DefaultParagraphFont"/>
    <w:link w:val="ListParagraph"/>
    <w:uiPriority w:val="34"/>
    <w:rsid w:val="00436DF8"/>
    <w:rPr>
      <w:rFonts w:ascii="Arial" w:eastAsia="Times New Roman" w:hAnsi="Arial" w:cs="Times New Roman"/>
      <w:szCs w:val="24"/>
    </w:rPr>
  </w:style>
  <w:style w:type="numbering" w:customStyle="1" w:styleId="StyleNumbered1">
    <w:name w:val="Style Numbered1"/>
    <w:basedOn w:val="NoList"/>
    <w:rsid w:val="00436DF8"/>
    <w:pPr>
      <w:numPr>
        <w:numId w:val="23"/>
      </w:numPr>
    </w:pPr>
  </w:style>
  <w:style w:type="table" w:customStyle="1" w:styleId="TableGrid2">
    <w:name w:val="Table Grid2"/>
    <w:basedOn w:val="TableNormal"/>
    <w:next w:val="TableGrid"/>
    <w:rsid w:val="00436DF8"/>
    <w:pPr>
      <w:spacing w:before="180" w:after="60" w:line="264"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1">
    <w:name w:val="Table - Blue1"/>
    <w:basedOn w:val="TableNormal"/>
    <w:rsid w:val="00436DF8"/>
    <w:pPr>
      <w:spacing w:after="0" w:line="240" w:lineRule="auto"/>
    </w:pPr>
    <w:rPr>
      <w:rFonts w:ascii="Arial" w:eastAsia="SimSun" w:hAnsi="Arial" w:cs="Times New Roman"/>
      <w:szCs w:val="20"/>
      <w:lang w:eastAsia="zh-CN"/>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table" w:customStyle="1" w:styleId="Table-LowInk1">
    <w:name w:val="Table - Low Ink1"/>
    <w:basedOn w:val="TableNormal"/>
    <w:rsid w:val="00436DF8"/>
    <w:pPr>
      <w:spacing w:after="0" w:line="240" w:lineRule="auto"/>
    </w:pPr>
    <w:rPr>
      <w:rFonts w:ascii="Arial" w:eastAsia="SimSun" w:hAnsi="Arial" w:cs="Times New Roman"/>
      <w:szCs w:val="20"/>
      <w:lang w:eastAsia="zh-CN"/>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numbering" w:customStyle="1" w:styleId="1111111">
    <w:name w:val="1 / 1.1 / 1.1.11"/>
    <w:basedOn w:val="NoList"/>
    <w:next w:val="111111"/>
    <w:rsid w:val="00436DF8"/>
    <w:pPr>
      <w:numPr>
        <w:numId w:val="17"/>
      </w:numPr>
    </w:pPr>
  </w:style>
  <w:style w:type="numbering" w:customStyle="1" w:styleId="Style11">
    <w:name w:val="Style11"/>
    <w:rsid w:val="00436DF8"/>
    <w:pPr>
      <w:numPr>
        <w:numId w:val="25"/>
      </w:numPr>
    </w:pPr>
  </w:style>
  <w:style w:type="paragraph" w:styleId="NoSpacing">
    <w:name w:val="No Spacing"/>
    <w:uiPriority w:val="1"/>
    <w:qFormat/>
    <w:rsid w:val="00657061"/>
    <w:pPr>
      <w:spacing w:after="0" w:line="240" w:lineRule="auto"/>
    </w:pPr>
    <w:rPr>
      <w:rFonts w:ascii="Arial" w:hAnsi="Arial"/>
      <w:sz w:val="20"/>
    </w:rPr>
  </w:style>
  <w:style w:type="paragraph" w:styleId="BodyTextIndent">
    <w:name w:val="Body Text Indent"/>
    <w:basedOn w:val="Normal"/>
    <w:link w:val="BodyTextIndentChar"/>
    <w:rsid w:val="00436DF8"/>
    <w:pPr>
      <w:spacing w:after="120"/>
      <w:ind w:left="283"/>
    </w:pPr>
  </w:style>
  <w:style w:type="character" w:customStyle="1" w:styleId="BodyTextIndentChar">
    <w:name w:val="Body Text Indent Char"/>
    <w:basedOn w:val="DefaultParagraphFont"/>
    <w:link w:val="BodyTextIndent"/>
    <w:rsid w:val="00436DF8"/>
    <w:rPr>
      <w:rFonts w:ascii="Arial" w:eastAsia="Times New Roman" w:hAnsi="Arial" w:cs="Times New Roman"/>
      <w:szCs w:val="24"/>
    </w:rPr>
  </w:style>
  <w:style w:type="paragraph" w:customStyle="1" w:styleId="CharCharCharChar">
    <w:name w:val="Char Char Char Char"/>
    <w:basedOn w:val="Normal"/>
    <w:semiHidden/>
    <w:rsid w:val="00436DF8"/>
    <w:pPr>
      <w:keepLines/>
      <w:spacing w:before="120" w:line="240" w:lineRule="exact"/>
      <w:jc w:val="both"/>
    </w:pPr>
    <w:rPr>
      <w:rFonts w:eastAsia="SimSun"/>
      <w:color w:val="000000"/>
      <w:szCs w:val="20"/>
      <w:lang w:val="en-US"/>
    </w:rPr>
  </w:style>
  <w:style w:type="paragraph" w:customStyle="1" w:styleId="Clausei">
    <w:name w:val="Clause (i)"/>
    <w:basedOn w:val="Normal"/>
    <w:rsid w:val="00436DF8"/>
    <w:pPr>
      <w:widowControl w:val="0"/>
      <w:tabs>
        <w:tab w:val="num" w:pos="1854"/>
      </w:tabs>
      <w:spacing w:before="120" w:after="240" w:line="240" w:lineRule="auto"/>
      <w:ind w:left="1701" w:hanging="567"/>
      <w:jc w:val="both"/>
    </w:pPr>
    <w:rPr>
      <w:rFonts w:ascii="Times New Roman" w:hAnsi="Times New Roman"/>
      <w:snapToGrid w:val="0"/>
      <w:sz w:val="24"/>
      <w:szCs w:val="20"/>
      <w:lang w:val="en-US"/>
    </w:rPr>
  </w:style>
  <w:style w:type="paragraph" w:customStyle="1" w:styleId="clause11">
    <w:name w:val="clause 1.1"/>
    <w:basedOn w:val="Normal"/>
    <w:rsid w:val="00436DF8"/>
    <w:pPr>
      <w:tabs>
        <w:tab w:val="num" w:pos="567"/>
      </w:tabs>
      <w:spacing w:before="120" w:after="240" w:line="240" w:lineRule="auto"/>
      <w:ind w:left="567" w:hanging="567"/>
      <w:jc w:val="both"/>
    </w:pPr>
    <w:rPr>
      <w:rFonts w:ascii="Times New Roman" w:hAnsi="Times New Roman"/>
      <w:sz w:val="24"/>
      <w:lang w:eastAsia="zh-CN"/>
    </w:rPr>
  </w:style>
  <w:style w:type="paragraph" w:customStyle="1" w:styleId="Defa">
    <w:name w:val="Def (a)"/>
    <w:basedOn w:val="Normal"/>
    <w:link w:val="DefaChar"/>
    <w:qFormat/>
    <w:rsid w:val="00436DF8"/>
    <w:pPr>
      <w:numPr>
        <w:ilvl w:val="2"/>
        <w:numId w:val="18"/>
      </w:numPr>
      <w:spacing w:after="120" w:line="240" w:lineRule="auto"/>
    </w:pPr>
    <w:rPr>
      <w:szCs w:val="20"/>
      <w:lang w:val="en-US" w:eastAsia="x-none"/>
    </w:rPr>
  </w:style>
  <w:style w:type="character" w:customStyle="1" w:styleId="DefaChar">
    <w:name w:val="Def (a) Char"/>
    <w:link w:val="Defa"/>
    <w:locked/>
    <w:rsid w:val="00436DF8"/>
    <w:rPr>
      <w:rFonts w:ascii="Arial" w:eastAsia="Times New Roman" w:hAnsi="Arial" w:cs="Times New Roman"/>
      <w:szCs w:val="20"/>
      <w:lang w:val="en-US" w:eastAsia="x-none"/>
    </w:rPr>
  </w:style>
  <w:style w:type="paragraph" w:customStyle="1" w:styleId="DefA0">
    <w:name w:val="Def (A)"/>
    <w:basedOn w:val="Normal"/>
    <w:qFormat/>
    <w:rsid w:val="00436DF8"/>
    <w:pPr>
      <w:numPr>
        <w:ilvl w:val="3"/>
        <w:numId w:val="18"/>
      </w:numPr>
      <w:spacing w:after="120" w:line="240" w:lineRule="auto"/>
    </w:pPr>
    <w:rPr>
      <w:szCs w:val="20"/>
      <w:lang w:val="en-US" w:eastAsia="en-AU"/>
    </w:rPr>
  </w:style>
  <w:style w:type="paragraph" w:customStyle="1" w:styleId="Definition">
    <w:name w:val="Definition"/>
    <w:basedOn w:val="Normal"/>
    <w:link w:val="DefinitionChar"/>
    <w:qFormat/>
    <w:rsid w:val="00436DF8"/>
    <w:pPr>
      <w:numPr>
        <w:numId w:val="18"/>
      </w:numPr>
      <w:spacing w:after="120" w:line="240" w:lineRule="auto"/>
    </w:pPr>
    <w:rPr>
      <w:szCs w:val="20"/>
      <w:lang w:val="en-US" w:eastAsia="x-none"/>
    </w:rPr>
  </w:style>
  <w:style w:type="character" w:customStyle="1" w:styleId="DefinitionChar">
    <w:name w:val="Definition Char"/>
    <w:link w:val="Definition"/>
    <w:locked/>
    <w:rsid w:val="00436DF8"/>
    <w:rPr>
      <w:rFonts w:ascii="Arial" w:eastAsia="Times New Roman" w:hAnsi="Arial" w:cs="Times New Roman"/>
      <w:szCs w:val="20"/>
      <w:lang w:val="en-US" w:eastAsia="x-none"/>
    </w:rPr>
  </w:style>
  <w:style w:type="character" w:customStyle="1" w:styleId="Heading6Char">
    <w:name w:val="Heading 6 Char"/>
    <w:basedOn w:val="DefaultParagraphFont"/>
    <w:link w:val="Heading6"/>
    <w:semiHidden/>
    <w:rsid w:val="00436DF8"/>
    <w:rPr>
      <w:rFonts w:ascii="Calibri" w:eastAsia="Times New Roman" w:hAnsi="Calibri" w:cs="Times New Roman"/>
      <w:b/>
      <w:bCs/>
      <w:szCs w:val="24"/>
    </w:rPr>
  </w:style>
  <w:style w:type="character" w:customStyle="1" w:styleId="Heading6Char1">
    <w:name w:val="Heading 6 Char1"/>
    <w:basedOn w:val="DefaultParagraphFont"/>
    <w:uiPriority w:val="9"/>
    <w:semiHidden/>
    <w:rsid w:val="00436DF8"/>
    <w:rPr>
      <w:rFonts w:asciiTheme="majorHAnsi" w:eastAsiaTheme="majorEastAsia" w:hAnsiTheme="majorHAnsi" w:cstheme="majorBidi"/>
      <w:color w:val="52011F" w:themeColor="accent1" w:themeShade="7F"/>
      <w:sz w:val="20"/>
    </w:rPr>
  </w:style>
  <w:style w:type="paragraph" w:customStyle="1" w:styleId="Heading61">
    <w:name w:val="Heading 61"/>
    <w:basedOn w:val="Normal"/>
    <w:next w:val="Normal"/>
    <w:semiHidden/>
    <w:unhideWhenUsed/>
    <w:qFormat/>
    <w:rsid w:val="00436DF8"/>
    <w:pPr>
      <w:spacing w:before="240"/>
      <w:ind w:left="1152" w:hanging="1152"/>
      <w:outlineLvl w:val="5"/>
    </w:pPr>
    <w:rPr>
      <w:rFonts w:ascii="Calibri" w:eastAsia="SimSun" w:hAnsi="Calibri"/>
      <w:b/>
      <w:bCs/>
    </w:rPr>
  </w:style>
  <w:style w:type="character" w:customStyle="1" w:styleId="Heading7Char">
    <w:name w:val="Heading 7 Char"/>
    <w:basedOn w:val="DefaultParagraphFont"/>
    <w:link w:val="Heading7"/>
    <w:semiHidden/>
    <w:rsid w:val="00436DF8"/>
    <w:rPr>
      <w:rFonts w:ascii="Calibri" w:eastAsia="Times New Roman" w:hAnsi="Calibri" w:cs="Times New Roman"/>
      <w:sz w:val="24"/>
      <w:szCs w:val="24"/>
    </w:rPr>
  </w:style>
  <w:style w:type="character" w:customStyle="1" w:styleId="Heading7Char1">
    <w:name w:val="Heading 7 Char1"/>
    <w:basedOn w:val="DefaultParagraphFont"/>
    <w:uiPriority w:val="9"/>
    <w:semiHidden/>
    <w:rsid w:val="00436DF8"/>
    <w:rPr>
      <w:rFonts w:asciiTheme="majorHAnsi" w:eastAsiaTheme="majorEastAsia" w:hAnsiTheme="majorHAnsi" w:cstheme="majorBidi"/>
      <w:i/>
      <w:iCs/>
      <w:color w:val="52011F" w:themeColor="accent1" w:themeShade="7F"/>
      <w:sz w:val="20"/>
    </w:rPr>
  </w:style>
  <w:style w:type="paragraph" w:customStyle="1" w:styleId="Heading71">
    <w:name w:val="Heading 71"/>
    <w:basedOn w:val="Normal"/>
    <w:next w:val="Normal"/>
    <w:semiHidden/>
    <w:unhideWhenUsed/>
    <w:qFormat/>
    <w:rsid w:val="00436DF8"/>
    <w:pPr>
      <w:spacing w:before="240"/>
      <w:ind w:left="1296" w:hanging="1296"/>
      <w:outlineLvl w:val="6"/>
    </w:pPr>
    <w:rPr>
      <w:rFonts w:ascii="Calibri" w:eastAsia="SimSun" w:hAnsi="Calibri"/>
      <w:sz w:val="24"/>
    </w:rPr>
  </w:style>
  <w:style w:type="character" w:customStyle="1" w:styleId="Heading8Char">
    <w:name w:val="Heading 8 Char"/>
    <w:basedOn w:val="DefaultParagraphFont"/>
    <w:link w:val="Heading8"/>
    <w:semiHidden/>
    <w:rsid w:val="00436DF8"/>
    <w:rPr>
      <w:rFonts w:ascii="Calibri" w:eastAsia="Times New Roman" w:hAnsi="Calibri" w:cs="Times New Roman"/>
      <w:i/>
      <w:iCs/>
      <w:sz w:val="24"/>
      <w:szCs w:val="24"/>
    </w:rPr>
  </w:style>
  <w:style w:type="character" w:customStyle="1" w:styleId="Heading8Char1">
    <w:name w:val="Heading 8 Char1"/>
    <w:basedOn w:val="DefaultParagraphFont"/>
    <w:uiPriority w:val="9"/>
    <w:semiHidden/>
    <w:rsid w:val="00436DF8"/>
    <w:rPr>
      <w:rFonts w:asciiTheme="majorHAnsi" w:eastAsiaTheme="majorEastAsia" w:hAnsiTheme="majorHAnsi" w:cstheme="majorBidi"/>
      <w:color w:val="272727" w:themeColor="text1" w:themeTint="D8"/>
      <w:sz w:val="21"/>
      <w:szCs w:val="21"/>
    </w:rPr>
  </w:style>
  <w:style w:type="paragraph" w:customStyle="1" w:styleId="Heading81">
    <w:name w:val="Heading 81"/>
    <w:basedOn w:val="Normal"/>
    <w:next w:val="Normal"/>
    <w:semiHidden/>
    <w:unhideWhenUsed/>
    <w:qFormat/>
    <w:rsid w:val="00436DF8"/>
    <w:pPr>
      <w:spacing w:before="240"/>
      <w:ind w:left="1440" w:hanging="1440"/>
      <w:outlineLvl w:val="7"/>
    </w:pPr>
    <w:rPr>
      <w:rFonts w:ascii="Calibri" w:eastAsia="SimSun" w:hAnsi="Calibri"/>
      <w:i/>
      <w:iCs/>
      <w:sz w:val="24"/>
    </w:rPr>
  </w:style>
  <w:style w:type="character" w:customStyle="1" w:styleId="Heading9Char">
    <w:name w:val="Heading 9 Char"/>
    <w:basedOn w:val="DefaultParagraphFont"/>
    <w:link w:val="Heading9"/>
    <w:semiHidden/>
    <w:rsid w:val="00436DF8"/>
    <w:rPr>
      <w:rFonts w:ascii="Cambria" w:eastAsia="Times New Roman" w:hAnsi="Cambria" w:cs="Times New Roman"/>
      <w:szCs w:val="24"/>
    </w:rPr>
  </w:style>
  <w:style w:type="character" w:customStyle="1" w:styleId="Heading9Char1">
    <w:name w:val="Heading 9 Char1"/>
    <w:basedOn w:val="DefaultParagraphFont"/>
    <w:uiPriority w:val="9"/>
    <w:semiHidden/>
    <w:rsid w:val="00436DF8"/>
    <w:rPr>
      <w:rFonts w:asciiTheme="majorHAnsi" w:eastAsiaTheme="majorEastAsia" w:hAnsiTheme="majorHAnsi" w:cstheme="majorBidi"/>
      <w:i/>
      <w:iCs/>
      <w:color w:val="272727" w:themeColor="text1" w:themeTint="D8"/>
      <w:sz w:val="21"/>
      <w:szCs w:val="21"/>
    </w:rPr>
  </w:style>
  <w:style w:type="paragraph" w:customStyle="1" w:styleId="Heading91">
    <w:name w:val="Heading 91"/>
    <w:basedOn w:val="Normal"/>
    <w:next w:val="Normal"/>
    <w:semiHidden/>
    <w:unhideWhenUsed/>
    <w:qFormat/>
    <w:rsid w:val="00436DF8"/>
    <w:pPr>
      <w:spacing w:before="240"/>
      <w:ind w:left="1584" w:hanging="1584"/>
      <w:outlineLvl w:val="8"/>
    </w:pPr>
    <w:rPr>
      <w:rFonts w:ascii="Cambria" w:eastAsia="SimSun" w:hAnsi="Cambria"/>
    </w:rPr>
  </w:style>
  <w:style w:type="paragraph" w:customStyle="1" w:styleId="HPW4">
    <w:name w:val="HPW4"/>
    <w:basedOn w:val="Normal"/>
    <w:qFormat/>
    <w:rsid w:val="00436DF8"/>
    <w:pPr>
      <w:tabs>
        <w:tab w:val="left" w:pos="567"/>
      </w:tabs>
      <w:spacing w:line="240" w:lineRule="auto"/>
      <w:ind w:left="357" w:hanging="357"/>
    </w:pPr>
    <w:rPr>
      <w:szCs w:val="20"/>
      <w:lang w:eastAsia="en-AU"/>
    </w:rPr>
  </w:style>
  <w:style w:type="character" w:styleId="PlaceholderText">
    <w:name w:val="Placeholder Text"/>
    <w:basedOn w:val="DefaultParagraphFont"/>
    <w:uiPriority w:val="99"/>
    <w:semiHidden/>
    <w:rsid w:val="00436DF8"/>
    <w:rPr>
      <w:color w:val="808080"/>
    </w:rPr>
  </w:style>
  <w:style w:type="paragraph" w:customStyle="1" w:styleId="SectionHead1">
    <w:name w:val="Section Head 1"/>
    <w:basedOn w:val="Normal"/>
    <w:next w:val="Normal"/>
    <w:link w:val="SectionHead1Char"/>
    <w:rsid w:val="00436DF8"/>
    <w:pPr>
      <w:keepNext/>
      <w:tabs>
        <w:tab w:val="num" w:pos="576"/>
      </w:tabs>
      <w:suppressAutoHyphens/>
      <w:overflowPunct w:val="0"/>
      <w:autoSpaceDE w:val="0"/>
      <w:autoSpaceDN w:val="0"/>
      <w:adjustRightInd w:val="0"/>
      <w:spacing w:before="240" w:after="120" w:line="240" w:lineRule="auto"/>
      <w:ind w:left="576" w:hanging="576"/>
      <w:textAlignment w:val="baseline"/>
    </w:pPr>
    <w:rPr>
      <w:rFonts w:eastAsia="SimSun" w:cs="Arial"/>
      <w:b/>
      <w:spacing w:val="-3"/>
      <w:szCs w:val="20"/>
      <w:lang w:val="en-GB"/>
    </w:rPr>
  </w:style>
  <w:style w:type="character" w:customStyle="1" w:styleId="SectionHead1Char">
    <w:name w:val="Section Head 1 Char"/>
    <w:link w:val="SectionHead1"/>
    <w:rsid w:val="00436DF8"/>
    <w:rPr>
      <w:rFonts w:ascii="Arial" w:eastAsia="SimSun" w:hAnsi="Arial" w:cs="Arial"/>
      <w:b/>
      <w:spacing w:val="-3"/>
      <w:szCs w:val="20"/>
      <w:lang w:val="en-GB"/>
    </w:rPr>
  </w:style>
  <w:style w:type="paragraph" w:customStyle="1" w:styleId="SectionPara1">
    <w:name w:val="Section Para 1"/>
    <w:basedOn w:val="Normal"/>
    <w:rsid w:val="00436DF8"/>
    <w:pPr>
      <w:tabs>
        <w:tab w:val="num" w:pos="1588"/>
      </w:tabs>
      <w:suppressAutoHyphens/>
      <w:overflowPunct w:val="0"/>
      <w:autoSpaceDE w:val="0"/>
      <w:autoSpaceDN w:val="0"/>
      <w:adjustRightInd w:val="0"/>
      <w:spacing w:before="120" w:after="120" w:line="240" w:lineRule="auto"/>
      <w:ind w:left="2098" w:hanging="964"/>
      <w:jc w:val="both"/>
      <w:textAlignment w:val="baseline"/>
    </w:pPr>
    <w:rPr>
      <w:rFonts w:eastAsia="SimSun" w:cs="Arial"/>
      <w:szCs w:val="20"/>
      <w:lang w:val="en-GB"/>
    </w:rPr>
  </w:style>
  <w:style w:type="paragraph" w:customStyle="1" w:styleId="SectionPara2">
    <w:name w:val="Section Para 2"/>
    <w:basedOn w:val="Normal"/>
    <w:rsid w:val="00436DF8"/>
    <w:pPr>
      <w:tabs>
        <w:tab w:val="num" w:pos="2268"/>
      </w:tabs>
      <w:suppressAutoHyphens/>
      <w:overflowPunct w:val="0"/>
      <w:autoSpaceDE w:val="0"/>
      <w:autoSpaceDN w:val="0"/>
      <w:adjustRightInd w:val="0"/>
      <w:spacing w:before="120" w:line="240" w:lineRule="auto"/>
      <w:ind w:left="2608" w:hanging="340"/>
      <w:jc w:val="both"/>
      <w:textAlignment w:val="baseline"/>
    </w:pPr>
    <w:rPr>
      <w:rFonts w:eastAsia="SimSun" w:cs="Arial"/>
      <w:szCs w:val="20"/>
      <w:lang w:val="en-GB"/>
    </w:rPr>
  </w:style>
  <w:style w:type="paragraph" w:customStyle="1" w:styleId="SectionPara3">
    <w:name w:val="Section Para 3"/>
    <w:basedOn w:val="Normal"/>
    <w:rsid w:val="00436DF8"/>
    <w:pPr>
      <w:tabs>
        <w:tab w:val="num" w:pos="1152"/>
      </w:tabs>
      <w:overflowPunct w:val="0"/>
      <w:autoSpaceDE w:val="0"/>
      <w:autoSpaceDN w:val="0"/>
      <w:adjustRightInd w:val="0"/>
      <w:spacing w:before="120" w:line="240" w:lineRule="auto"/>
      <w:ind w:left="3459" w:hanging="624"/>
      <w:jc w:val="both"/>
      <w:textAlignment w:val="baseline"/>
    </w:pPr>
    <w:rPr>
      <w:rFonts w:eastAsia="SimSun" w:cs="Arial"/>
      <w:szCs w:val="20"/>
      <w:lang w:val="en-GB"/>
    </w:rPr>
  </w:style>
  <w:style w:type="paragraph" w:customStyle="1" w:styleId="SectionPara4">
    <w:name w:val="Section Para 4"/>
    <w:basedOn w:val="Normal"/>
    <w:rsid w:val="00436DF8"/>
    <w:pPr>
      <w:tabs>
        <w:tab w:val="num" w:pos="1296"/>
      </w:tabs>
      <w:overflowPunct w:val="0"/>
      <w:autoSpaceDE w:val="0"/>
      <w:autoSpaceDN w:val="0"/>
      <w:adjustRightInd w:val="0"/>
      <w:spacing w:after="0" w:line="240" w:lineRule="auto"/>
      <w:ind w:left="1296" w:hanging="1296"/>
      <w:jc w:val="both"/>
      <w:textAlignment w:val="baseline"/>
    </w:pPr>
    <w:rPr>
      <w:rFonts w:eastAsia="SimSun" w:cs="Arial"/>
      <w:szCs w:val="20"/>
      <w:lang w:val="en-GB"/>
    </w:rPr>
  </w:style>
  <w:style w:type="character" w:styleId="Strong">
    <w:name w:val="Strong"/>
    <w:basedOn w:val="DefaultParagraphFont"/>
    <w:qFormat/>
    <w:rsid w:val="00436DF8"/>
    <w:rPr>
      <w:b/>
      <w:bCs/>
    </w:rPr>
  </w:style>
  <w:style w:type="paragraph" w:customStyle="1" w:styleId="Sub-Clause">
    <w:name w:val="Sub-Clause"/>
    <w:basedOn w:val="Normal"/>
    <w:next w:val="Normal"/>
    <w:link w:val="Sub-ClauseChar"/>
    <w:rsid w:val="00436DF8"/>
    <w:pPr>
      <w:numPr>
        <w:numId w:val="26"/>
      </w:numPr>
      <w:spacing w:before="240" w:after="120" w:line="240" w:lineRule="auto"/>
    </w:pPr>
    <w:rPr>
      <w:rFonts w:ascii="Arial Narrow" w:hAnsi="Arial Narrow"/>
      <w:b/>
      <w:bCs/>
      <w:sz w:val="24"/>
      <w:szCs w:val="20"/>
      <w:lang w:eastAsia="en-AU"/>
    </w:rPr>
  </w:style>
  <w:style w:type="character" w:customStyle="1" w:styleId="Sub-ClauseChar">
    <w:name w:val="Sub-Clause Char"/>
    <w:link w:val="Sub-Clause"/>
    <w:rsid w:val="00436DF8"/>
    <w:rPr>
      <w:rFonts w:ascii="Arial Narrow" w:eastAsia="Times New Roman" w:hAnsi="Arial Narrow" w:cs="Times New Roman"/>
      <w:b/>
      <w:bCs/>
      <w:sz w:val="24"/>
      <w:szCs w:val="20"/>
      <w:lang w:eastAsia="en-AU"/>
    </w:rPr>
  </w:style>
  <w:style w:type="paragraph" w:styleId="TOC4">
    <w:name w:val="toc 4"/>
    <w:basedOn w:val="Normal"/>
    <w:next w:val="Normal"/>
    <w:autoRedefine/>
    <w:uiPriority w:val="39"/>
    <w:unhideWhenUsed/>
    <w:rsid w:val="00436DF8"/>
    <w:pPr>
      <w:spacing w:after="100" w:line="259" w:lineRule="auto"/>
      <w:ind w:left="660"/>
    </w:pPr>
    <w:rPr>
      <w:rFonts w:ascii="Calibri" w:hAnsi="Calibri"/>
      <w:lang w:eastAsia="en-AU"/>
    </w:rPr>
  </w:style>
  <w:style w:type="paragraph" w:styleId="TOC5">
    <w:name w:val="toc 5"/>
    <w:basedOn w:val="Normal"/>
    <w:next w:val="Normal"/>
    <w:autoRedefine/>
    <w:uiPriority w:val="39"/>
    <w:unhideWhenUsed/>
    <w:rsid w:val="00436DF8"/>
    <w:pPr>
      <w:spacing w:after="100" w:line="259" w:lineRule="auto"/>
      <w:ind w:left="880"/>
    </w:pPr>
    <w:rPr>
      <w:rFonts w:ascii="Calibri" w:hAnsi="Calibri"/>
      <w:lang w:eastAsia="en-AU"/>
    </w:rPr>
  </w:style>
  <w:style w:type="paragraph" w:styleId="TOC6">
    <w:name w:val="toc 6"/>
    <w:basedOn w:val="Normal"/>
    <w:next w:val="Normal"/>
    <w:autoRedefine/>
    <w:uiPriority w:val="39"/>
    <w:unhideWhenUsed/>
    <w:rsid w:val="00436DF8"/>
    <w:pPr>
      <w:spacing w:after="100" w:line="259" w:lineRule="auto"/>
      <w:ind w:left="1100"/>
    </w:pPr>
    <w:rPr>
      <w:rFonts w:ascii="Calibri" w:hAnsi="Calibri"/>
      <w:lang w:eastAsia="en-AU"/>
    </w:rPr>
  </w:style>
  <w:style w:type="paragraph" w:styleId="TOC7">
    <w:name w:val="toc 7"/>
    <w:basedOn w:val="Normal"/>
    <w:next w:val="Normal"/>
    <w:autoRedefine/>
    <w:uiPriority w:val="39"/>
    <w:unhideWhenUsed/>
    <w:rsid w:val="00436DF8"/>
    <w:pPr>
      <w:spacing w:after="100" w:line="259" w:lineRule="auto"/>
      <w:ind w:left="1320"/>
    </w:pPr>
    <w:rPr>
      <w:rFonts w:ascii="Calibri" w:hAnsi="Calibri"/>
      <w:lang w:eastAsia="en-AU"/>
    </w:rPr>
  </w:style>
  <w:style w:type="paragraph" w:styleId="TOC8">
    <w:name w:val="toc 8"/>
    <w:basedOn w:val="Normal"/>
    <w:next w:val="Normal"/>
    <w:autoRedefine/>
    <w:uiPriority w:val="39"/>
    <w:unhideWhenUsed/>
    <w:rsid w:val="00436DF8"/>
    <w:pPr>
      <w:spacing w:after="100" w:line="259" w:lineRule="auto"/>
      <w:ind w:left="1540"/>
    </w:pPr>
    <w:rPr>
      <w:rFonts w:ascii="Calibri" w:hAnsi="Calibri"/>
      <w:lang w:eastAsia="en-AU"/>
    </w:rPr>
  </w:style>
  <w:style w:type="paragraph" w:styleId="TOC9">
    <w:name w:val="toc 9"/>
    <w:basedOn w:val="Normal"/>
    <w:next w:val="Normal"/>
    <w:autoRedefine/>
    <w:uiPriority w:val="39"/>
    <w:unhideWhenUsed/>
    <w:rsid w:val="00436DF8"/>
    <w:pPr>
      <w:spacing w:after="100" w:line="259" w:lineRule="auto"/>
      <w:ind w:left="1760"/>
    </w:pPr>
    <w:rPr>
      <w:rFonts w:ascii="Calibri" w:hAnsi="Calibri"/>
      <w:lang w:eastAsia="en-AU"/>
    </w:rPr>
  </w:style>
  <w:style w:type="paragraph" w:styleId="TOCHeading">
    <w:name w:val="TOC Heading"/>
    <w:basedOn w:val="Heading1"/>
    <w:next w:val="Normal"/>
    <w:uiPriority w:val="39"/>
    <w:unhideWhenUsed/>
    <w:qFormat/>
    <w:rsid w:val="00436DF8"/>
    <w:pPr>
      <w:keepNext/>
      <w:keepLines/>
      <w:autoSpaceDE/>
      <w:autoSpaceDN/>
      <w:adjustRightInd/>
      <w:spacing w:before="480" w:after="0" w:line="276" w:lineRule="auto"/>
      <w:outlineLvl w:val="9"/>
    </w:pPr>
    <w:rPr>
      <w:rFonts w:eastAsia="MS Gothic" w:cs="Times New Roman"/>
      <w:sz w:val="28"/>
      <w:szCs w:val="28"/>
      <w:lang w:val="en-US" w:eastAsia="ja-JP"/>
    </w:rPr>
  </w:style>
  <w:style w:type="character" w:customStyle="1" w:styleId="UnresolvedMention1">
    <w:name w:val="Unresolved Mention1"/>
    <w:basedOn w:val="DefaultParagraphFont"/>
    <w:uiPriority w:val="99"/>
    <w:semiHidden/>
    <w:unhideWhenUsed/>
    <w:rsid w:val="00436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5758">
      <w:bodyDiv w:val="1"/>
      <w:marLeft w:val="0"/>
      <w:marRight w:val="0"/>
      <w:marTop w:val="0"/>
      <w:marBottom w:val="0"/>
      <w:divBdr>
        <w:top w:val="none" w:sz="0" w:space="0" w:color="auto"/>
        <w:left w:val="none" w:sz="0" w:space="0" w:color="auto"/>
        <w:bottom w:val="none" w:sz="0" w:space="0" w:color="auto"/>
        <w:right w:val="none" w:sz="0" w:space="0" w:color="auto"/>
      </w:divBdr>
    </w:div>
    <w:div w:id="605388035">
      <w:bodyDiv w:val="1"/>
      <w:marLeft w:val="0"/>
      <w:marRight w:val="0"/>
      <w:marTop w:val="0"/>
      <w:marBottom w:val="0"/>
      <w:divBdr>
        <w:top w:val="none" w:sz="0" w:space="0" w:color="auto"/>
        <w:left w:val="none" w:sz="0" w:space="0" w:color="auto"/>
        <w:bottom w:val="none" w:sz="0" w:space="0" w:color="auto"/>
        <w:right w:val="none" w:sz="0" w:space="0" w:color="auto"/>
      </w:divBdr>
    </w:div>
    <w:div w:id="864250756">
      <w:bodyDiv w:val="1"/>
      <w:marLeft w:val="0"/>
      <w:marRight w:val="0"/>
      <w:marTop w:val="0"/>
      <w:marBottom w:val="0"/>
      <w:divBdr>
        <w:top w:val="none" w:sz="0" w:space="0" w:color="auto"/>
        <w:left w:val="none" w:sz="0" w:space="0" w:color="auto"/>
        <w:bottom w:val="none" w:sz="0" w:space="0" w:color="auto"/>
        <w:right w:val="none" w:sz="0" w:space="0" w:color="auto"/>
      </w:divBdr>
    </w:div>
    <w:div w:id="127185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s://www.hpw.qld.gov.au/SiteCollectionDocuments/DFVGuideForGovernmentBuyers.pdf" TargetMode="External"/><Relationship Id="rId1" Type="http://schemas.openxmlformats.org/officeDocument/2006/relationships/hyperlink" Target="http://www.hpw.qld.gov.au/SiteCollectionDocuments/DFVGuideForGovernmentBuyers.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dsdsatsip.qld.gov.au/our-work/aboriginal-torres-strait-islander-partnerships/business-economic-development/queensland-indigenous-procurement-polic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forgov.qld.gov.au/procurement-polic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siness.qld.gov.au/running-business/marketing-sales/tendering/supply-queensland-government/ethical-supplier-requirements/threshol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bf.org.au/" TargetMode="External"/><Relationship Id="rId23" Type="http://schemas.openxmlformats.org/officeDocument/2006/relationships/glossaryDocument" Target="glossary/document.xml"/><Relationship Id="rId10" Type="http://schemas.microsoft.com/office/2016/09/relationships/commentsIds" Target="commentsIds.xml"/><Relationship Id="rId19"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supplynation.org.au/"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907D15B5334C718694E18E93F0634A"/>
        <w:category>
          <w:name w:val="General"/>
          <w:gallery w:val="placeholder"/>
        </w:category>
        <w:types>
          <w:type w:val="bbPlcHdr"/>
        </w:types>
        <w:behaviors>
          <w:behavior w:val="content"/>
        </w:behaviors>
        <w:guid w:val="{14557E01-A003-4A4E-A9DC-377D177E05E7}"/>
      </w:docPartPr>
      <w:docPartBody>
        <w:p w:rsidR="0056379A" w:rsidRDefault="00FE5F60">
          <w:r w:rsidRPr="001F175D">
            <w:rPr>
              <w:rStyle w:val="PlaceholderText"/>
            </w:rPr>
            <w:t>[Subject]</w:t>
          </w:r>
        </w:p>
      </w:docPartBody>
    </w:docPart>
    <w:docPart>
      <w:docPartPr>
        <w:name w:val="58AEC78ADBA448BBAC69186F849874BC"/>
        <w:category>
          <w:name w:val="General"/>
          <w:gallery w:val="placeholder"/>
        </w:category>
        <w:types>
          <w:type w:val="bbPlcHdr"/>
        </w:types>
        <w:behaviors>
          <w:behavior w:val="content"/>
        </w:behaviors>
        <w:guid w:val="{DDE523F2-C680-4888-899F-9D15D14D6D35}"/>
      </w:docPartPr>
      <w:docPartBody>
        <w:p w:rsidR="00570500" w:rsidRDefault="0056379A">
          <w:r w:rsidRPr="0003024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F60"/>
    <w:rsid w:val="00103C99"/>
    <w:rsid w:val="002302AD"/>
    <w:rsid w:val="002878AD"/>
    <w:rsid w:val="00394308"/>
    <w:rsid w:val="004773D9"/>
    <w:rsid w:val="004D0C3E"/>
    <w:rsid w:val="0056379A"/>
    <w:rsid w:val="00570500"/>
    <w:rsid w:val="0071603F"/>
    <w:rsid w:val="007B3B07"/>
    <w:rsid w:val="008B113F"/>
    <w:rsid w:val="009400D9"/>
    <w:rsid w:val="00F50724"/>
    <w:rsid w:val="00FE5F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37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3993C-45C2-4D88-9DE6-82B3090E8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6963</Words>
  <Characters>39693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Department of &lt;&lt;Insert Department Name&gt;&gt;</vt:lpstr>
    </vt:vector>
  </TitlesOfParts>
  <Company/>
  <LinksUpToDate>false</LinksUpToDate>
  <CharactersWithSpaces>46563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&lt;&lt;Insert Department Name&gt;&gt;</dc:title>
  <dc:subject>&lt;&lt; Insert Department Name&gt;&gt;</dc:subject>
  <dc:creator/>
  <cp:keywords/>
  <dc:description/>
  <cp:lastModifiedBy/>
  <cp:revision>1</cp:revision>
  <dcterms:created xsi:type="dcterms:W3CDTF">2023-02-02T07:18:00Z</dcterms:created>
  <dcterms:modified xsi:type="dcterms:W3CDTF">2023-02-06T05:27:00Z</dcterms:modified>
</cp:coreProperties>
</file>